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98F8" w14:textId="75C38C47" w:rsidR="006931AC" w:rsidRDefault="00C76509" w:rsidP="007F7895">
      <w:pPr>
        <w:kinsoku w:val="0"/>
        <w:overflowPunct w:val="0"/>
        <w:spacing w:before="18"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15ACA1" wp14:editId="03D96F98">
            <wp:simplePos x="0" y="0"/>
            <wp:positionH relativeFrom="column">
              <wp:posOffset>1666240</wp:posOffset>
            </wp:positionH>
            <wp:positionV relativeFrom="paragraph">
              <wp:posOffset>19050</wp:posOffset>
            </wp:positionV>
            <wp:extent cx="828675" cy="7410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D51C7" wp14:editId="69E96851">
            <wp:simplePos x="0" y="0"/>
            <wp:positionH relativeFrom="column">
              <wp:posOffset>5729605</wp:posOffset>
            </wp:positionH>
            <wp:positionV relativeFrom="paragraph">
              <wp:posOffset>17780</wp:posOffset>
            </wp:positionV>
            <wp:extent cx="3190875" cy="857250"/>
            <wp:effectExtent l="0" t="0" r="9525" b="0"/>
            <wp:wrapThrough wrapText="bothSides">
              <wp:wrapPolygon edited="0">
                <wp:start x="1547" y="960"/>
                <wp:lineTo x="0" y="4800"/>
                <wp:lineTo x="0" y="13920"/>
                <wp:lineTo x="387" y="17280"/>
                <wp:lineTo x="1547" y="20160"/>
                <wp:lineTo x="1805" y="21120"/>
                <wp:lineTo x="3224" y="21120"/>
                <wp:lineTo x="3482" y="20160"/>
                <wp:lineTo x="4513" y="17280"/>
                <wp:lineTo x="21536" y="15840"/>
                <wp:lineTo x="21536" y="7680"/>
                <wp:lineTo x="19343" y="7200"/>
                <wp:lineTo x="3482" y="960"/>
                <wp:lineTo x="1547" y="960"/>
              </wp:wrapPolygon>
            </wp:wrapThrough>
            <wp:docPr id="4" name="Imagen 4" descr="Resultado de imagen para consejo nacional de dro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onsejo nacional de drog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6EF098" w14:textId="65FF5ED8" w:rsidR="007F7895" w:rsidRDefault="007F7895" w:rsidP="007F7895">
      <w:pPr>
        <w:kinsoku w:val="0"/>
        <w:overflowPunct w:val="0"/>
        <w:spacing w:before="18" w:line="280" w:lineRule="exact"/>
        <w:rPr>
          <w:sz w:val="20"/>
          <w:szCs w:val="20"/>
        </w:rPr>
      </w:pPr>
    </w:p>
    <w:p w14:paraId="4F10B123" w14:textId="77777777" w:rsidR="007F7895" w:rsidRDefault="007F7895" w:rsidP="007F7895">
      <w:pPr>
        <w:kinsoku w:val="0"/>
        <w:overflowPunct w:val="0"/>
        <w:spacing w:before="18" w:line="280" w:lineRule="exact"/>
        <w:rPr>
          <w:sz w:val="20"/>
          <w:szCs w:val="20"/>
        </w:rPr>
      </w:pPr>
    </w:p>
    <w:p w14:paraId="4E687537" w14:textId="77777777" w:rsidR="007F7895" w:rsidRPr="007F7895" w:rsidRDefault="007F7895" w:rsidP="007F7895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18658F3B" w14:textId="77777777" w:rsidR="007F7895" w:rsidRDefault="007F7895" w:rsidP="007F7895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14:paraId="0B349285" w14:textId="4B42D20A" w:rsidR="007F7895" w:rsidRDefault="00C76509" w:rsidP="00C76509">
      <w:pPr>
        <w:kinsoku w:val="0"/>
        <w:overflowPunct w:val="0"/>
        <w:ind w:left="101"/>
        <w:rPr>
          <w:rFonts w:ascii="Gill Sans MT" w:hAnsi="Gill Sans MT" w:cs="Gill Sans MT"/>
          <w:b/>
          <w:bCs/>
          <w:sz w:val="16"/>
          <w:szCs w:val="16"/>
        </w:rPr>
      </w:pPr>
      <w:r>
        <w:rPr>
          <w:rFonts w:ascii="Gill Sans MT" w:hAnsi="Gill Sans MT" w:cs="Gill Sans MT"/>
          <w:b/>
          <w:bCs/>
          <w:sz w:val="13"/>
          <w:szCs w:val="13"/>
        </w:rPr>
        <w:t xml:space="preserve">                                                           </w:t>
      </w:r>
      <w:r w:rsidR="007F7895" w:rsidRPr="00C76509">
        <w:rPr>
          <w:rFonts w:ascii="Gill Sans MT" w:hAnsi="Gill Sans MT" w:cs="Gill Sans MT"/>
          <w:b/>
          <w:bCs/>
          <w:sz w:val="16"/>
          <w:szCs w:val="16"/>
        </w:rPr>
        <w:t>PRESIDEN</w:t>
      </w:r>
      <w:r w:rsidR="007F7895" w:rsidRPr="00C76509">
        <w:rPr>
          <w:rFonts w:ascii="Gill Sans MT" w:hAnsi="Gill Sans MT" w:cs="Gill Sans MT"/>
          <w:b/>
          <w:bCs/>
          <w:spacing w:val="5"/>
          <w:sz w:val="16"/>
          <w:szCs w:val="16"/>
        </w:rPr>
        <w:t>C</w:t>
      </w:r>
      <w:r w:rsidR="007F7895" w:rsidRPr="00C76509">
        <w:rPr>
          <w:rFonts w:ascii="Gill Sans MT" w:hAnsi="Gill Sans MT" w:cs="Gill Sans MT"/>
          <w:b/>
          <w:bCs/>
          <w:spacing w:val="-3"/>
          <w:sz w:val="16"/>
          <w:szCs w:val="16"/>
        </w:rPr>
        <w:t>I</w:t>
      </w:r>
      <w:r w:rsidR="007F7895" w:rsidRPr="00C76509">
        <w:rPr>
          <w:rFonts w:ascii="Gill Sans MT" w:hAnsi="Gill Sans MT" w:cs="Gill Sans MT"/>
          <w:b/>
          <w:bCs/>
          <w:sz w:val="16"/>
          <w:szCs w:val="16"/>
        </w:rPr>
        <w:t>A</w:t>
      </w:r>
      <w:r w:rsidR="007F7895" w:rsidRPr="00C76509">
        <w:rPr>
          <w:rFonts w:ascii="Gill Sans MT" w:hAnsi="Gill Sans MT" w:cs="Gill Sans MT"/>
          <w:b/>
          <w:bCs/>
          <w:spacing w:val="3"/>
          <w:sz w:val="16"/>
          <w:szCs w:val="16"/>
        </w:rPr>
        <w:t xml:space="preserve"> </w:t>
      </w:r>
      <w:r w:rsidR="007F7895" w:rsidRPr="00C76509">
        <w:rPr>
          <w:rFonts w:ascii="Gill Sans MT" w:hAnsi="Gill Sans MT" w:cs="Gill Sans MT"/>
          <w:b/>
          <w:bCs/>
          <w:sz w:val="16"/>
          <w:szCs w:val="16"/>
        </w:rPr>
        <w:t>DE LA</w:t>
      </w:r>
      <w:r w:rsidR="007F7895" w:rsidRPr="00C76509">
        <w:rPr>
          <w:rFonts w:ascii="Gill Sans MT" w:hAnsi="Gill Sans MT" w:cs="Gill Sans MT"/>
          <w:b/>
          <w:bCs/>
          <w:spacing w:val="3"/>
          <w:sz w:val="16"/>
          <w:szCs w:val="16"/>
        </w:rPr>
        <w:t xml:space="preserve"> </w:t>
      </w:r>
      <w:r w:rsidR="007F7895" w:rsidRPr="00C76509">
        <w:rPr>
          <w:rFonts w:ascii="Gill Sans MT" w:hAnsi="Gill Sans MT" w:cs="Gill Sans MT"/>
          <w:b/>
          <w:bCs/>
          <w:spacing w:val="-3"/>
          <w:sz w:val="16"/>
          <w:szCs w:val="16"/>
        </w:rPr>
        <w:t>R</w:t>
      </w:r>
      <w:r w:rsidR="007F7895" w:rsidRPr="00C76509">
        <w:rPr>
          <w:rFonts w:ascii="Gill Sans MT" w:hAnsi="Gill Sans MT" w:cs="Gill Sans MT"/>
          <w:b/>
          <w:bCs/>
          <w:sz w:val="16"/>
          <w:szCs w:val="16"/>
        </w:rPr>
        <w:t>EP</w:t>
      </w:r>
      <w:r w:rsidR="007F7895" w:rsidRPr="00C76509">
        <w:rPr>
          <w:rFonts w:ascii="Gill Sans MT" w:hAnsi="Gill Sans MT" w:cs="Gill Sans MT"/>
          <w:b/>
          <w:bCs/>
          <w:spacing w:val="4"/>
          <w:sz w:val="16"/>
          <w:szCs w:val="16"/>
        </w:rPr>
        <w:t>U</w:t>
      </w:r>
      <w:r w:rsidR="007F7895" w:rsidRPr="00C76509">
        <w:rPr>
          <w:rFonts w:ascii="Gill Sans MT" w:hAnsi="Gill Sans MT" w:cs="Gill Sans MT"/>
          <w:b/>
          <w:bCs/>
          <w:sz w:val="16"/>
          <w:szCs w:val="16"/>
        </w:rPr>
        <w:t>BLICA</w:t>
      </w:r>
    </w:p>
    <w:p w14:paraId="5D80A904" w14:textId="2BE0E10F" w:rsidR="00450547" w:rsidRDefault="00450547" w:rsidP="00C76509">
      <w:pPr>
        <w:kinsoku w:val="0"/>
        <w:overflowPunct w:val="0"/>
        <w:ind w:left="101"/>
        <w:rPr>
          <w:rFonts w:ascii="Gill Sans MT" w:hAnsi="Gill Sans MT" w:cs="Gill Sans MT"/>
          <w:b/>
          <w:bCs/>
          <w:sz w:val="16"/>
          <w:szCs w:val="16"/>
        </w:rPr>
      </w:pPr>
    </w:p>
    <w:p w14:paraId="6D26D7C9" w14:textId="77777777" w:rsidR="00450547" w:rsidRPr="00C76509" w:rsidRDefault="00450547" w:rsidP="00C76509">
      <w:pPr>
        <w:kinsoku w:val="0"/>
        <w:overflowPunct w:val="0"/>
        <w:ind w:left="101"/>
        <w:rPr>
          <w:rFonts w:ascii="Gill Sans MT" w:hAnsi="Gill Sans MT" w:cs="Gill Sans MT"/>
          <w:sz w:val="16"/>
          <w:szCs w:val="16"/>
        </w:rPr>
      </w:pPr>
    </w:p>
    <w:p w14:paraId="7AE5A1C0" w14:textId="77777777" w:rsidR="007F7895" w:rsidRPr="006A1396" w:rsidRDefault="007F7895" w:rsidP="00B73395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8"/>
          <w:szCs w:val="18"/>
        </w:rPr>
      </w:pPr>
    </w:p>
    <w:p w14:paraId="567B2DBF" w14:textId="77777777" w:rsidR="007F7895" w:rsidRPr="006A1396" w:rsidRDefault="007F7895" w:rsidP="007F7895">
      <w:pPr>
        <w:kinsoku w:val="0"/>
        <w:overflowPunct w:val="0"/>
        <w:spacing w:before="43"/>
        <w:ind w:left="572"/>
        <w:jc w:val="center"/>
        <w:rPr>
          <w:rFonts w:ascii="Gill Sans MT" w:hAnsi="Gill Sans MT" w:cs="Gill Sans MT"/>
          <w:b/>
          <w:bCs/>
          <w:sz w:val="40"/>
          <w:szCs w:val="40"/>
        </w:rPr>
      </w:pPr>
      <w:r w:rsidRPr="006A1396">
        <w:rPr>
          <w:rFonts w:ascii="Gill Sans MT" w:hAnsi="Gill Sans MT" w:cs="Gill Sans MT"/>
          <w:b/>
          <w:bCs/>
          <w:sz w:val="40"/>
          <w:szCs w:val="40"/>
        </w:rPr>
        <w:t>Consejo Nacional de Drogas</w:t>
      </w:r>
    </w:p>
    <w:p w14:paraId="6D16665C" w14:textId="288E48A1" w:rsidR="006A1396" w:rsidRDefault="006A1396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75851BCE" w14:textId="0E88AD71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2C72886A" w14:textId="40E82579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24F25A11" w14:textId="0076001E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49EF2C61" w14:textId="778668E4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7A72EE75" w14:textId="2632F39E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0BB8CAA5" w14:textId="77777777" w:rsidR="00450547" w:rsidRDefault="00450547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0F61CE30" w14:textId="77777777" w:rsidR="006A1396" w:rsidRPr="006A1396" w:rsidRDefault="006A1396" w:rsidP="006A1396">
      <w:pPr>
        <w:kinsoku w:val="0"/>
        <w:overflowPunct w:val="0"/>
        <w:spacing w:before="43"/>
        <w:rPr>
          <w:rFonts w:ascii="Gill Sans MT" w:hAnsi="Gill Sans MT" w:cs="Gill Sans MT"/>
          <w:b/>
          <w:bCs/>
          <w:sz w:val="16"/>
          <w:szCs w:val="16"/>
        </w:rPr>
      </w:pPr>
    </w:p>
    <w:p w14:paraId="362FB72B" w14:textId="77777777" w:rsidR="007F7895" w:rsidRPr="006A1396" w:rsidRDefault="007F7895" w:rsidP="007F7895">
      <w:pPr>
        <w:kinsoku w:val="0"/>
        <w:overflowPunct w:val="0"/>
        <w:spacing w:line="264" w:lineRule="auto"/>
        <w:ind w:left="1376" w:right="804"/>
        <w:jc w:val="center"/>
        <w:rPr>
          <w:rFonts w:ascii="Gill Sans MT" w:hAnsi="Gill Sans MT" w:cs="Gill Sans MT"/>
          <w:sz w:val="40"/>
          <w:szCs w:val="40"/>
        </w:rPr>
      </w:pPr>
      <w:r w:rsidRPr="006A1396">
        <w:rPr>
          <w:rFonts w:ascii="Gill Sans MT" w:hAnsi="Gill Sans MT" w:cs="Gill Sans MT"/>
          <w:b/>
          <w:bCs/>
          <w:sz w:val="40"/>
          <w:szCs w:val="40"/>
        </w:rPr>
        <w:t>M</w:t>
      </w:r>
      <w:r w:rsidRPr="006A1396">
        <w:rPr>
          <w:rFonts w:ascii="Gill Sans MT" w:hAnsi="Gill Sans MT" w:cs="Gill Sans MT"/>
          <w:b/>
          <w:bCs/>
          <w:spacing w:val="-4"/>
          <w:sz w:val="40"/>
          <w:szCs w:val="40"/>
        </w:rPr>
        <w:t>a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nual</w:t>
      </w:r>
      <w:r w:rsidRPr="006A1396">
        <w:rPr>
          <w:rFonts w:ascii="Gill Sans MT" w:hAnsi="Gill Sans MT" w:cs="Gill Sans MT"/>
          <w:b/>
          <w:bCs/>
          <w:spacing w:val="14"/>
          <w:sz w:val="40"/>
          <w:szCs w:val="40"/>
        </w:rPr>
        <w:t xml:space="preserve"> 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Ge</w:t>
      </w:r>
      <w:r w:rsidRPr="006A1396">
        <w:rPr>
          <w:rFonts w:ascii="Gill Sans MT" w:hAnsi="Gill Sans MT" w:cs="Gill Sans MT"/>
          <w:b/>
          <w:bCs/>
          <w:spacing w:val="-4"/>
          <w:sz w:val="40"/>
          <w:szCs w:val="40"/>
        </w:rPr>
        <w:t>n</w:t>
      </w:r>
      <w:r w:rsidRPr="006A1396">
        <w:rPr>
          <w:rFonts w:ascii="Gill Sans MT" w:hAnsi="Gill Sans MT" w:cs="Gill Sans MT"/>
          <w:b/>
          <w:bCs/>
          <w:spacing w:val="2"/>
          <w:sz w:val="40"/>
          <w:szCs w:val="40"/>
        </w:rPr>
        <w:t>e</w:t>
      </w:r>
      <w:r w:rsidRPr="006A1396">
        <w:rPr>
          <w:rFonts w:ascii="Gill Sans MT" w:hAnsi="Gill Sans MT" w:cs="Gill Sans MT"/>
          <w:b/>
          <w:bCs/>
          <w:spacing w:val="-4"/>
          <w:sz w:val="40"/>
          <w:szCs w:val="40"/>
        </w:rPr>
        <w:t>r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al</w:t>
      </w:r>
      <w:r w:rsidRPr="006A1396">
        <w:rPr>
          <w:rFonts w:ascii="Gill Sans MT" w:hAnsi="Gill Sans MT" w:cs="Gill Sans MT"/>
          <w:b/>
          <w:bCs/>
          <w:spacing w:val="15"/>
          <w:sz w:val="40"/>
          <w:szCs w:val="40"/>
        </w:rPr>
        <w:t xml:space="preserve"> 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de</w:t>
      </w:r>
      <w:r w:rsidRPr="006A1396">
        <w:rPr>
          <w:rFonts w:ascii="Gill Sans MT" w:hAnsi="Gill Sans MT" w:cs="Gill Sans MT"/>
          <w:b/>
          <w:bCs/>
          <w:spacing w:val="15"/>
          <w:sz w:val="40"/>
          <w:szCs w:val="40"/>
        </w:rPr>
        <w:t xml:space="preserve"> 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Car</w:t>
      </w:r>
      <w:r w:rsidRPr="006A1396">
        <w:rPr>
          <w:rFonts w:ascii="Gill Sans MT" w:hAnsi="Gill Sans MT" w:cs="Gill Sans MT"/>
          <w:b/>
          <w:bCs/>
          <w:spacing w:val="-5"/>
          <w:sz w:val="40"/>
          <w:szCs w:val="40"/>
        </w:rPr>
        <w:t>g</w:t>
      </w:r>
      <w:r w:rsidRPr="006A1396">
        <w:rPr>
          <w:rFonts w:ascii="Gill Sans MT" w:hAnsi="Gill Sans MT" w:cs="Gill Sans MT"/>
          <w:b/>
          <w:bCs/>
          <w:sz w:val="40"/>
          <w:szCs w:val="40"/>
        </w:rPr>
        <w:t>os</w:t>
      </w:r>
      <w:r w:rsidRPr="006A1396">
        <w:rPr>
          <w:rFonts w:ascii="Gill Sans MT" w:hAnsi="Gill Sans MT" w:cs="Gill Sans MT"/>
          <w:b/>
          <w:bCs/>
          <w:spacing w:val="14"/>
          <w:sz w:val="40"/>
          <w:szCs w:val="40"/>
        </w:rPr>
        <w:t xml:space="preserve"> </w:t>
      </w:r>
      <w:r w:rsidR="006A1396" w:rsidRPr="006A1396">
        <w:rPr>
          <w:rFonts w:ascii="Gill Sans MT" w:hAnsi="Gill Sans MT" w:cs="Gill Sans MT"/>
          <w:b/>
          <w:bCs/>
          <w:spacing w:val="14"/>
          <w:sz w:val="40"/>
          <w:szCs w:val="40"/>
        </w:rPr>
        <w:t>Clasificados</w:t>
      </w:r>
    </w:p>
    <w:p w14:paraId="5F92BB25" w14:textId="77777777" w:rsidR="007F7895" w:rsidRDefault="007F7895" w:rsidP="007F7895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1B226212" w14:textId="77777777" w:rsidR="007F7895" w:rsidRDefault="007F7895" w:rsidP="007F7895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14:paraId="11190809" w14:textId="77777777" w:rsidR="00B73395" w:rsidRDefault="00B73395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55FD4A" w14:textId="77777777" w:rsidR="00B73395" w:rsidRDefault="00B73395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E2C650" w14:textId="5028C718" w:rsidR="006A1396" w:rsidRDefault="006A1396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6AC3ED" w14:textId="65EB3DA0" w:rsidR="00450547" w:rsidRDefault="00450547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A81DDC" w14:textId="77777777" w:rsidR="00450547" w:rsidRDefault="00450547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DEE160" w14:textId="77777777" w:rsidR="006A1396" w:rsidRDefault="006A1396" w:rsidP="007F7895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78F272" w14:textId="77777777" w:rsidR="00CA4844" w:rsidRPr="00B73395" w:rsidRDefault="007F7895" w:rsidP="00B73395">
      <w:pPr>
        <w:jc w:val="center"/>
        <w:rPr>
          <w:rFonts w:ascii="Gill Sans MT" w:hAnsi="Gill Sans MT"/>
          <w:b/>
          <w:bCs/>
          <w:w w:val="99"/>
          <w:sz w:val="30"/>
          <w:szCs w:val="30"/>
        </w:rPr>
      </w:pPr>
      <w:r w:rsidRPr="00B73395">
        <w:rPr>
          <w:rFonts w:ascii="Gill Sans MT" w:hAnsi="Gill Sans MT"/>
          <w:b/>
          <w:bCs/>
          <w:spacing w:val="3"/>
          <w:sz w:val="30"/>
          <w:szCs w:val="30"/>
        </w:rPr>
        <w:t>S</w:t>
      </w:r>
      <w:r w:rsidRPr="00B73395">
        <w:rPr>
          <w:rFonts w:ascii="Gill Sans MT" w:hAnsi="Gill Sans MT"/>
          <w:b/>
          <w:bCs/>
          <w:spacing w:val="-5"/>
          <w:sz w:val="30"/>
          <w:szCs w:val="30"/>
        </w:rPr>
        <w:t>a</w:t>
      </w:r>
      <w:r w:rsidRPr="00B73395">
        <w:rPr>
          <w:rFonts w:ascii="Gill Sans MT" w:hAnsi="Gill Sans MT"/>
          <w:b/>
          <w:bCs/>
          <w:spacing w:val="2"/>
          <w:sz w:val="30"/>
          <w:szCs w:val="30"/>
        </w:rPr>
        <w:t>n</w:t>
      </w:r>
      <w:r w:rsidRPr="00B73395">
        <w:rPr>
          <w:rFonts w:ascii="Gill Sans MT" w:hAnsi="Gill Sans MT"/>
          <w:b/>
          <w:bCs/>
          <w:sz w:val="30"/>
          <w:szCs w:val="30"/>
        </w:rPr>
        <w:t>to</w:t>
      </w:r>
      <w:r w:rsidRPr="00B73395">
        <w:rPr>
          <w:rFonts w:ascii="Gill Sans MT" w:hAnsi="Gill Sans MT"/>
          <w:b/>
          <w:bCs/>
          <w:spacing w:val="-18"/>
          <w:sz w:val="30"/>
          <w:szCs w:val="30"/>
        </w:rPr>
        <w:t xml:space="preserve"> </w:t>
      </w:r>
      <w:r w:rsidRPr="00B73395">
        <w:rPr>
          <w:rFonts w:ascii="Gill Sans MT" w:hAnsi="Gill Sans MT"/>
          <w:b/>
          <w:bCs/>
          <w:sz w:val="30"/>
          <w:szCs w:val="30"/>
        </w:rPr>
        <w:t>Domi</w:t>
      </w:r>
      <w:r w:rsidRPr="00B73395">
        <w:rPr>
          <w:rFonts w:ascii="Gill Sans MT" w:hAnsi="Gill Sans MT"/>
          <w:b/>
          <w:bCs/>
          <w:spacing w:val="2"/>
          <w:sz w:val="30"/>
          <w:szCs w:val="30"/>
        </w:rPr>
        <w:t>n</w:t>
      </w:r>
      <w:r w:rsidRPr="00B73395">
        <w:rPr>
          <w:rFonts w:ascii="Gill Sans MT" w:hAnsi="Gill Sans MT"/>
          <w:b/>
          <w:bCs/>
          <w:sz w:val="30"/>
          <w:szCs w:val="30"/>
        </w:rPr>
        <w:t>go,</w:t>
      </w:r>
      <w:r w:rsidRPr="00B73395">
        <w:rPr>
          <w:rFonts w:ascii="Gill Sans MT" w:hAnsi="Gill Sans MT"/>
          <w:b/>
          <w:bCs/>
          <w:spacing w:val="-17"/>
          <w:sz w:val="30"/>
          <w:szCs w:val="30"/>
        </w:rPr>
        <w:t xml:space="preserve"> </w:t>
      </w:r>
      <w:r w:rsidR="001C6921" w:rsidRPr="00B73395">
        <w:rPr>
          <w:rFonts w:ascii="Gill Sans MT" w:hAnsi="Gill Sans MT"/>
          <w:b/>
          <w:bCs/>
          <w:sz w:val="30"/>
          <w:szCs w:val="30"/>
        </w:rPr>
        <w:t>Repú</w:t>
      </w:r>
      <w:r w:rsidR="001C6921" w:rsidRPr="00B73395">
        <w:rPr>
          <w:rFonts w:ascii="Gill Sans MT" w:hAnsi="Gill Sans MT"/>
          <w:b/>
          <w:bCs/>
          <w:spacing w:val="2"/>
          <w:sz w:val="30"/>
          <w:szCs w:val="30"/>
        </w:rPr>
        <w:t>b</w:t>
      </w:r>
      <w:r w:rsidR="001C6921" w:rsidRPr="00B73395">
        <w:rPr>
          <w:rFonts w:ascii="Gill Sans MT" w:hAnsi="Gill Sans MT"/>
          <w:b/>
          <w:bCs/>
          <w:sz w:val="30"/>
          <w:szCs w:val="30"/>
        </w:rPr>
        <w:t>lica</w:t>
      </w:r>
      <w:r w:rsidR="001C6921" w:rsidRPr="00B73395">
        <w:rPr>
          <w:rFonts w:ascii="Gill Sans MT" w:hAnsi="Gill Sans MT"/>
          <w:b/>
          <w:bCs/>
          <w:spacing w:val="-17"/>
          <w:sz w:val="30"/>
          <w:szCs w:val="30"/>
        </w:rPr>
        <w:t xml:space="preserve"> Dominicana</w:t>
      </w:r>
    </w:p>
    <w:p w14:paraId="477231F6" w14:textId="041B589B" w:rsidR="00446E93" w:rsidRDefault="003262D6" w:rsidP="0004292F">
      <w:pPr>
        <w:pStyle w:val="Ttulo1"/>
        <w:kinsoku w:val="0"/>
        <w:overflowPunct w:val="0"/>
        <w:spacing w:line="362" w:lineRule="auto"/>
        <w:ind w:left="4455" w:right="3885"/>
        <w:jc w:val="center"/>
      </w:pPr>
      <w:r>
        <w:rPr>
          <w:w w:val="99"/>
        </w:rPr>
        <w:t>Novie</w:t>
      </w:r>
      <w:r w:rsidR="00512714">
        <w:rPr>
          <w:w w:val="99"/>
        </w:rPr>
        <w:t>mbre</w:t>
      </w:r>
      <w:r w:rsidR="007F7895">
        <w:t>,</w:t>
      </w:r>
      <w:r w:rsidR="007F7895">
        <w:rPr>
          <w:spacing w:val="-16"/>
        </w:rPr>
        <w:t xml:space="preserve"> </w:t>
      </w:r>
      <w:r w:rsidR="007F7895">
        <w:t>201</w:t>
      </w:r>
      <w:r w:rsidR="005949DE">
        <w:t>9</w:t>
      </w:r>
    </w:p>
    <w:p w14:paraId="2822F778" w14:textId="607C832B" w:rsidR="00450547" w:rsidRDefault="00450547" w:rsidP="00450547"/>
    <w:p w14:paraId="23C0FAE4" w14:textId="3D65B061" w:rsidR="00450547" w:rsidRDefault="00450547" w:rsidP="00450547"/>
    <w:p w14:paraId="012C51E2" w14:textId="1C4DFA02" w:rsidR="00450547" w:rsidRDefault="00450547" w:rsidP="00450547"/>
    <w:p w14:paraId="767CED53" w14:textId="31A98340" w:rsidR="00450547" w:rsidRDefault="00450547" w:rsidP="00450547"/>
    <w:p w14:paraId="4F1CF44F" w14:textId="24D54E2C" w:rsidR="00450547" w:rsidRDefault="00450547" w:rsidP="00450547"/>
    <w:p w14:paraId="2624AECD" w14:textId="6852A684" w:rsidR="00450547" w:rsidRDefault="00450547" w:rsidP="00450547"/>
    <w:p w14:paraId="24B926C4" w14:textId="77777777" w:rsidR="00A45A7F" w:rsidRDefault="00A45A7F" w:rsidP="0004292F">
      <w:pPr>
        <w:jc w:val="center"/>
        <w:rPr>
          <w:rFonts w:ascii="Gill Sans MT" w:hAnsi="Gill Sans MT"/>
          <w:b/>
        </w:rPr>
      </w:pPr>
    </w:p>
    <w:p w14:paraId="1D839326" w14:textId="77777777" w:rsidR="00BB22C5" w:rsidRDefault="00BB22C5" w:rsidP="0004292F">
      <w:pPr>
        <w:jc w:val="center"/>
        <w:rPr>
          <w:rFonts w:ascii="Gill Sans MT" w:hAnsi="Gill Sans MT"/>
          <w:b/>
        </w:rPr>
      </w:pPr>
    </w:p>
    <w:p w14:paraId="5BB0CE01" w14:textId="77777777" w:rsidR="00BB22C5" w:rsidRDefault="00BB22C5" w:rsidP="0004292F">
      <w:pPr>
        <w:jc w:val="center"/>
        <w:rPr>
          <w:rFonts w:ascii="Gill Sans MT" w:hAnsi="Gill Sans MT"/>
          <w:b/>
        </w:rPr>
      </w:pPr>
    </w:p>
    <w:p w14:paraId="28DBD4DB" w14:textId="77777777" w:rsidR="00BB22C5" w:rsidRDefault="00BB22C5" w:rsidP="0004292F">
      <w:pPr>
        <w:jc w:val="center"/>
        <w:rPr>
          <w:rFonts w:ascii="Gill Sans MT" w:hAnsi="Gill Sans MT"/>
          <w:b/>
        </w:rPr>
      </w:pPr>
    </w:p>
    <w:p w14:paraId="14819CE5" w14:textId="77777777" w:rsidR="00BB22C5" w:rsidRDefault="00BB22C5" w:rsidP="0004292F">
      <w:pPr>
        <w:jc w:val="center"/>
        <w:rPr>
          <w:rFonts w:ascii="Gill Sans MT" w:hAnsi="Gill Sans MT"/>
          <w:b/>
        </w:rPr>
      </w:pPr>
    </w:p>
    <w:p w14:paraId="6D6AF765" w14:textId="77777777" w:rsidR="007F7895" w:rsidRPr="007F7895" w:rsidRDefault="007F7895" w:rsidP="0004292F">
      <w:pPr>
        <w:jc w:val="center"/>
        <w:rPr>
          <w:rFonts w:ascii="Gill Sans MT" w:hAnsi="Gill Sans MT"/>
          <w:b/>
        </w:rPr>
      </w:pPr>
      <w:r w:rsidRPr="007F7895">
        <w:rPr>
          <w:rFonts w:ascii="Gill Sans MT" w:hAnsi="Gill Sans MT"/>
          <w:b/>
        </w:rPr>
        <w:t>PRESENTACION</w:t>
      </w:r>
    </w:p>
    <w:p w14:paraId="3BA1CAF0" w14:textId="77777777" w:rsidR="007F7895" w:rsidRDefault="007F7895" w:rsidP="007F7895">
      <w:pPr>
        <w:jc w:val="center"/>
        <w:rPr>
          <w:b/>
        </w:rPr>
      </w:pPr>
    </w:p>
    <w:p w14:paraId="48F32CBB" w14:textId="77777777" w:rsidR="000B49CA" w:rsidRDefault="000B49CA" w:rsidP="007F7895">
      <w:pPr>
        <w:jc w:val="center"/>
        <w:rPr>
          <w:b/>
        </w:rPr>
      </w:pPr>
    </w:p>
    <w:p w14:paraId="3407F014" w14:textId="77777777" w:rsidR="007F7895" w:rsidRPr="00A05A66" w:rsidRDefault="00E846B6" w:rsidP="009027DB">
      <w:pPr>
        <w:jc w:val="both"/>
        <w:rPr>
          <w:rFonts w:ascii="Gill Sans MT" w:hAnsi="Gill Sans MT"/>
          <w:bCs/>
        </w:rPr>
      </w:pPr>
      <w:r w:rsidRPr="00A05A66">
        <w:rPr>
          <w:rFonts w:ascii="Gill Sans MT" w:hAnsi="Gill Sans MT"/>
          <w:bCs/>
        </w:rPr>
        <w:t>El presente Manual de cargos constituye uno de los elementos esenciales para la aplicación de la Ley No. 41-08 de Función Pública y Carrera Administrativa, que permitirá elaborar y desarrollar, entre otros, un sistema uniforme y equitativo de clasificación y valoración de los cargo</w:t>
      </w:r>
      <w:r w:rsidR="009027DB" w:rsidRPr="00A05A66">
        <w:rPr>
          <w:rFonts w:ascii="Gill Sans MT" w:hAnsi="Gill Sans MT"/>
          <w:bCs/>
        </w:rPr>
        <w:t>s y de fijación de sueldos, compensaciones e incentivos, para todos los cargos del Consejo Nacional de Drogas.</w:t>
      </w:r>
    </w:p>
    <w:p w14:paraId="2F92098E" w14:textId="77777777" w:rsidR="009027DB" w:rsidRDefault="009027DB" w:rsidP="00E846B6">
      <w:pPr>
        <w:rPr>
          <w:rFonts w:ascii="Gill Sans MT" w:hAnsi="Gill Sans MT"/>
          <w:bCs/>
        </w:rPr>
      </w:pPr>
    </w:p>
    <w:p w14:paraId="108561B5" w14:textId="77777777" w:rsidR="00A05A66" w:rsidRPr="00A05A66" w:rsidRDefault="00A05A66" w:rsidP="00E846B6">
      <w:pPr>
        <w:rPr>
          <w:rFonts w:ascii="Gill Sans MT" w:hAnsi="Gill Sans MT"/>
          <w:bCs/>
        </w:rPr>
      </w:pPr>
    </w:p>
    <w:p w14:paraId="68021D6A" w14:textId="77777777" w:rsidR="009027DB" w:rsidRPr="00A05A66" w:rsidRDefault="009027DB" w:rsidP="009027DB">
      <w:pPr>
        <w:jc w:val="both"/>
        <w:rPr>
          <w:rFonts w:ascii="Gill Sans MT" w:hAnsi="Gill Sans MT"/>
          <w:bCs/>
        </w:rPr>
      </w:pPr>
      <w:r w:rsidRPr="00A05A66">
        <w:rPr>
          <w:rFonts w:ascii="Gill Sans MT" w:hAnsi="Gill Sans MT"/>
          <w:bCs/>
        </w:rPr>
        <w:t>Este documento contiene los cargos comunes y típicos del Consejo Nacional de Drogas (CND), el cual se elaboró conforme a las normas emanadas por el Ministerio de Administración Pública (MAP), en su calidad de órgano rector del empleo público y de los distintos sistemas y regímenes previstos en la presente Ley, del fortalecimiento institucional de la administración pública, del desarrollo del gobierno electrónico y de los procesos de evaluación de desempeño por competencias, en el que hemos asumido el nuevo formato para la gestión institucional.</w:t>
      </w:r>
    </w:p>
    <w:p w14:paraId="342F6258" w14:textId="77777777" w:rsidR="009027DB" w:rsidRDefault="009027DB" w:rsidP="009027DB">
      <w:pPr>
        <w:jc w:val="both"/>
        <w:rPr>
          <w:rFonts w:ascii="Gill Sans MT" w:hAnsi="Gill Sans MT"/>
          <w:bCs/>
        </w:rPr>
      </w:pPr>
    </w:p>
    <w:p w14:paraId="18DCA6F5" w14:textId="77777777" w:rsidR="00A05A66" w:rsidRPr="00A05A66" w:rsidRDefault="00A05A66" w:rsidP="009027DB">
      <w:pPr>
        <w:jc w:val="both"/>
        <w:rPr>
          <w:rFonts w:ascii="Gill Sans MT" w:hAnsi="Gill Sans MT"/>
          <w:bCs/>
        </w:rPr>
      </w:pPr>
    </w:p>
    <w:p w14:paraId="63FDC870" w14:textId="77777777" w:rsidR="007F7895" w:rsidRPr="00A05A66" w:rsidRDefault="009027DB" w:rsidP="000B49CA">
      <w:pPr>
        <w:jc w:val="both"/>
        <w:rPr>
          <w:rFonts w:ascii="Gill Sans MT" w:hAnsi="Gill Sans MT"/>
          <w:bCs/>
        </w:rPr>
      </w:pPr>
      <w:r w:rsidRPr="00A05A66">
        <w:rPr>
          <w:rFonts w:ascii="Gill Sans MT" w:hAnsi="Gill Sans MT"/>
          <w:bCs/>
        </w:rPr>
        <w:t xml:space="preserve">Este Manual, favorecerá la </w:t>
      </w:r>
      <w:proofErr w:type="spellStart"/>
      <w:r w:rsidRPr="00A05A66">
        <w:rPr>
          <w:rFonts w:ascii="Gill Sans MT" w:hAnsi="Gill Sans MT"/>
          <w:bCs/>
        </w:rPr>
        <w:t>eficientización</w:t>
      </w:r>
      <w:proofErr w:type="spellEnd"/>
      <w:r w:rsidRPr="00A05A66">
        <w:rPr>
          <w:rFonts w:ascii="Gill Sans MT" w:hAnsi="Gill Sans MT"/>
          <w:bCs/>
        </w:rPr>
        <w:t xml:space="preserve"> de la gestión de recursos humanos hoy día basado en competencias, </w:t>
      </w:r>
      <w:r w:rsidR="000B49CA" w:rsidRPr="00A05A66">
        <w:rPr>
          <w:rFonts w:ascii="Gill Sans MT" w:hAnsi="Gill Sans MT"/>
          <w:bCs/>
        </w:rPr>
        <w:t>permitiendo planificar los recursos humanos para una selección del personal idóneo, evaluación del desempeño por competencia, promoción, permanencia de nuestro personal, en miras de lograr el bienestar, la paz y armonía en el ambiente laboral.</w:t>
      </w:r>
    </w:p>
    <w:p w14:paraId="19FF5CD0" w14:textId="77777777" w:rsidR="000B49CA" w:rsidRPr="00A05A66" w:rsidRDefault="000B49CA" w:rsidP="000B49CA">
      <w:pPr>
        <w:jc w:val="both"/>
        <w:rPr>
          <w:rFonts w:ascii="Gill Sans MT" w:hAnsi="Gill Sans MT"/>
          <w:bCs/>
        </w:rPr>
      </w:pPr>
    </w:p>
    <w:p w14:paraId="74984F28" w14:textId="77777777" w:rsidR="000B49CA" w:rsidRDefault="000B49CA" w:rsidP="000B49CA">
      <w:pPr>
        <w:jc w:val="both"/>
        <w:rPr>
          <w:rFonts w:ascii="Gill Sans MT" w:hAnsi="Gill Sans MT"/>
          <w:bCs/>
          <w:sz w:val="28"/>
          <w:szCs w:val="28"/>
        </w:rPr>
      </w:pPr>
    </w:p>
    <w:p w14:paraId="1221A932" w14:textId="77777777" w:rsidR="00A05A66" w:rsidRDefault="00A05A66" w:rsidP="000B49CA">
      <w:pPr>
        <w:jc w:val="both"/>
        <w:rPr>
          <w:rFonts w:ascii="Gill Sans MT" w:hAnsi="Gill Sans MT"/>
          <w:bCs/>
          <w:sz w:val="28"/>
          <w:szCs w:val="28"/>
        </w:rPr>
      </w:pPr>
    </w:p>
    <w:p w14:paraId="306499CA" w14:textId="77777777" w:rsidR="00E772E4" w:rsidRDefault="00E772E4" w:rsidP="000B49CA">
      <w:pPr>
        <w:jc w:val="both"/>
        <w:rPr>
          <w:rFonts w:ascii="Gill Sans MT" w:hAnsi="Gill Sans MT"/>
          <w:bCs/>
          <w:sz w:val="28"/>
          <w:szCs w:val="28"/>
        </w:rPr>
      </w:pPr>
    </w:p>
    <w:p w14:paraId="1E6C9DD2" w14:textId="77777777" w:rsidR="00E772E4" w:rsidRDefault="00E772E4" w:rsidP="000B49CA">
      <w:pPr>
        <w:jc w:val="both"/>
        <w:rPr>
          <w:rFonts w:ascii="Gill Sans MT" w:hAnsi="Gill Sans MT"/>
          <w:bCs/>
          <w:sz w:val="28"/>
          <w:szCs w:val="28"/>
        </w:rPr>
      </w:pPr>
    </w:p>
    <w:p w14:paraId="47EF470C" w14:textId="77777777" w:rsidR="000B49CA" w:rsidRDefault="000B49CA" w:rsidP="000B49CA">
      <w:pPr>
        <w:jc w:val="center"/>
        <w:rPr>
          <w:rFonts w:ascii="Gill Sans MT" w:hAnsi="Gill Sans MT"/>
          <w:b/>
          <w:sz w:val="28"/>
          <w:szCs w:val="28"/>
        </w:rPr>
      </w:pPr>
      <w:r w:rsidRPr="000B49CA">
        <w:rPr>
          <w:rFonts w:ascii="Gill Sans MT" w:hAnsi="Gill Sans MT"/>
          <w:b/>
          <w:sz w:val="28"/>
          <w:szCs w:val="28"/>
        </w:rPr>
        <w:t>D</w:t>
      </w:r>
      <w:r>
        <w:rPr>
          <w:rFonts w:ascii="Gill Sans MT" w:hAnsi="Gill Sans MT"/>
          <w:b/>
          <w:sz w:val="28"/>
          <w:szCs w:val="28"/>
        </w:rPr>
        <w:t>R</w:t>
      </w:r>
      <w:r w:rsidRPr="000B49CA">
        <w:rPr>
          <w:rFonts w:ascii="Gill Sans MT" w:hAnsi="Gill Sans MT"/>
          <w:b/>
          <w:sz w:val="28"/>
          <w:szCs w:val="28"/>
        </w:rPr>
        <w:t>. R</w:t>
      </w:r>
      <w:r>
        <w:rPr>
          <w:rFonts w:ascii="Gill Sans MT" w:hAnsi="Gill Sans MT"/>
          <w:b/>
          <w:sz w:val="28"/>
          <w:szCs w:val="28"/>
        </w:rPr>
        <w:t>AFAEL GUERRERO PERALTA</w:t>
      </w:r>
    </w:p>
    <w:p w14:paraId="41857552" w14:textId="77777777" w:rsidR="000B49CA" w:rsidRPr="000B49CA" w:rsidRDefault="000B49CA" w:rsidP="000B49CA">
      <w:pPr>
        <w:jc w:val="center"/>
        <w:rPr>
          <w:rFonts w:ascii="Gill Sans MT" w:hAnsi="Gill Sans MT"/>
          <w:bCs/>
          <w:sz w:val="28"/>
          <w:szCs w:val="28"/>
        </w:rPr>
      </w:pPr>
      <w:r w:rsidRPr="000B49CA">
        <w:rPr>
          <w:rFonts w:ascii="Gill Sans MT" w:hAnsi="Gill Sans MT"/>
          <w:bCs/>
          <w:sz w:val="28"/>
          <w:szCs w:val="28"/>
        </w:rPr>
        <w:t>Mayor General (R), P.N.</w:t>
      </w:r>
    </w:p>
    <w:p w14:paraId="37F29C16" w14:textId="77777777" w:rsidR="007F7895" w:rsidRPr="00AE62F1" w:rsidRDefault="000B49CA" w:rsidP="00AE62F1">
      <w:pPr>
        <w:jc w:val="center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Presidente del Consejo Nacional de Drogas</w:t>
      </w:r>
    </w:p>
    <w:p w14:paraId="433F83B4" w14:textId="77777777" w:rsidR="00C83641" w:rsidRDefault="00C83641" w:rsidP="00756373">
      <w:pPr>
        <w:rPr>
          <w:rFonts w:ascii="Gill Sans MT" w:hAnsi="Gill Sans MT"/>
          <w:b/>
        </w:rPr>
      </w:pPr>
    </w:p>
    <w:p w14:paraId="76AC74F1" w14:textId="77777777" w:rsidR="00EF217E" w:rsidRDefault="00EF217E" w:rsidP="00EF217E">
      <w:pPr>
        <w:jc w:val="center"/>
        <w:rPr>
          <w:rFonts w:ascii="Gill Sans MT" w:hAnsi="Gill Sans MT"/>
          <w:b/>
        </w:rPr>
      </w:pPr>
    </w:p>
    <w:p w14:paraId="7C9AC57E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58977AC4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464DA51E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2BC449AA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244AC977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5B4AC212" w14:textId="77777777" w:rsidR="00C139CF" w:rsidRDefault="00C139CF" w:rsidP="00EF217E">
      <w:pPr>
        <w:jc w:val="center"/>
        <w:rPr>
          <w:rFonts w:ascii="Gill Sans MT" w:hAnsi="Gill Sans MT"/>
          <w:b/>
        </w:rPr>
      </w:pPr>
    </w:p>
    <w:p w14:paraId="510F389C" w14:textId="77777777" w:rsidR="00E57EE9" w:rsidRDefault="007F7895" w:rsidP="00EF217E">
      <w:pPr>
        <w:jc w:val="center"/>
        <w:rPr>
          <w:rFonts w:ascii="Gill Sans MT" w:hAnsi="Gill Sans MT"/>
          <w:b/>
        </w:rPr>
      </w:pPr>
      <w:r w:rsidRPr="007F7895">
        <w:rPr>
          <w:rFonts w:ascii="Gill Sans MT" w:hAnsi="Gill Sans MT"/>
          <w:b/>
        </w:rPr>
        <w:t>CONTENIDO</w:t>
      </w:r>
    </w:p>
    <w:p w14:paraId="4FFBAAA3" w14:textId="77777777" w:rsidR="00E57EE9" w:rsidRDefault="00E57EE9" w:rsidP="00E57EE9">
      <w:pPr>
        <w:spacing w:before="15" w:line="240" w:lineRule="exact"/>
        <w:rPr>
          <w:rFonts w:ascii="Gill Sans MT" w:hAnsi="Gill Sans MT"/>
          <w:b/>
        </w:rPr>
      </w:pPr>
    </w:p>
    <w:p w14:paraId="04CE139F" w14:textId="77777777" w:rsidR="00E57EE9" w:rsidRDefault="00E57EE9" w:rsidP="00E57EE9">
      <w:pPr>
        <w:spacing w:before="15" w:line="240" w:lineRule="exact"/>
      </w:pPr>
    </w:p>
    <w:tbl>
      <w:tblPr>
        <w:tblStyle w:val="TableNormal"/>
        <w:tblW w:w="132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713"/>
        <w:gridCol w:w="1491"/>
      </w:tblGrid>
      <w:tr w:rsidR="00E57EE9" w14:paraId="7C835172" w14:textId="77777777" w:rsidTr="00EF217E">
        <w:trPr>
          <w:trHeight w:hRule="exact" w:val="464"/>
        </w:trPr>
        <w:tc>
          <w:tcPr>
            <w:tcW w:w="1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37D85" w14:textId="77777777" w:rsidR="00E57EE9" w:rsidRDefault="00E57EE9" w:rsidP="00322B77">
            <w:pPr>
              <w:pStyle w:val="TableParagraph"/>
              <w:spacing w:before="29"/>
              <w:ind w:right="230"/>
              <w:jc w:val="right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w w:val="95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w w:val="95"/>
              </w:rPr>
              <w:t>á</w:t>
            </w:r>
            <w:r>
              <w:rPr>
                <w:rFonts w:ascii="Gill Sans MT" w:eastAsia="Gill Sans MT" w:hAnsi="Gill Sans MT" w:cs="Gill Sans MT"/>
                <w:b/>
                <w:bCs/>
                <w:w w:val="95"/>
              </w:rPr>
              <w:t>gi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w w:val="95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w w:val="95"/>
              </w:rPr>
              <w:t>a</w:t>
            </w:r>
            <w:proofErr w:type="spellEnd"/>
          </w:p>
        </w:tc>
      </w:tr>
      <w:tr w:rsidR="00E57EE9" w14:paraId="00D27AA8" w14:textId="77777777" w:rsidTr="00EF217E">
        <w:trPr>
          <w:trHeight w:hRule="exact" w:val="569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54D8859D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18AB3FA" w14:textId="77777777" w:rsidR="00E57EE9" w:rsidRDefault="00E57EE9" w:rsidP="00322B77">
            <w:pPr>
              <w:pStyle w:val="TableParagraph"/>
              <w:ind w:left="2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TROD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CC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</w:rPr>
              <w:t>ÓN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1272C6E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26E02AB0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</w:t>
            </w:r>
          </w:p>
        </w:tc>
      </w:tr>
      <w:tr w:rsidR="00E57EE9" w14:paraId="3C9B42E5" w14:textId="77777777" w:rsidTr="00EF217E">
        <w:trPr>
          <w:trHeight w:hRule="exact" w:val="56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25B834E8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26D272C3" w14:textId="77777777" w:rsidR="00E57EE9" w:rsidRPr="00C83641" w:rsidRDefault="00E57EE9" w:rsidP="00322B77">
            <w:pPr>
              <w:pStyle w:val="TableParagraph"/>
              <w:tabs>
                <w:tab w:val="left" w:pos="950"/>
              </w:tabs>
              <w:ind w:left="446"/>
              <w:rPr>
                <w:rFonts w:ascii="Gill Sans MT" w:eastAsia="Gill Sans MT" w:hAnsi="Gill Sans MT" w:cs="Gill Sans MT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.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ab/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CTOS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1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2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1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9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28976F2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1EA50AC7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5</w:t>
            </w:r>
          </w:p>
        </w:tc>
      </w:tr>
      <w:tr w:rsidR="00E57EE9" w14:paraId="57BACE41" w14:textId="77777777" w:rsidTr="00EF217E">
        <w:trPr>
          <w:trHeight w:hRule="exact" w:val="56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2B62136D" w14:textId="77777777" w:rsidR="00E57EE9" w:rsidRDefault="00E57EE9" w:rsidP="00322B7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6C8FF3F8" w14:textId="77777777" w:rsidR="00E57EE9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1.1</w:t>
            </w:r>
            <w:r>
              <w:rPr>
                <w:rFonts w:ascii="Gill Sans MT" w:eastAsia="Gill Sans MT" w:hAnsi="Gill Sans MT" w:cs="Gill Sans MT"/>
                <w:spacing w:val="27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bjetivos</w:t>
            </w:r>
            <w:proofErr w:type="spellEnd"/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Manu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98F53D9" w14:textId="77777777" w:rsidR="00E57EE9" w:rsidRDefault="00E57EE9" w:rsidP="00322B7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3A909542" w14:textId="77777777" w:rsidR="00E57EE9" w:rsidRDefault="00D313BA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6</w:t>
            </w:r>
          </w:p>
        </w:tc>
      </w:tr>
      <w:tr w:rsidR="00E57EE9" w14:paraId="53C3F62B" w14:textId="77777777" w:rsidTr="00EF217E">
        <w:trPr>
          <w:trHeight w:hRule="exact" w:val="569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3487862E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E336222" w14:textId="77777777" w:rsidR="00E57EE9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1.2</w:t>
            </w:r>
            <w:r>
              <w:rPr>
                <w:rFonts w:ascii="Gill Sans MT" w:eastAsia="Gill Sans MT" w:hAnsi="Gill Sans MT" w:cs="Gill Sans MT"/>
                <w:spacing w:val="23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tructura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Manu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448A0DF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15061C8" w14:textId="77777777" w:rsidR="00E57EE9" w:rsidRDefault="00D313BA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9</w:t>
            </w:r>
          </w:p>
        </w:tc>
      </w:tr>
      <w:tr w:rsidR="00E57EE9" w14:paraId="158D3B34" w14:textId="77777777" w:rsidTr="00EF217E">
        <w:trPr>
          <w:trHeight w:hRule="exact" w:val="55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1FC7B886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4BFEAB8B" w14:textId="77777777" w:rsidR="00E57EE9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1.3</w:t>
            </w:r>
            <w:r>
              <w:rPr>
                <w:rFonts w:ascii="Gill Sans MT" w:eastAsia="Gill Sans MT" w:hAnsi="Gill Sans MT" w:cs="Gill Sans MT"/>
                <w:spacing w:val="25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Us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s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Manu</w:t>
            </w:r>
            <w:r>
              <w:rPr>
                <w:rFonts w:ascii="Gill Sans MT" w:eastAsia="Gill Sans MT" w:hAnsi="Gill Sans MT" w:cs="Gill Sans MT"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407DC8D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3CA4B3A9" w14:textId="77777777" w:rsidR="00E57EE9" w:rsidRDefault="00D313BA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10</w:t>
            </w:r>
          </w:p>
        </w:tc>
      </w:tr>
      <w:tr w:rsidR="00E57EE9" w14:paraId="0D5FAEDB" w14:textId="77777777" w:rsidTr="00EF217E">
        <w:trPr>
          <w:trHeight w:hRule="exact" w:val="557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66250770" w14:textId="77777777" w:rsidR="00E57EE9" w:rsidRPr="00C83641" w:rsidRDefault="00E57EE9" w:rsidP="00322B77">
            <w:pPr>
              <w:pStyle w:val="TableParagraph"/>
              <w:spacing w:before="3" w:line="120" w:lineRule="exact"/>
              <w:rPr>
                <w:sz w:val="12"/>
                <w:szCs w:val="12"/>
                <w:lang w:val="es-DO"/>
              </w:rPr>
            </w:pPr>
          </w:p>
          <w:p w14:paraId="359B53D1" w14:textId="77777777" w:rsidR="00E57EE9" w:rsidRPr="00C83641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lang w:val="es-DO"/>
              </w:rPr>
              <w:t>1.4</w:t>
            </w:r>
            <w:r w:rsidRPr="00C83641">
              <w:rPr>
                <w:rFonts w:ascii="Gill Sans MT" w:eastAsia="Gill Sans MT" w:hAnsi="Gill Sans MT" w:cs="Gill Sans MT"/>
                <w:spacing w:val="24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evi</w:t>
            </w:r>
            <w:r w:rsidRPr="00C83641">
              <w:rPr>
                <w:rFonts w:ascii="Gill Sans MT" w:eastAsia="Gill Sans MT" w:hAnsi="Gill Sans MT" w:cs="Gill Sans MT"/>
                <w:spacing w:val="-1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4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-5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Actualiza</w:t>
            </w:r>
            <w:r w:rsidRPr="00C83641">
              <w:rPr>
                <w:rFonts w:ascii="Gill Sans MT" w:eastAsia="Gill Sans MT" w:hAnsi="Gill Sans MT" w:cs="Gill Sans MT"/>
                <w:spacing w:val="-2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7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-4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Manu</w:t>
            </w:r>
            <w:r w:rsidRPr="00C83641">
              <w:rPr>
                <w:rFonts w:ascii="Gill Sans MT" w:eastAsia="Gill Sans MT" w:hAnsi="Gill Sans MT" w:cs="Gill Sans MT"/>
                <w:spacing w:val="1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lang w:val="es-DO"/>
              </w:rPr>
              <w:t>l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2EB43A2" w14:textId="77777777" w:rsidR="00E57EE9" w:rsidRPr="00C83641" w:rsidRDefault="00E57EE9" w:rsidP="00322B77">
            <w:pPr>
              <w:pStyle w:val="TableParagraph"/>
              <w:spacing w:before="3" w:line="120" w:lineRule="exact"/>
              <w:rPr>
                <w:sz w:val="12"/>
                <w:szCs w:val="12"/>
                <w:lang w:val="es-DO"/>
              </w:rPr>
            </w:pPr>
          </w:p>
          <w:p w14:paraId="368E5500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</w:t>
            </w:r>
            <w:r w:rsidR="00D313BA">
              <w:rPr>
                <w:rFonts w:ascii="Gill Sans MT" w:eastAsia="Gill Sans MT" w:hAnsi="Gill Sans MT" w:cs="Gill Sans MT"/>
              </w:rPr>
              <w:t>1</w:t>
            </w:r>
          </w:p>
        </w:tc>
      </w:tr>
      <w:tr w:rsidR="00E57EE9" w14:paraId="616A0104" w14:textId="77777777" w:rsidTr="00EF217E">
        <w:trPr>
          <w:trHeight w:hRule="exact" w:val="56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2AC3B079" w14:textId="77777777" w:rsidR="00E57EE9" w:rsidRDefault="00E57EE9" w:rsidP="00322B7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3055CC2D" w14:textId="77777777" w:rsidR="00E57EE9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1.5</w:t>
            </w:r>
            <w:r>
              <w:rPr>
                <w:rFonts w:ascii="Gill Sans MT" w:eastAsia="Gill Sans MT" w:hAnsi="Gill Sans MT" w:cs="Gill Sans MT"/>
                <w:spacing w:val="25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Definiciones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Términos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686B95B" w14:textId="77777777" w:rsidR="00E57EE9" w:rsidRDefault="00E57EE9" w:rsidP="00322B7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981BE2F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10</w:t>
            </w:r>
          </w:p>
        </w:tc>
      </w:tr>
      <w:tr w:rsidR="00E57EE9" w14:paraId="57D440E8" w14:textId="77777777" w:rsidTr="00EF217E">
        <w:trPr>
          <w:trHeight w:hRule="exact" w:val="569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3AB5DE87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6E26C658" w14:textId="77777777" w:rsidR="00E57EE9" w:rsidRPr="00C83641" w:rsidRDefault="00E57EE9" w:rsidP="00322B77">
            <w:pPr>
              <w:pStyle w:val="TableParagraph"/>
              <w:tabs>
                <w:tab w:val="left" w:pos="950"/>
              </w:tabs>
              <w:ind w:left="364"/>
              <w:rPr>
                <w:rFonts w:ascii="Gill Sans MT" w:eastAsia="Gill Sans MT" w:hAnsi="Gill Sans MT" w:cs="Gill Sans MT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II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.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ab/>
              <w:t>ORD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7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7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8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CRIPC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6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8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6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SE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7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2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7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CAR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OS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0940DFC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2AE96BAB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</w:t>
            </w:r>
            <w:r w:rsidR="00D313BA">
              <w:rPr>
                <w:rFonts w:ascii="Gill Sans MT" w:eastAsia="Gill Sans MT" w:hAnsi="Gill Sans MT" w:cs="Gill Sans MT"/>
              </w:rPr>
              <w:t>2</w:t>
            </w:r>
          </w:p>
        </w:tc>
      </w:tr>
      <w:tr w:rsidR="00E57EE9" w14:paraId="4343F3A6" w14:textId="77777777" w:rsidTr="00EF217E">
        <w:trPr>
          <w:trHeight w:hRule="exact" w:val="56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04CAF08E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87B3D1E" w14:textId="77777777" w:rsidR="00E57EE9" w:rsidRDefault="00E57EE9" w:rsidP="00322B77">
            <w:pPr>
              <w:pStyle w:val="TableParagraph"/>
              <w:ind w:left="9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1.1</w:t>
            </w:r>
            <w:r>
              <w:rPr>
                <w:rFonts w:ascii="Gill Sans MT" w:eastAsia="Gill Sans MT" w:hAnsi="Gill Sans MT" w:cs="Gill Sans MT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</w:rPr>
              <w:t>ice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</w:rPr>
              <w:t>cu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al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2AE49752" w14:textId="77777777" w:rsidR="00E57EE9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1E8DDC2A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</w:t>
            </w:r>
            <w:r w:rsidR="00D313BA">
              <w:rPr>
                <w:rFonts w:ascii="Gill Sans MT" w:eastAsia="Gill Sans MT" w:hAnsi="Gill Sans MT" w:cs="Gill Sans MT"/>
              </w:rPr>
              <w:t>3</w:t>
            </w:r>
          </w:p>
        </w:tc>
      </w:tr>
      <w:tr w:rsidR="00E57EE9" w14:paraId="72EF6EEA" w14:textId="77777777" w:rsidTr="00EF217E">
        <w:trPr>
          <w:trHeight w:hRule="exact" w:val="568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20E71095" w14:textId="77777777" w:rsidR="00E57EE9" w:rsidRDefault="00E57EE9" w:rsidP="00322B7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B73DF79" w14:textId="77777777" w:rsidR="00E57EE9" w:rsidRDefault="00E57EE9" w:rsidP="00322B77">
            <w:pPr>
              <w:pStyle w:val="TableParagraph"/>
              <w:ind w:left="9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2.2</w:t>
            </w:r>
            <w:r>
              <w:rPr>
                <w:rFonts w:ascii="Gill Sans MT" w:eastAsia="Gill Sans MT" w:hAnsi="Gill Sans MT" w:cs="Gill Sans MT"/>
                <w:b/>
                <w:bCs/>
                <w:spacing w:val="-1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</w:rPr>
              <w:t>ice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b/>
                <w:bCs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ab</w:t>
            </w:r>
            <w:r>
              <w:rPr>
                <w:rFonts w:ascii="Gill Sans MT" w:eastAsia="Gill Sans MT" w:hAnsi="Gill Sans MT" w:cs="Gill Sans MT"/>
                <w:b/>
                <w:bCs/>
              </w:rPr>
              <w:t>ético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750F968" w14:textId="77777777" w:rsidR="00E57EE9" w:rsidRDefault="00E57EE9" w:rsidP="00322B77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487CB318" w14:textId="77777777" w:rsidR="00E57EE9" w:rsidRDefault="00E57EE9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21</w:t>
            </w:r>
          </w:p>
        </w:tc>
      </w:tr>
      <w:tr w:rsidR="00E57EE9" w14:paraId="39E65C0E" w14:textId="77777777" w:rsidTr="00EF217E">
        <w:trPr>
          <w:trHeight w:hRule="exact" w:val="465"/>
        </w:trPr>
        <w:tc>
          <w:tcPr>
            <w:tcW w:w="11713" w:type="dxa"/>
            <w:tcBorders>
              <w:top w:val="nil"/>
              <w:left w:val="nil"/>
              <w:bottom w:val="nil"/>
              <w:right w:val="nil"/>
            </w:tcBorders>
          </w:tcPr>
          <w:p w14:paraId="667F06FC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323BD4AE" w14:textId="77777777" w:rsidR="00E57EE9" w:rsidRPr="00C83641" w:rsidRDefault="00EF217E" w:rsidP="00322B77">
            <w:pPr>
              <w:pStyle w:val="TableParagraph"/>
              <w:tabs>
                <w:tab w:val="left" w:pos="950"/>
              </w:tabs>
              <w:ind w:left="273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>III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.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ab/>
              <w:t>D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S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CRIPC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I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O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N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9"/>
                <w:lang w:val="es-DO"/>
              </w:rPr>
              <w:t xml:space="preserve"> 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2"/>
                <w:lang w:val="es-DO"/>
              </w:rPr>
              <w:t>D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E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9"/>
                <w:lang w:val="es-DO"/>
              </w:rPr>
              <w:t xml:space="preserve"> 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L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SE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9"/>
                <w:lang w:val="es-DO"/>
              </w:rPr>
              <w:t xml:space="preserve"> 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2"/>
                <w:lang w:val="es-DO"/>
              </w:rPr>
              <w:t>D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E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-9"/>
                <w:lang w:val="es-DO"/>
              </w:rPr>
              <w:t xml:space="preserve"> 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CAR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G</w:t>
            </w:r>
            <w:r w:rsidR="00E57EE9"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OS</w:t>
            </w:r>
          </w:p>
          <w:p w14:paraId="3C5AD69A" w14:textId="77777777" w:rsidR="00A05A66" w:rsidRPr="00C83641" w:rsidRDefault="00A05A66" w:rsidP="00322B77">
            <w:pPr>
              <w:pStyle w:val="TableParagraph"/>
              <w:tabs>
                <w:tab w:val="left" w:pos="950"/>
              </w:tabs>
              <w:ind w:left="273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</w:p>
          <w:p w14:paraId="03E79F0D" w14:textId="77777777" w:rsidR="00A05A66" w:rsidRPr="00C83641" w:rsidRDefault="00A05A66" w:rsidP="00322B77">
            <w:pPr>
              <w:pStyle w:val="TableParagraph"/>
              <w:tabs>
                <w:tab w:val="left" w:pos="950"/>
              </w:tabs>
              <w:ind w:left="273"/>
              <w:rPr>
                <w:rFonts w:ascii="Gill Sans MT" w:eastAsia="Gill Sans MT" w:hAnsi="Gill Sans MT" w:cs="Gill Sans MT"/>
                <w:lang w:val="es-DO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7CD65AD" w14:textId="77777777" w:rsidR="00E57EE9" w:rsidRPr="00C83641" w:rsidRDefault="00E57EE9" w:rsidP="00322B77">
            <w:pPr>
              <w:pStyle w:val="TableParagraph"/>
              <w:spacing w:before="4" w:line="130" w:lineRule="exact"/>
              <w:rPr>
                <w:sz w:val="13"/>
                <w:szCs w:val="13"/>
                <w:lang w:val="es-DO"/>
              </w:rPr>
            </w:pPr>
          </w:p>
          <w:p w14:paraId="4DC28147" w14:textId="77777777" w:rsidR="00E57EE9" w:rsidRDefault="009D6E16" w:rsidP="00322B77">
            <w:pPr>
              <w:pStyle w:val="TableParagraph"/>
              <w:ind w:right="230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29</w:t>
            </w:r>
          </w:p>
        </w:tc>
      </w:tr>
    </w:tbl>
    <w:p w14:paraId="5E040B8C" w14:textId="77777777" w:rsidR="00C139CF" w:rsidRDefault="00C139CF" w:rsidP="007F7895">
      <w:pPr>
        <w:jc w:val="center"/>
        <w:rPr>
          <w:rFonts w:ascii="Gill Sans MT" w:hAnsi="Gill Sans MT"/>
          <w:b/>
        </w:rPr>
      </w:pPr>
    </w:p>
    <w:p w14:paraId="4DAF84BE" w14:textId="77777777" w:rsidR="001065AC" w:rsidRDefault="001065AC" w:rsidP="007F789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INTRODUCCION</w:t>
      </w:r>
    </w:p>
    <w:p w14:paraId="61844403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2A3222DF" w14:textId="77777777" w:rsidR="00E57EE9" w:rsidRPr="00A05A66" w:rsidRDefault="00E57EE9" w:rsidP="00E57EE9">
      <w:pPr>
        <w:pStyle w:val="Textoindependiente"/>
        <w:spacing w:line="259" w:lineRule="auto"/>
        <w:ind w:left="118" w:right="115" w:firstLine="0"/>
        <w:jc w:val="both"/>
        <w:rPr>
          <w:sz w:val="22"/>
          <w:szCs w:val="22"/>
        </w:rPr>
      </w:pPr>
      <w:r w:rsidRPr="00A05A66">
        <w:rPr>
          <w:sz w:val="22"/>
          <w:szCs w:val="22"/>
        </w:rPr>
        <w:t>El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ente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Manu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Gene</w:t>
      </w:r>
      <w:r w:rsidRPr="00A05A66">
        <w:rPr>
          <w:spacing w:val="-5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C</w:t>
      </w:r>
      <w:r w:rsidRPr="00A05A66">
        <w:rPr>
          <w:spacing w:val="-2"/>
          <w:sz w:val="22"/>
          <w:szCs w:val="22"/>
        </w:rPr>
        <w:t>ar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os</w:t>
      </w:r>
      <w:r w:rsidRPr="00A05A66">
        <w:rPr>
          <w:spacing w:val="22"/>
          <w:sz w:val="22"/>
          <w:szCs w:val="22"/>
        </w:rPr>
        <w:t xml:space="preserve"> </w:t>
      </w:r>
      <w:r w:rsidR="00536251" w:rsidRPr="00A05A66">
        <w:rPr>
          <w:sz w:val="22"/>
          <w:szCs w:val="22"/>
        </w:rPr>
        <w:t>C</w:t>
      </w:r>
      <w:r w:rsidR="00536251" w:rsidRPr="00A05A66">
        <w:rPr>
          <w:spacing w:val="-1"/>
          <w:sz w:val="22"/>
          <w:szCs w:val="22"/>
        </w:rPr>
        <w:t>la</w:t>
      </w:r>
      <w:r w:rsidR="00536251" w:rsidRPr="00A05A66">
        <w:rPr>
          <w:spacing w:val="-2"/>
          <w:sz w:val="22"/>
          <w:szCs w:val="22"/>
        </w:rPr>
        <w:t>s</w:t>
      </w:r>
      <w:r w:rsidR="00536251" w:rsidRPr="00A05A66">
        <w:rPr>
          <w:sz w:val="22"/>
          <w:szCs w:val="22"/>
        </w:rPr>
        <w:t>if</w:t>
      </w:r>
      <w:r w:rsidR="00536251" w:rsidRPr="00A05A66">
        <w:rPr>
          <w:spacing w:val="-1"/>
          <w:sz w:val="22"/>
          <w:szCs w:val="22"/>
        </w:rPr>
        <w:t>ica</w:t>
      </w:r>
      <w:r w:rsidR="00536251" w:rsidRPr="00A05A66">
        <w:rPr>
          <w:sz w:val="22"/>
          <w:szCs w:val="22"/>
        </w:rPr>
        <w:t xml:space="preserve">dos </w:t>
      </w:r>
      <w:r w:rsidRPr="00A05A66">
        <w:rPr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iv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es</w:t>
      </w:r>
      <w:r w:rsidR="00536251" w:rsidRPr="00A05A66">
        <w:rPr>
          <w:sz w:val="22"/>
          <w:szCs w:val="22"/>
        </w:rPr>
        <w:t xml:space="preserve"> y Típicos del Consejo Nacional de Drogas</w:t>
      </w:r>
      <w:r w:rsidRPr="00A05A66">
        <w:rPr>
          <w:sz w:val="22"/>
          <w:szCs w:val="22"/>
        </w:rPr>
        <w:t>,</w:t>
      </w:r>
      <w:r w:rsidRPr="00A05A66">
        <w:rPr>
          <w:spacing w:val="22"/>
          <w:sz w:val="22"/>
          <w:szCs w:val="22"/>
        </w:rPr>
        <w:t xml:space="preserve"> </w:t>
      </w:r>
      <w:r w:rsidR="00536251" w:rsidRPr="00A05A66">
        <w:rPr>
          <w:sz w:val="22"/>
          <w:szCs w:val="22"/>
        </w:rPr>
        <w:t>está siendo</w:t>
      </w:r>
      <w:r w:rsidRPr="00A05A66">
        <w:rPr>
          <w:spacing w:val="21"/>
          <w:sz w:val="22"/>
          <w:szCs w:val="22"/>
        </w:rPr>
        <w:t xml:space="preserve"> </w:t>
      </w:r>
      <w:r w:rsidRPr="00A05A66">
        <w:rPr>
          <w:spacing w:val="1"/>
          <w:sz w:val="22"/>
          <w:szCs w:val="22"/>
        </w:rPr>
        <w:t>a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tu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iza</w:t>
      </w:r>
      <w:r w:rsidR="00536251" w:rsidRPr="00A05A66">
        <w:rPr>
          <w:spacing w:val="-1"/>
          <w:sz w:val="22"/>
          <w:szCs w:val="22"/>
        </w:rPr>
        <w:t>do conforme a los lineamientos  del modelo de evaluación del desempeño por competencia,</w:t>
      </w:r>
      <w:r w:rsidRPr="00A05A66">
        <w:rPr>
          <w:spacing w:val="22"/>
          <w:sz w:val="22"/>
          <w:szCs w:val="22"/>
        </w:rPr>
        <w:t xml:space="preserve"> </w:t>
      </w:r>
      <w:r w:rsidR="00536251" w:rsidRPr="00A05A66">
        <w:rPr>
          <w:sz w:val="22"/>
          <w:szCs w:val="22"/>
        </w:rPr>
        <w:t>es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1"/>
          <w:sz w:val="22"/>
          <w:szCs w:val="22"/>
        </w:rPr>
        <w:t xml:space="preserve"> </w:t>
      </w:r>
      <w:r w:rsidRPr="00A05A66">
        <w:rPr>
          <w:sz w:val="22"/>
          <w:szCs w:val="22"/>
        </w:rPr>
        <w:t>he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7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mienta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que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onst</w:t>
      </w:r>
      <w:r w:rsidRPr="00A05A66">
        <w:rPr>
          <w:spacing w:val="-3"/>
          <w:sz w:val="22"/>
          <w:szCs w:val="22"/>
        </w:rPr>
        <w:t>i</w:t>
      </w:r>
      <w:r w:rsidRPr="00A05A66">
        <w:rPr>
          <w:sz w:val="22"/>
          <w:szCs w:val="22"/>
        </w:rPr>
        <w:t>tu</w:t>
      </w:r>
      <w:r w:rsidRPr="00A05A66">
        <w:rPr>
          <w:spacing w:val="-1"/>
          <w:sz w:val="22"/>
          <w:szCs w:val="22"/>
        </w:rPr>
        <w:t>y</w:t>
      </w:r>
      <w:r w:rsidRPr="00A05A66">
        <w:rPr>
          <w:sz w:val="22"/>
          <w:szCs w:val="22"/>
        </w:rPr>
        <w:t>e</w:t>
      </w:r>
      <w:r w:rsidRPr="00A05A66">
        <w:rPr>
          <w:spacing w:val="22"/>
          <w:sz w:val="22"/>
          <w:szCs w:val="22"/>
        </w:rPr>
        <w:t xml:space="preserve"> </w:t>
      </w:r>
      <w:r w:rsidRPr="00A05A66">
        <w:rPr>
          <w:sz w:val="22"/>
          <w:szCs w:val="22"/>
        </w:rPr>
        <w:t>el punto</w:t>
      </w:r>
      <w:r w:rsidRPr="00A05A66">
        <w:rPr>
          <w:spacing w:val="-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tida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i</w:t>
      </w:r>
      <w:r w:rsidRPr="00A05A66">
        <w:rPr>
          <w:spacing w:val="1"/>
          <w:sz w:val="22"/>
          <w:szCs w:val="22"/>
        </w:rPr>
        <w:t>m</w:t>
      </w:r>
      <w:r w:rsidRPr="00A05A66">
        <w:rPr>
          <w:sz w:val="22"/>
          <w:szCs w:val="22"/>
        </w:rPr>
        <w:t>pl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nt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1"/>
          <w:sz w:val="22"/>
          <w:szCs w:val="22"/>
        </w:rPr>
        <w:t>sa</w:t>
      </w:r>
      <w:r w:rsidRPr="00A05A66">
        <w:rPr>
          <w:spacing w:val="-2"/>
          <w:sz w:val="22"/>
          <w:szCs w:val="22"/>
        </w:rPr>
        <w:t>rr</w:t>
      </w:r>
      <w:r w:rsidRPr="00A05A66">
        <w:rPr>
          <w:sz w:val="22"/>
          <w:szCs w:val="22"/>
        </w:rPr>
        <w:t>ollo</w:t>
      </w:r>
      <w:r w:rsidRPr="00A05A66">
        <w:rPr>
          <w:spacing w:val="-1"/>
          <w:sz w:val="22"/>
          <w:szCs w:val="22"/>
        </w:rPr>
        <w:t xml:space="preserve"> </w:t>
      </w:r>
      <w:r w:rsidRPr="00A05A66">
        <w:rPr>
          <w:spacing w:val="2"/>
          <w:sz w:val="22"/>
          <w:szCs w:val="22"/>
        </w:rPr>
        <w:t>d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demás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ub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1"/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tem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</w:t>
      </w:r>
      <w:r w:rsidRPr="00A05A66">
        <w:rPr>
          <w:spacing w:val="-2"/>
          <w:sz w:val="22"/>
          <w:szCs w:val="22"/>
        </w:rPr>
        <w:t>rs</w:t>
      </w:r>
      <w:r w:rsidRPr="00A05A66">
        <w:rPr>
          <w:sz w:val="22"/>
          <w:szCs w:val="22"/>
        </w:rPr>
        <w:t>os humano</w:t>
      </w:r>
      <w:r w:rsidRPr="00A05A66">
        <w:rPr>
          <w:spacing w:val="-1"/>
          <w:sz w:val="22"/>
          <w:szCs w:val="22"/>
        </w:rPr>
        <w:t>s</w:t>
      </w:r>
      <w:r w:rsidRPr="00A05A66">
        <w:rPr>
          <w:sz w:val="22"/>
          <w:szCs w:val="22"/>
        </w:rPr>
        <w:t>,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pues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2"/>
          <w:sz w:val="22"/>
          <w:szCs w:val="22"/>
        </w:rPr>
        <w:t xml:space="preserve"> s</w:t>
      </w:r>
      <w:r w:rsidRPr="00A05A66">
        <w:rPr>
          <w:sz w:val="22"/>
          <w:szCs w:val="22"/>
        </w:rPr>
        <w:t>ub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1"/>
          <w:sz w:val="22"/>
          <w:szCs w:val="22"/>
        </w:rPr>
        <w:t>i</w:t>
      </w:r>
      <w:r w:rsidRPr="00A05A66">
        <w:rPr>
          <w:spacing w:val="4"/>
          <w:sz w:val="22"/>
          <w:szCs w:val="22"/>
        </w:rPr>
        <w:t>s</w:t>
      </w:r>
      <w:r w:rsidRPr="00A05A66">
        <w:rPr>
          <w:sz w:val="22"/>
          <w:szCs w:val="22"/>
        </w:rPr>
        <w:t>tema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as</w:t>
      </w:r>
      <w:r w:rsidRPr="00A05A66">
        <w:rPr>
          <w:sz w:val="22"/>
          <w:szCs w:val="22"/>
        </w:rPr>
        <w:t>if</w:t>
      </w:r>
      <w:r w:rsidRPr="00A05A66">
        <w:rPr>
          <w:spacing w:val="-1"/>
          <w:sz w:val="22"/>
          <w:szCs w:val="22"/>
        </w:rPr>
        <w:t>icac</w:t>
      </w:r>
      <w:r w:rsidRPr="00A05A66">
        <w:rPr>
          <w:sz w:val="22"/>
          <w:szCs w:val="22"/>
        </w:rPr>
        <w:t>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pacing w:val="1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 xml:space="preserve">os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iza</w:t>
      </w:r>
      <w:r w:rsidRPr="00A05A66">
        <w:rPr>
          <w:sz w:val="22"/>
          <w:szCs w:val="22"/>
        </w:rPr>
        <w:t>, de</w:t>
      </w:r>
      <w:r w:rsidRPr="00A05A66">
        <w:rPr>
          <w:spacing w:val="-1"/>
          <w:sz w:val="22"/>
          <w:szCs w:val="22"/>
        </w:rPr>
        <w:t>sc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ibe, di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ibu</w:t>
      </w:r>
      <w:r w:rsidRPr="00A05A66">
        <w:rPr>
          <w:spacing w:val="-2"/>
          <w:sz w:val="22"/>
          <w:szCs w:val="22"/>
        </w:rPr>
        <w:t>y</w:t>
      </w:r>
      <w:r w:rsidRPr="00A05A66">
        <w:rPr>
          <w:sz w:val="22"/>
          <w:szCs w:val="22"/>
        </w:rPr>
        <w:t>e, del</w:t>
      </w:r>
      <w:r w:rsidRPr="00A05A66">
        <w:rPr>
          <w:spacing w:val="-1"/>
          <w:sz w:val="22"/>
          <w:szCs w:val="22"/>
        </w:rPr>
        <w:t>i</w:t>
      </w:r>
      <w:r w:rsidRPr="00A05A66">
        <w:rPr>
          <w:sz w:val="22"/>
          <w:szCs w:val="22"/>
        </w:rPr>
        <w:t>mita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y </w:t>
      </w:r>
      <w:r w:rsidRPr="00A05A66">
        <w:rPr>
          <w:spacing w:val="-1"/>
          <w:sz w:val="22"/>
          <w:szCs w:val="22"/>
        </w:rPr>
        <w:t>va</w:t>
      </w:r>
      <w:r w:rsidRPr="00A05A66">
        <w:rPr>
          <w:sz w:val="22"/>
          <w:szCs w:val="22"/>
        </w:rPr>
        <w:t>lúa</w:t>
      </w:r>
      <w:r w:rsidRPr="00A05A66">
        <w:rPr>
          <w:spacing w:val="59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 t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y 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ti</w:t>
      </w:r>
      <w:r w:rsidRPr="00A05A66">
        <w:rPr>
          <w:spacing w:val="-2"/>
          <w:sz w:val="22"/>
          <w:szCs w:val="22"/>
        </w:rPr>
        <w:t>v</w:t>
      </w:r>
      <w:r w:rsidRPr="00A05A66">
        <w:rPr>
          <w:sz w:val="22"/>
          <w:szCs w:val="22"/>
        </w:rPr>
        <w:t>id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des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a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 l</w:t>
      </w:r>
      <w:r w:rsidRPr="00A05A66">
        <w:rPr>
          <w:spacing w:val="-4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pe</w:t>
      </w:r>
      <w:r w:rsidRPr="00A05A66">
        <w:rPr>
          <w:spacing w:val="-2"/>
          <w:sz w:val="22"/>
          <w:szCs w:val="22"/>
        </w:rPr>
        <w:t>rs</w:t>
      </w:r>
      <w:r w:rsidRPr="00A05A66">
        <w:rPr>
          <w:sz w:val="22"/>
          <w:szCs w:val="22"/>
        </w:rPr>
        <w:t>onas que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integ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-5"/>
          <w:sz w:val="22"/>
          <w:szCs w:val="22"/>
        </w:rPr>
        <w:t xml:space="preserve"> </w:t>
      </w:r>
      <w:r w:rsidRPr="00A05A66">
        <w:rPr>
          <w:sz w:val="22"/>
          <w:szCs w:val="22"/>
        </w:rPr>
        <w:t>or</w:t>
      </w:r>
      <w:r w:rsidRPr="00A05A66">
        <w:rPr>
          <w:spacing w:val="-1"/>
          <w:sz w:val="22"/>
          <w:szCs w:val="22"/>
        </w:rPr>
        <w:t>ga</w:t>
      </w:r>
      <w:r w:rsidRPr="00A05A66">
        <w:rPr>
          <w:sz w:val="22"/>
          <w:szCs w:val="22"/>
        </w:rPr>
        <w:t>ni</w:t>
      </w:r>
      <w:r w:rsidRPr="00A05A66">
        <w:rPr>
          <w:spacing w:val="-2"/>
          <w:sz w:val="22"/>
          <w:szCs w:val="22"/>
        </w:rPr>
        <w:t>z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ión, a 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tir</w:t>
      </w:r>
      <w:r w:rsidRPr="00A05A66">
        <w:rPr>
          <w:spacing w:val="-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mi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in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3"/>
          <w:sz w:val="22"/>
          <w:szCs w:val="22"/>
        </w:rPr>
        <w:t>i</w:t>
      </w:r>
      <w:r w:rsidRPr="00A05A66">
        <w:rPr>
          <w:sz w:val="22"/>
          <w:szCs w:val="22"/>
        </w:rPr>
        <w:t>tu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.</w:t>
      </w:r>
    </w:p>
    <w:p w14:paraId="6070A18C" w14:textId="77777777" w:rsidR="00E57EE9" w:rsidRPr="00A05A66" w:rsidRDefault="00E57EE9" w:rsidP="00E57EE9">
      <w:pPr>
        <w:spacing w:before="8" w:line="150" w:lineRule="exact"/>
        <w:rPr>
          <w:sz w:val="22"/>
          <w:szCs w:val="22"/>
        </w:rPr>
      </w:pPr>
    </w:p>
    <w:p w14:paraId="5BF25E36" w14:textId="77777777" w:rsidR="00E57EE9" w:rsidRPr="00A05A66" w:rsidRDefault="00E57EE9" w:rsidP="00E57EE9">
      <w:pPr>
        <w:pStyle w:val="Textoindependiente"/>
        <w:spacing w:line="259" w:lineRule="auto"/>
        <w:ind w:left="118" w:right="116" w:firstLine="0"/>
        <w:jc w:val="both"/>
        <w:rPr>
          <w:sz w:val="22"/>
          <w:szCs w:val="22"/>
        </w:rPr>
      </w:pPr>
      <w:r w:rsidRPr="00A05A66">
        <w:rPr>
          <w:sz w:val="22"/>
          <w:szCs w:val="22"/>
        </w:rPr>
        <w:t>La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as</w:t>
      </w:r>
      <w:r w:rsidRPr="00A05A66">
        <w:rPr>
          <w:sz w:val="22"/>
          <w:szCs w:val="22"/>
        </w:rPr>
        <w:t>if</w:t>
      </w:r>
      <w:r w:rsidRPr="00A05A66">
        <w:rPr>
          <w:spacing w:val="-1"/>
          <w:sz w:val="22"/>
          <w:szCs w:val="22"/>
        </w:rPr>
        <w:t>icac</w:t>
      </w:r>
      <w:r w:rsidRPr="00A05A66">
        <w:rPr>
          <w:sz w:val="22"/>
          <w:szCs w:val="22"/>
        </w:rPr>
        <w:t>ión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os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2"/>
          <w:sz w:val="22"/>
          <w:szCs w:val="22"/>
        </w:rPr>
        <w:t>q</w:t>
      </w:r>
      <w:r w:rsidRPr="00A05A66">
        <w:rPr>
          <w:sz w:val="22"/>
          <w:szCs w:val="22"/>
        </w:rPr>
        <w:t>ue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enta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publ</w:t>
      </w:r>
      <w:r w:rsidRPr="00A05A66">
        <w:rPr>
          <w:spacing w:val="-1"/>
          <w:sz w:val="22"/>
          <w:szCs w:val="22"/>
        </w:rPr>
        <w:t>i</w:t>
      </w:r>
      <w:r w:rsidRPr="00A05A66">
        <w:rPr>
          <w:spacing w:val="-4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Ma</w:t>
      </w:r>
      <w:r w:rsidRPr="00A05A66">
        <w:rPr>
          <w:spacing w:val="-3"/>
          <w:sz w:val="22"/>
          <w:szCs w:val="22"/>
        </w:rPr>
        <w:t>n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intr</w:t>
      </w:r>
      <w:r w:rsidRPr="00A05A66">
        <w:rPr>
          <w:spacing w:val="-3"/>
          <w:sz w:val="22"/>
          <w:szCs w:val="22"/>
        </w:rPr>
        <w:t>o</w:t>
      </w:r>
      <w:r w:rsidRPr="00A05A66">
        <w:rPr>
          <w:sz w:val="22"/>
          <w:szCs w:val="22"/>
        </w:rPr>
        <w:t>duce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tu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upos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ocup</w:t>
      </w:r>
      <w:r w:rsidRPr="00A05A66">
        <w:rPr>
          <w:spacing w:val="6"/>
          <w:sz w:val="22"/>
          <w:szCs w:val="22"/>
        </w:rPr>
        <w:t>a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es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in</w:t>
      </w:r>
      <w:r w:rsidRPr="00A05A66">
        <w:rPr>
          <w:spacing w:val="-2"/>
          <w:sz w:val="22"/>
          <w:szCs w:val="22"/>
        </w:rPr>
        <w:t>cr</w:t>
      </w:r>
      <w:r w:rsidRPr="00A05A66">
        <w:rPr>
          <w:sz w:val="22"/>
          <w:szCs w:val="22"/>
        </w:rPr>
        <w:t>ement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r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la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ohe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en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onjun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o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ti</w:t>
      </w:r>
      <w:r w:rsidRPr="00A05A66">
        <w:rPr>
          <w:spacing w:val="-2"/>
          <w:sz w:val="22"/>
          <w:szCs w:val="22"/>
        </w:rPr>
        <w:t>v</w:t>
      </w:r>
      <w:r w:rsidRPr="00A05A66">
        <w:rPr>
          <w:sz w:val="22"/>
          <w:szCs w:val="22"/>
        </w:rPr>
        <w:t>id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des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que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lo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2"/>
          <w:sz w:val="22"/>
          <w:szCs w:val="22"/>
        </w:rPr>
        <w:t>o</w:t>
      </w:r>
      <w:r w:rsidRPr="00A05A66">
        <w:rPr>
          <w:sz w:val="22"/>
          <w:szCs w:val="22"/>
        </w:rPr>
        <w:t>nf</w:t>
      </w:r>
      <w:r w:rsidRPr="00A05A66">
        <w:rPr>
          <w:spacing w:val="-2"/>
          <w:sz w:val="22"/>
          <w:szCs w:val="22"/>
        </w:rPr>
        <w:t>or</w:t>
      </w:r>
      <w:r w:rsidRPr="00A05A66">
        <w:rPr>
          <w:sz w:val="22"/>
          <w:szCs w:val="22"/>
        </w:rPr>
        <w:t>man;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f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itar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b</w:t>
      </w:r>
      <w:r w:rsidRPr="00A05A66">
        <w:rPr>
          <w:spacing w:val="2"/>
          <w:sz w:val="22"/>
          <w:szCs w:val="22"/>
        </w:rPr>
        <w:t>o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ca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1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ar</w:t>
      </w:r>
      <w:r w:rsidRPr="00A05A66">
        <w:rPr>
          <w:sz w:val="22"/>
          <w:szCs w:val="22"/>
        </w:rPr>
        <w:t>i</w:t>
      </w:r>
      <w:r w:rsidRPr="00A05A66">
        <w:rPr>
          <w:spacing w:val="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el de</w:t>
      </w:r>
      <w:r w:rsidRPr="00A05A66">
        <w:rPr>
          <w:spacing w:val="-1"/>
          <w:sz w:val="22"/>
          <w:szCs w:val="22"/>
        </w:rPr>
        <w:t>sa</w:t>
      </w:r>
      <w:r w:rsidRPr="00A05A66">
        <w:rPr>
          <w:spacing w:val="-2"/>
          <w:sz w:val="22"/>
          <w:szCs w:val="22"/>
        </w:rPr>
        <w:t>rr</w:t>
      </w:r>
      <w:r w:rsidRPr="00A05A66">
        <w:rPr>
          <w:sz w:val="22"/>
          <w:szCs w:val="22"/>
        </w:rPr>
        <w:t>ollo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del </w:t>
      </w:r>
      <w:r w:rsidRPr="00A05A66">
        <w:rPr>
          <w:spacing w:val="-3"/>
          <w:sz w:val="22"/>
          <w:szCs w:val="22"/>
        </w:rPr>
        <w:t>p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rs</w:t>
      </w:r>
      <w:r w:rsidRPr="00A05A66">
        <w:rPr>
          <w:sz w:val="22"/>
          <w:szCs w:val="22"/>
        </w:rPr>
        <w:t>onal en</w:t>
      </w:r>
      <w:r w:rsidRPr="00A05A66">
        <w:rPr>
          <w:spacing w:val="-4"/>
          <w:sz w:val="22"/>
          <w:szCs w:val="22"/>
        </w:rPr>
        <w:t xml:space="preserve"> </w:t>
      </w:r>
      <w:r w:rsidRPr="00A05A66">
        <w:rPr>
          <w:sz w:val="22"/>
          <w:szCs w:val="22"/>
        </w:rPr>
        <w:t>el s</w:t>
      </w:r>
      <w:r w:rsidRPr="00A05A66">
        <w:rPr>
          <w:spacing w:val="-1"/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 xml:space="preserve">tema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 C</w:t>
      </w:r>
      <w:r w:rsidRPr="00A05A66">
        <w:rPr>
          <w:spacing w:val="-2"/>
          <w:sz w:val="22"/>
          <w:szCs w:val="22"/>
        </w:rPr>
        <w:t>arr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 xml:space="preserve">a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</w:t>
      </w:r>
      <w:r w:rsidRPr="00A05A66">
        <w:rPr>
          <w:spacing w:val="-2"/>
          <w:sz w:val="22"/>
          <w:szCs w:val="22"/>
        </w:rPr>
        <w:t>m</w:t>
      </w:r>
      <w:r w:rsidRPr="00A05A66">
        <w:rPr>
          <w:sz w:val="22"/>
          <w:szCs w:val="22"/>
        </w:rPr>
        <w:t>in</w:t>
      </w:r>
      <w:r w:rsidRPr="00A05A66">
        <w:rPr>
          <w:spacing w:val="-1"/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ti</w:t>
      </w:r>
      <w:r w:rsidRPr="00A05A66">
        <w:rPr>
          <w:spacing w:val="-2"/>
          <w:sz w:val="22"/>
          <w:szCs w:val="22"/>
        </w:rPr>
        <w:t>v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.</w:t>
      </w:r>
    </w:p>
    <w:p w14:paraId="7C151C19" w14:textId="77777777" w:rsidR="00E57EE9" w:rsidRPr="00A05A66" w:rsidRDefault="00E57EE9" w:rsidP="00E57EE9">
      <w:pPr>
        <w:spacing w:before="8" w:line="150" w:lineRule="exact"/>
        <w:rPr>
          <w:sz w:val="22"/>
          <w:szCs w:val="22"/>
        </w:rPr>
      </w:pPr>
    </w:p>
    <w:p w14:paraId="50E3ED28" w14:textId="77777777" w:rsidR="00E57EE9" w:rsidRPr="00A05A66" w:rsidRDefault="00E57EE9" w:rsidP="00E57EE9">
      <w:pPr>
        <w:pStyle w:val="Textoindependiente"/>
        <w:spacing w:line="258" w:lineRule="auto"/>
        <w:ind w:left="118" w:right="115" w:firstLine="0"/>
        <w:jc w:val="both"/>
        <w:rPr>
          <w:sz w:val="22"/>
          <w:szCs w:val="22"/>
        </w:rPr>
      </w:pP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tendien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o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z w:val="22"/>
          <w:szCs w:val="22"/>
        </w:rPr>
        <w:t>a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28"/>
          <w:sz w:val="22"/>
          <w:szCs w:val="22"/>
        </w:rPr>
        <w:t xml:space="preserve"> </w:t>
      </w:r>
      <w:r w:rsidRPr="00A05A66">
        <w:rPr>
          <w:sz w:val="22"/>
          <w:szCs w:val="22"/>
        </w:rPr>
        <w:t>di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pos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iones</w:t>
      </w:r>
      <w:r w:rsidRPr="00A05A66">
        <w:rPr>
          <w:spacing w:val="28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8"/>
          <w:sz w:val="22"/>
          <w:szCs w:val="22"/>
        </w:rPr>
        <w:t xml:space="preserve"> </w:t>
      </w:r>
      <w:r w:rsidRPr="00A05A66">
        <w:rPr>
          <w:sz w:val="22"/>
          <w:szCs w:val="22"/>
        </w:rPr>
        <w:t>Ley</w:t>
      </w:r>
      <w:r w:rsidRPr="00A05A66">
        <w:rPr>
          <w:spacing w:val="28"/>
          <w:sz w:val="22"/>
          <w:szCs w:val="22"/>
        </w:rPr>
        <w:t xml:space="preserve"> </w:t>
      </w:r>
      <w:r w:rsidRPr="00A05A66">
        <w:rPr>
          <w:sz w:val="22"/>
          <w:szCs w:val="22"/>
        </w:rPr>
        <w:t>4</w:t>
      </w:r>
      <w:r w:rsidRPr="00A05A66">
        <w:rPr>
          <w:spacing w:val="3"/>
          <w:sz w:val="22"/>
          <w:szCs w:val="22"/>
        </w:rPr>
        <w:t>1</w:t>
      </w:r>
      <w:r w:rsidRPr="00A05A66">
        <w:rPr>
          <w:sz w:val="22"/>
          <w:szCs w:val="22"/>
        </w:rPr>
        <w:t>-08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7"/>
          <w:sz w:val="22"/>
          <w:szCs w:val="22"/>
        </w:rPr>
        <w:t xml:space="preserve"> </w:t>
      </w:r>
      <w:r w:rsidRPr="00A05A66">
        <w:rPr>
          <w:sz w:val="22"/>
          <w:szCs w:val="22"/>
        </w:rPr>
        <w:t>Fun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ión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z w:val="22"/>
          <w:szCs w:val="22"/>
        </w:rPr>
        <w:t>Públi</w:t>
      </w:r>
      <w:r w:rsidRPr="00A05A66">
        <w:rPr>
          <w:spacing w:val="-2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,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Mini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3"/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io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dmini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z w:val="22"/>
          <w:szCs w:val="22"/>
        </w:rPr>
        <w:t>Pú</w:t>
      </w:r>
      <w:r w:rsidRPr="00A05A66">
        <w:rPr>
          <w:spacing w:val="-3"/>
          <w:sz w:val="22"/>
          <w:szCs w:val="22"/>
        </w:rPr>
        <w:t>b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a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ca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</w:t>
      </w:r>
      <w:r w:rsidRPr="00A05A66">
        <w:rPr>
          <w:sz w:val="22"/>
          <w:szCs w:val="22"/>
        </w:rPr>
        <w:t>dad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ór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1"/>
          <w:sz w:val="22"/>
          <w:szCs w:val="22"/>
        </w:rPr>
        <w:t>a</w:t>
      </w:r>
      <w:r w:rsidRPr="00A05A66">
        <w:rPr>
          <w:sz w:val="22"/>
          <w:szCs w:val="22"/>
        </w:rPr>
        <w:t>no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tor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del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emp</w:t>
      </w:r>
      <w:r w:rsidRPr="00A05A66">
        <w:rPr>
          <w:spacing w:val="-3"/>
          <w:sz w:val="22"/>
          <w:szCs w:val="22"/>
        </w:rPr>
        <w:t>le</w:t>
      </w:r>
      <w:r w:rsidRPr="00A05A66">
        <w:rPr>
          <w:sz w:val="22"/>
          <w:szCs w:val="22"/>
        </w:rPr>
        <w:t>o públ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o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del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f</w:t>
      </w:r>
      <w:r w:rsidRPr="00A05A66">
        <w:rPr>
          <w:sz w:val="22"/>
          <w:szCs w:val="22"/>
        </w:rPr>
        <w:t>orta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imi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n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o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in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tituc</w:t>
      </w:r>
      <w:r w:rsidRPr="00A05A66">
        <w:rPr>
          <w:spacing w:val="-3"/>
          <w:sz w:val="22"/>
          <w:szCs w:val="22"/>
        </w:rPr>
        <w:t>i</w:t>
      </w:r>
      <w:r w:rsidRPr="00A05A66">
        <w:rPr>
          <w:sz w:val="22"/>
          <w:szCs w:val="22"/>
        </w:rPr>
        <w:t>onal,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ume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d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fin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ión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ble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imi</w:t>
      </w:r>
      <w:r w:rsidRPr="00A05A66">
        <w:rPr>
          <w:spacing w:val="-1"/>
          <w:sz w:val="22"/>
          <w:szCs w:val="22"/>
        </w:rPr>
        <w:t>e</w:t>
      </w:r>
      <w:r w:rsidRPr="00A05A66">
        <w:rPr>
          <w:spacing w:val="-3"/>
          <w:sz w:val="22"/>
          <w:szCs w:val="22"/>
        </w:rPr>
        <w:t>n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o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as</w:t>
      </w:r>
      <w:r w:rsidRPr="00A05A66">
        <w:rPr>
          <w:sz w:val="22"/>
          <w:szCs w:val="22"/>
        </w:rPr>
        <w:t>if</w:t>
      </w:r>
      <w:r w:rsidRPr="00A05A66">
        <w:rPr>
          <w:spacing w:val="-1"/>
          <w:sz w:val="22"/>
          <w:szCs w:val="22"/>
        </w:rPr>
        <w:t>icac</w:t>
      </w:r>
      <w:r w:rsidRPr="00A05A66">
        <w:rPr>
          <w:sz w:val="22"/>
          <w:szCs w:val="22"/>
        </w:rPr>
        <w:t>ión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to</w:t>
      </w:r>
      <w:r w:rsidRPr="00A05A66">
        <w:rPr>
          <w:spacing w:val="-2"/>
          <w:sz w:val="22"/>
          <w:szCs w:val="22"/>
        </w:rPr>
        <w:t>d</w:t>
      </w:r>
      <w:r w:rsidRPr="00A05A66">
        <w:rPr>
          <w:sz w:val="22"/>
          <w:szCs w:val="22"/>
        </w:rPr>
        <w:t>os los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pue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tos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7"/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upue</w:t>
      </w:r>
      <w:r w:rsidRPr="00A05A66">
        <w:rPr>
          <w:spacing w:val="-4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</w:t>
      </w:r>
      <w:r w:rsidRPr="00A05A66">
        <w:rPr>
          <w:spacing w:val="-2"/>
          <w:sz w:val="22"/>
          <w:szCs w:val="22"/>
        </w:rPr>
        <w:t>o</w:t>
      </w:r>
      <w:r w:rsidRPr="00A05A66">
        <w:rPr>
          <w:sz w:val="22"/>
          <w:szCs w:val="22"/>
        </w:rPr>
        <w:t>s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3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dmini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3"/>
          <w:sz w:val="22"/>
          <w:szCs w:val="22"/>
        </w:rPr>
        <w:t>ó</w:t>
      </w:r>
      <w:r w:rsidRPr="00A05A66">
        <w:rPr>
          <w:sz w:val="22"/>
          <w:szCs w:val="22"/>
        </w:rPr>
        <w:t>n Públi</w:t>
      </w:r>
      <w:r w:rsidRPr="00A05A66">
        <w:rPr>
          <w:spacing w:val="-2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 xml:space="preserve">,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iza</w:t>
      </w:r>
      <w:r w:rsidRPr="00A05A66">
        <w:rPr>
          <w:sz w:val="22"/>
          <w:szCs w:val="22"/>
        </w:rPr>
        <w:t>ndo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tip</w:t>
      </w:r>
      <w:r w:rsidRPr="00A05A66">
        <w:rPr>
          <w:spacing w:val="-1"/>
          <w:sz w:val="22"/>
          <w:szCs w:val="22"/>
        </w:rPr>
        <w:t>i</w:t>
      </w:r>
      <w:r w:rsidRPr="00A05A66">
        <w:rPr>
          <w:sz w:val="22"/>
          <w:szCs w:val="22"/>
        </w:rPr>
        <w:t>fi</w:t>
      </w:r>
      <w:r w:rsidRPr="00A05A66">
        <w:rPr>
          <w:spacing w:val="-4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fun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1"/>
          <w:sz w:val="22"/>
          <w:szCs w:val="22"/>
        </w:rPr>
        <w:t>ca</w:t>
      </w:r>
      <w:r w:rsidRPr="00A05A66">
        <w:rPr>
          <w:sz w:val="22"/>
          <w:szCs w:val="22"/>
        </w:rPr>
        <w:t>t</w:t>
      </w:r>
      <w:r w:rsidRPr="00A05A66">
        <w:rPr>
          <w:spacing w:val="-3"/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or</w:t>
      </w:r>
      <w:r w:rsidRPr="00A05A66">
        <w:rPr>
          <w:spacing w:val="-1"/>
          <w:sz w:val="22"/>
          <w:szCs w:val="22"/>
        </w:rPr>
        <w:t>ía</w:t>
      </w:r>
      <w:r w:rsidRPr="00A05A66">
        <w:rPr>
          <w:sz w:val="22"/>
          <w:szCs w:val="22"/>
        </w:rPr>
        <w:t>s 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ido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es 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b</w:t>
      </w:r>
      <w:r w:rsidRPr="00A05A66">
        <w:rPr>
          <w:spacing w:val="-3"/>
          <w:sz w:val="22"/>
          <w:szCs w:val="22"/>
        </w:rPr>
        <w:t>l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id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s en el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t. 18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di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3"/>
          <w:sz w:val="22"/>
          <w:szCs w:val="22"/>
        </w:rPr>
        <w:t>h</w:t>
      </w:r>
      <w:r w:rsidRPr="00A05A66">
        <w:rPr>
          <w:sz w:val="22"/>
          <w:szCs w:val="22"/>
        </w:rPr>
        <w:t>a Le</w:t>
      </w:r>
      <w:r w:rsidRPr="00A05A66">
        <w:rPr>
          <w:spacing w:val="-2"/>
          <w:sz w:val="22"/>
          <w:szCs w:val="22"/>
        </w:rPr>
        <w:t>y</w:t>
      </w:r>
      <w:r w:rsidRPr="00A05A66">
        <w:rPr>
          <w:sz w:val="22"/>
          <w:szCs w:val="22"/>
        </w:rPr>
        <w:t>.</w:t>
      </w:r>
    </w:p>
    <w:p w14:paraId="530DFDF5" w14:textId="77777777" w:rsidR="00E57EE9" w:rsidRPr="00A05A66" w:rsidRDefault="00E57EE9" w:rsidP="00E57EE9">
      <w:pPr>
        <w:spacing w:before="2" w:line="160" w:lineRule="exact"/>
        <w:rPr>
          <w:sz w:val="22"/>
          <w:szCs w:val="22"/>
        </w:rPr>
      </w:pPr>
    </w:p>
    <w:p w14:paraId="5AD48575" w14:textId="77777777" w:rsidR="00E57EE9" w:rsidRPr="00A05A66" w:rsidRDefault="00E57EE9" w:rsidP="00E57EE9">
      <w:pPr>
        <w:pStyle w:val="Textoindependiente"/>
        <w:spacing w:line="258" w:lineRule="auto"/>
        <w:ind w:left="118" w:right="113" w:firstLine="0"/>
        <w:jc w:val="both"/>
        <w:rPr>
          <w:sz w:val="22"/>
          <w:szCs w:val="22"/>
        </w:rPr>
      </w:pPr>
      <w:r w:rsidRPr="00A05A66">
        <w:rPr>
          <w:sz w:val="22"/>
          <w:szCs w:val="22"/>
        </w:rPr>
        <w:t>En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orden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edefinen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upos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ocup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en: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I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rFonts w:eastAsia="Gill Sans MT"/>
          <w:sz w:val="22"/>
          <w:szCs w:val="22"/>
        </w:rPr>
        <w:t>–</w:t>
      </w:r>
      <w:r w:rsidRPr="00A05A66">
        <w:rPr>
          <w:rFonts w:eastAsia="Gill Sans MT"/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Se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ios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Gene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;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II</w:t>
      </w:r>
      <w:r w:rsidRPr="00A05A66">
        <w:rPr>
          <w:spacing w:val="12"/>
          <w:sz w:val="22"/>
          <w:szCs w:val="22"/>
        </w:rPr>
        <w:t xml:space="preserve"> </w:t>
      </w:r>
      <w:r w:rsidRPr="00A05A66">
        <w:rPr>
          <w:rFonts w:eastAsia="Gill Sans MT"/>
          <w:sz w:val="22"/>
          <w:szCs w:val="22"/>
        </w:rPr>
        <w:t>–</w:t>
      </w:r>
      <w:r w:rsidRPr="00A05A66">
        <w:rPr>
          <w:rFonts w:eastAsia="Gill Sans MT"/>
          <w:spacing w:val="10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poyo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Supe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ión;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III</w:t>
      </w:r>
      <w:r w:rsidRPr="00A05A66">
        <w:rPr>
          <w:spacing w:val="12"/>
          <w:sz w:val="22"/>
          <w:szCs w:val="22"/>
        </w:rPr>
        <w:t xml:space="preserve"> </w:t>
      </w:r>
      <w:r w:rsidRPr="00A05A66">
        <w:rPr>
          <w:rFonts w:eastAsia="Gill Sans MT"/>
          <w:sz w:val="22"/>
          <w:szCs w:val="22"/>
        </w:rPr>
        <w:t>–</w:t>
      </w:r>
      <w:r w:rsidRPr="00A05A66">
        <w:rPr>
          <w:rFonts w:eastAsia="Gill Sans MT"/>
          <w:spacing w:val="1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é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ni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os;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IV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rFonts w:eastAsia="Gill Sans MT"/>
          <w:sz w:val="22"/>
          <w:szCs w:val="22"/>
        </w:rPr>
        <w:t xml:space="preserve">–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ofes</w:t>
      </w:r>
      <w:r w:rsidRPr="00A05A66">
        <w:rPr>
          <w:spacing w:val="-2"/>
          <w:sz w:val="22"/>
          <w:szCs w:val="22"/>
        </w:rPr>
        <w:t>i</w:t>
      </w:r>
      <w:r w:rsidRPr="00A05A66">
        <w:rPr>
          <w:sz w:val="22"/>
          <w:szCs w:val="22"/>
        </w:rPr>
        <w:t>onal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s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y</w:t>
      </w:r>
      <w:r w:rsidRPr="00A05A66">
        <w:rPr>
          <w:sz w:val="22"/>
          <w:szCs w:val="22"/>
        </w:rPr>
        <w:t>;</w:t>
      </w:r>
      <w:r w:rsidRPr="00A05A66">
        <w:rPr>
          <w:spacing w:val="30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V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rFonts w:eastAsia="Gill Sans MT"/>
          <w:sz w:val="22"/>
          <w:szCs w:val="22"/>
        </w:rPr>
        <w:t>–</w:t>
      </w:r>
      <w:r w:rsidRPr="00A05A66">
        <w:rPr>
          <w:rFonts w:eastAsia="Gill Sans MT"/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Di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cc</w:t>
      </w:r>
      <w:r w:rsidRPr="00A05A66">
        <w:rPr>
          <w:sz w:val="22"/>
          <w:szCs w:val="22"/>
        </w:rPr>
        <w:t>ión.</w:t>
      </w:r>
      <w:r w:rsidR="00E072BC" w:rsidRPr="00A05A66">
        <w:rPr>
          <w:spacing w:val="15"/>
          <w:sz w:val="22"/>
          <w:szCs w:val="22"/>
        </w:rPr>
        <w:t xml:space="preserve">  </w:t>
      </w:r>
      <w:r w:rsidR="00E072BC" w:rsidRPr="00A05A66">
        <w:rPr>
          <w:sz w:val="22"/>
          <w:szCs w:val="22"/>
        </w:rPr>
        <w:t>E</w:t>
      </w:r>
      <w:r w:rsidRPr="00A05A66">
        <w:rPr>
          <w:sz w:val="22"/>
          <w:szCs w:val="22"/>
        </w:rPr>
        <w:t>l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Manu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</w:t>
      </w:r>
      <w:r w:rsidRPr="00A05A66">
        <w:rPr>
          <w:spacing w:val="1"/>
          <w:sz w:val="22"/>
          <w:szCs w:val="22"/>
        </w:rPr>
        <w:t>t</w:t>
      </w:r>
      <w:r w:rsidRPr="00A05A66">
        <w:rPr>
          <w:sz w:val="22"/>
          <w:szCs w:val="22"/>
        </w:rPr>
        <w:t>iene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índi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es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os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O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up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ional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lf</w:t>
      </w:r>
      <w:r w:rsidRPr="00A05A66">
        <w:rPr>
          <w:spacing w:val="-2"/>
          <w:sz w:val="22"/>
          <w:szCs w:val="22"/>
        </w:rPr>
        <w:t>a</w:t>
      </w:r>
      <w:r w:rsidRPr="00A05A66">
        <w:rPr>
          <w:spacing w:val="2"/>
          <w:sz w:val="22"/>
          <w:szCs w:val="22"/>
        </w:rPr>
        <w:t>b</w:t>
      </w:r>
      <w:r w:rsidRPr="00A05A66">
        <w:rPr>
          <w:sz w:val="22"/>
          <w:szCs w:val="22"/>
        </w:rPr>
        <w:t>éti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o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lo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z w:val="22"/>
          <w:szCs w:val="22"/>
        </w:rPr>
        <w:t>f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ita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la 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á</w:t>
      </w:r>
      <w:r w:rsidRPr="00A05A66">
        <w:rPr>
          <w:sz w:val="22"/>
          <w:szCs w:val="22"/>
        </w:rPr>
        <w:t>pida loc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izac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ip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iones 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pue</w:t>
      </w:r>
      <w:r w:rsidRPr="00A05A66">
        <w:rPr>
          <w:spacing w:val="-2"/>
          <w:sz w:val="22"/>
          <w:szCs w:val="22"/>
        </w:rPr>
        <w:t>st</w:t>
      </w:r>
      <w:r w:rsidRPr="00A05A66">
        <w:rPr>
          <w:sz w:val="22"/>
          <w:szCs w:val="22"/>
        </w:rPr>
        <w:t>os.</w:t>
      </w:r>
    </w:p>
    <w:p w14:paraId="2610B119" w14:textId="77777777" w:rsidR="00E57EE9" w:rsidRPr="00A05A66" w:rsidRDefault="00E57EE9" w:rsidP="00E57EE9">
      <w:pPr>
        <w:spacing w:before="2" w:line="160" w:lineRule="exact"/>
        <w:rPr>
          <w:sz w:val="22"/>
          <w:szCs w:val="22"/>
        </w:rPr>
      </w:pPr>
    </w:p>
    <w:p w14:paraId="6966CC85" w14:textId="77777777" w:rsidR="00E57EE9" w:rsidRPr="00A05A66" w:rsidRDefault="00E57EE9" w:rsidP="00E57EE9">
      <w:pPr>
        <w:pStyle w:val="Textoindependiente"/>
        <w:spacing w:line="258" w:lineRule="auto"/>
        <w:ind w:left="118" w:right="114" w:firstLine="0"/>
        <w:jc w:val="both"/>
        <w:rPr>
          <w:sz w:val="22"/>
          <w:szCs w:val="22"/>
        </w:rPr>
      </w:pPr>
      <w:r w:rsidRPr="00A05A66">
        <w:rPr>
          <w:sz w:val="22"/>
          <w:szCs w:val="22"/>
        </w:rPr>
        <w:t>Pa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f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itar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mo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id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tema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21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di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eño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del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é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imen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4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f</w:t>
      </w:r>
      <w:r w:rsidRPr="00A05A66">
        <w:rPr>
          <w:spacing w:val="2"/>
          <w:sz w:val="22"/>
          <w:szCs w:val="22"/>
        </w:rPr>
        <w:t>o</w:t>
      </w:r>
      <w:r w:rsidRPr="00A05A66">
        <w:rPr>
          <w:sz w:val="22"/>
          <w:szCs w:val="22"/>
        </w:rPr>
        <w:t>n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io,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ent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14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ite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ios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defin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ión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ni</w:t>
      </w:r>
      <w:r w:rsidRPr="00A05A66">
        <w:rPr>
          <w:spacing w:val="-2"/>
          <w:sz w:val="22"/>
          <w:szCs w:val="22"/>
        </w:rPr>
        <w:t>v</w:t>
      </w:r>
      <w:r w:rsidRPr="00A05A66">
        <w:rPr>
          <w:sz w:val="22"/>
          <w:szCs w:val="22"/>
        </w:rPr>
        <w:t>el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los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os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inte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ior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8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upos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ocup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es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I</w:t>
      </w:r>
      <w:r w:rsidRPr="00A05A66">
        <w:rPr>
          <w:sz w:val="22"/>
          <w:szCs w:val="22"/>
        </w:rPr>
        <w:t>II,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IV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7"/>
          <w:sz w:val="22"/>
          <w:szCs w:val="22"/>
        </w:rPr>
        <w:t xml:space="preserve"> </w:t>
      </w:r>
      <w:r w:rsidRPr="00A05A66">
        <w:rPr>
          <w:sz w:val="22"/>
          <w:szCs w:val="22"/>
        </w:rPr>
        <w:t>V,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que</w:t>
      </w:r>
      <w:r w:rsidRPr="00A05A66">
        <w:rPr>
          <w:spacing w:val="7"/>
          <w:sz w:val="22"/>
          <w:szCs w:val="22"/>
        </w:rPr>
        <w:t xml:space="preserve"> </w:t>
      </w:r>
      <w:r w:rsidRPr="00A05A66">
        <w:rPr>
          <w:sz w:val="22"/>
          <w:szCs w:val="22"/>
        </w:rPr>
        <w:t>ten</w:t>
      </w:r>
      <w:r w:rsidRPr="00A05A66">
        <w:rPr>
          <w:spacing w:val="-1"/>
          <w:sz w:val="22"/>
          <w:szCs w:val="22"/>
        </w:rPr>
        <w:t>ga</w:t>
      </w:r>
      <w:r w:rsidRPr="00A05A66">
        <w:rPr>
          <w:sz w:val="22"/>
          <w:szCs w:val="22"/>
        </w:rPr>
        <w:t>n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oc</w:t>
      </w:r>
      <w:r w:rsidRPr="00A05A66">
        <w:rPr>
          <w:spacing w:val="-4"/>
          <w:sz w:val="22"/>
          <w:szCs w:val="22"/>
        </w:rPr>
        <w:t>a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ión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ca</w:t>
      </w:r>
      <w:r w:rsidRPr="00A05A66">
        <w:rPr>
          <w:spacing w:val="-2"/>
          <w:sz w:val="22"/>
          <w:szCs w:val="22"/>
        </w:rPr>
        <w:t>rr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.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mentos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que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7"/>
          <w:sz w:val="22"/>
          <w:szCs w:val="22"/>
        </w:rPr>
        <w:t xml:space="preserve"> </w:t>
      </w:r>
      <w:r w:rsidRPr="00A05A66">
        <w:rPr>
          <w:sz w:val="22"/>
          <w:szCs w:val="22"/>
        </w:rPr>
        <w:t>tom</w:t>
      </w:r>
      <w:r w:rsidRPr="00A05A66">
        <w:rPr>
          <w:spacing w:val="-4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19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nta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on:</w:t>
      </w:r>
      <w:r w:rsidRPr="00A05A66">
        <w:rPr>
          <w:spacing w:val="10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9"/>
          <w:sz w:val="22"/>
          <w:szCs w:val="22"/>
        </w:rPr>
        <w:t xml:space="preserve"> </w:t>
      </w:r>
      <w:r w:rsidRPr="00A05A66">
        <w:rPr>
          <w:sz w:val="22"/>
          <w:szCs w:val="22"/>
        </w:rPr>
        <w:t>form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3"/>
          <w:sz w:val="22"/>
          <w:szCs w:val="22"/>
        </w:rPr>
        <w:t>ó</w:t>
      </w:r>
      <w:r w:rsidRPr="00A05A66">
        <w:rPr>
          <w:sz w:val="22"/>
          <w:szCs w:val="22"/>
        </w:rPr>
        <w:t>n, los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</w:t>
      </w:r>
      <w:r w:rsidRPr="00A05A66">
        <w:rPr>
          <w:spacing w:val="1"/>
          <w:sz w:val="22"/>
          <w:szCs w:val="22"/>
        </w:rPr>
        <w:t>o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imi</w:t>
      </w:r>
      <w:r w:rsidRPr="00A05A66">
        <w:rPr>
          <w:spacing w:val="-4"/>
          <w:sz w:val="22"/>
          <w:szCs w:val="22"/>
        </w:rPr>
        <w:t>e</w:t>
      </w:r>
      <w:r w:rsidRPr="00A05A66">
        <w:rPr>
          <w:sz w:val="22"/>
          <w:szCs w:val="22"/>
        </w:rPr>
        <w:t>nto</w:t>
      </w:r>
      <w:r w:rsidRPr="00A05A66">
        <w:rPr>
          <w:spacing w:val="-1"/>
          <w:sz w:val="22"/>
          <w:szCs w:val="22"/>
        </w:rPr>
        <w:t>s</w:t>
      </w:r>
      <w:r w:rsidRPr="00A05A66">
        <w:rPr>
          <w:sz w:val="22"/>
          <w:szCs w:val="22"/>
        </w:rPr>
        <w:t>,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28"/>
          <w:sz w:val="22"/>
          <w:szCs w:val="22"/>
        </w:rPr>
        <w:t xml:space="preserve"> </w:t>
      </w:r>
      <w:r w:rsidRPr="00A05A66">
        <w:rPr>
          <w:sz w:val="22"/>
          <w:szCs w:val="22"/>
        </w:rPr>
        <w:t>ex</w:t>
      </w:r>
      <w:r w:rsidRPr="00A05A66">
        <w:rPr>
          <w:spacing w:val="-3"/>
          <w:sz w:val="22"/>
          <w:szCs w:val="22"/>
        </w:rPr>
        <w:t>p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ien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,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tudios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34"/>
          <w:sz w:val="22"/>
          <w:szCs w:val="22"/>
        </w:rPr>
        <w:t xml:space="preserve"> </w:t>
      </w:r>
      <w:r w:rsidRPr="00A05A66">
        <w:rPr>
          <w:spacing w:val="-4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do</w:t>
      </w:r>
      <w:r w:rsidRPr="00A05A66">
        <w:rPr>
          <w:spacing w:val="32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33"/>
          <w:sz w:val="22"/>
          <w:szCs w:val="22"/>
        </w:rPr>
        <w:t xml:space="preserve"> </w:t>
      </w:r>
      <w:proofErr w:type="spellStart"/>
      <w:r w:rsidRPr="00A05A66">
        <w:rPr>
          <w:spacing w:val="-3"/>
          <w:sz w:val="22"/>
          <w:szCs w:val="22"/>
        </w:rPr>
        <w:t>p</w:t>
      </w:r>
      <w:r w:rsidRPr="00A05A66">
        <w:rPr>
          <w:sz w:val="22"/>
          <w:szCs w:val="22"/>
        </w:rPr>
        <w:t>ost-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do</w:t>
      </w:r>
      <w:proofErr w:type="spellEnd"/>
      <w:r w:rsidR="00E072BC" w:rsidRPr="00A05A66">
        <w:rPr>
          <w:spacing w:val="30"/>
          <w:sz w:val="22"/>
          <w:szCs w:val="22"/>
        </w:rPr>
        <w:t xml:space="preserve">, 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í</w:t>
      </w:r>
      <w:r w:rsidRPr="00A05A66">
        <w:rPr>
          <w:spacing w:val="32"/>
          <w:sz w:val="22"/>
          <w:szCs w:val="22"/>
        </w:rPr>
        <w:t xml:space="preserve"> </w:t>
      </w:r>
      <w:r w:rsidRPr="00A05A66">
        <w:rPr>
          <w:spacing w:val="-4"/>
          <w:sz w:val="22"/>
          <w:szCs w:val="22"/>
        </w:rPr>
        <w:t>c</w:t>
      </w:r>
      <w:r w:rsidRPr="00A05A66">
        <w:rPr>
          <w:sz w:val="22"/>
          <w:szCs w:val="22"/>
        </w:rPr>
        <w:t>omo,</w:t>
      </w:r>
      <w:r w:rsidRPr="00A05A66">
        <w:rPr>
          <w:spacing w:val="33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rr</w:t>
      </w:r>
      <w:r w:rsidRPr="00A05A66">
        <w:rPr>
          <w:sz w:val="22"/>
          <w:szCs w:val="22"/>
        </w:rPr>
        <w:t>ollo</w:t>
      </w:r>
      <w:r w:rsidRPr="00A05A66">
        <w:rPr>
          <w:spacing w:val="3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29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31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omp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ten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ondu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tu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les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ni</w:t>
      </w:r>
      <w:r w:rsidRPr="00A05A66">
        <w:rPr>
          <w:spacing w:val="-2"/>
          <w:sz w:val="22"/>
          <w:szCs w:val="22"/>
        </w:rPr>
        <w:t>v</w:t>
      </w:r>
      <w:r w:rsidRPr="00A05A66">
        <w:rPr>
          <w:sz w:val="22"/>
          <w:szCs w:val="22"/>
        </w:rPr>
        <w:t>el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s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z w:val="22"/>
          <w:szCs w:val="22"/>
        </w:rPr>
        <w:t>que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exi</w:t>
      </w:r>
      <w:r w:rsidRPr="00A05A66">
        <w:rPr>
          <w:spacing w:val="-2"/>
          <w:sz w:val="22"/>
          <w:szCs w:val="22"/>
        </w:rPr>
        <w:t>g</w:t>
      </w:r>
      <w:r w:rsidRPr="00A05A66">
        <w:rPr>
          <w:sz w:val="22"/>
          <w:szCs w:val="22"/>
        </w:rPr>
        <w:t>e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pue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to.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En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2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t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do</w:t>
      </w:r>
      <w:r w:rsidRPr="00A05A66">
        <w:rPr>
          <w:spacing w:val="11"/>
          <w:sz w:val="22"/>
          <w:szCs w:val="22"/>
        </w:rPr>
        <w:t xml:space="preserve"> </w:t>
      </w:r>
      <w:r w:rsidRPr="00A05A66">
        <w:rPr>
          <w:sz w:val="22"/>
          <w:szCs w:val="22"/>
        </w:rPr>
        <w:t>III</w:t>
      </w:r>
      <w:r w:rsidRPr="00A05A66">
        <w:rPr>
          <w:spacing w:val="6"/>
          <w:sz w:val="22"/>
          <w:szCs w:val="22"/>
        </w:rPr>
        <w:t xml:space="preserve"> </w:t>
      </w:r>
      <w:r w:rsidRPr="00A05A66">
        <w:rPr>
          <w:sz w:val="22"/>
          <w:szCs w:val="22"/>
        </w:rPr>
        <w:t>del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ente</w:t>
      </w:r>
      <w:r w:rsidR="00E072BC" w:rsidRPr="00A05A66">
        <w:rPr>
          <w:spacing w:val="3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in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lu</w:t>
      </w:r>
      <w:r w:rsidRPr="00A05A66">
        <w:rPr>
          <w:spacing w:val="-2"/>
          <w:sz w:val="22"/>
          <w:szCs w:val="22"/>
        </w:rPr>
        <w:t>y</w:t>
      </w:r>
      <w:r w:rsidRPr="00A05A66">
        <w:rPr>
          <w:sz w:val="22"/>
          <w:szCs w:val="22"/>
        </w:rPr>
        <w:t>e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7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</w:t>
      </w:r>
      <w:r w:rsidRPr="00A05A66">
        <w:rPr>
          <w:spacing w:val="1"/>
          <w:sz w:val="22"/>
          <w:szCs w:val="22"/>
        </w:rPr>
        <w:t>r</w:t>
      </w:r>
      <w:r w:rsidRPr="00A05A66">
        <w:rPr>
          <w:sz w:val="22"/>
          <w:szCs w:val="22"/>
        </w:rPr>
        <w:t>o</w:t>
      </w:r>
      <w:r w:rsidRPr="00A05A66">
        <w:rPr>
          <w:spacing w:val="6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</w:t>
      </w:r>
      <w:r w:rsidRPr="00A05A66">
        <w:rPr>
          <w:spacing w:val="6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defin</w:t>
      </w:r>
      <w:r w:rsidRPr="00A05A66">
        <w:rPr>
          <w:spacing w:val="-1"/>
          <w:sz w:val="22"/>
          <w:szCs w:val="22"/>
        </w:rPr>
        <w:t>ic</w:t>
      </w:r>
      <w:r w:rsidRPr="00A05A66">
        <w:rPr>
          <w:sz w:val="22"/>
          <w:szCs w:val="22"/>
        </w:rPr>
        <w:t>ión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n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v</w:t>
      </w:r>
      <w:r w:rsidRPr="00A05A66">
        <w:rPr>
          <w:sz w:val="22"/>
          <w:szCs w:val="22"/>
        </w:rPr>
        <w:t>el</w:t>
      </w:r>
      <w:r w:rsidRPr="00A05A66">
        <w:rPr>
          <w:spacing w:val="-1"/>
          <w:sz w:val="22"/>
          <w:szCs w:val="22"/>
        </w:rPr>
        <w:t>e</w:t>
      </w:r>
      <w:r w:rsidRPr="00A05A66">
        <w:rPr>
          <w:sz w:val="22"/>
          <w:szCs w:val="22"/>
        </w:rPr>
        <w:t>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a</w:t>
      </w:r>
      <w:r w:rsidRPr="00A05A66">
        <w:rPr>
          <w:spacing w:val="5"/>
          <w:sz w:val="22"/>
          <w:szCs w:val="22"/>
        </w:rPr>
        <w:t xml:space="preserve"> </w:t>
      </w:r>
      <w:r w:rsidRPr="00A05A66">
        <w:rPr>
          <w:sz w:val="22"/>
          <w:szCs w:val="22"/>
        </w:rPr>
        <w:t>los</w:t>
      </w:r>
      <w:r w:rsidRPr="00A05A66">
        <w:rPr>
          <w:spacing w:val="4"/>
          <w:sz w:val="22"/>
          <w:szCs w:val="22"/>
        </w:rPr>
        <w:t xml:space="preserve"> </w:t>
      </w:r>
      <w:r w:rsidRPr="00A05A66">
        <w:rPr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upos O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up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es m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iona</w:t>
      </w:r>
      <w:r w:rsidRPr="00A05A66">
        <w:rPr>
          <w:spacing w:val="-3"/>
          <w:sz w:val="22"/>
          <w:szCs w:val="22"/>
        </w:rPr>
        <w:t>d</w:t>
      </w:r>
      <w:r w:rsidRPr="00A05A66">
        <w:rPr>
          <w:spacing w:val="-2"/>
          <w:sz w:val="22"/>
          <w:szCs w:val="22"/>
        </w:rPr>
        <w:t>o</w:t>
      </w:r>
      <w:r w:rsidRPr="00A05A66">
        <w:rPr>
          <w:sz w:val="22"/>
          <w:szCs w:val="22"/>
        </w:rPr>
        <w:t>s 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edent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mente.</w:t>
      </w:r>
    </w:p>
    <w:p w14:paraId="27C0EC40" w14:textId="77777777" w:rsidR="00E57EE9" w:rsidRPr="00A05A66" w:rsidRDefault="00E57EE9" w:rsidP="00E57EE9">
      <w:pPr>
        <w:spacing w:before="2" w:line="160" w:lineRule="exact"/>
        <w:rPr>
          <w:sz w:val="22"/>
          <w:szCs w:val="22"/>
        </w:rPr>
      </w:pPr>
    </w:p>
    <w:p w14:paraId="2F34163D" w14:textId="77777777" w:rsidR="00E57EE9" w:rsidRPr="00A05A66" w:rsidRDefault="00E57EE9" w:rsidP="00E57EE9">
      <w:pPr>
        <w:pStyle w:val="Textoindependiente"/>
        <w:spacing w:line="259" w:lineRule="auto"/>
        <w:ind w:left="118" w:right="114" w:firstLine="0"/>
        <w:jc w:val="both"/>
        <w:rPr>
          <w:sz w:val="22"/>
          <w:szCs w:val="22"/>
        </w:rPr>
      </w:pPr>
      <w:r w:rsidRPr="00A05A66">
        <w:rPr>
          <w:sz w:val="22"/>
          <w:szCs w:val="22"/>
        </w:rPr>
        <w:t>L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1"/>
          <w:sz w:val="22"/>
          <w:szCs w:val="22"/>
        </w:rPr>
        <w:t>sc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ip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iones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pue</w:t>
      </w:r>
      <w:r w:rsidRPr="00A05A66">
        <w:rPr>
          <w:spacing w:val="-2"/>
          <w:sz w:val="22"/>
          <w:szCs w:val="22"/>
        </w:rPr>
        <w:t>st</w:t>
      </w:r>
      <w:r w:rsidRPr="00A05A66">
        <w:rPr>
          <w:sz w:val="22"/>
          <w:szCs w:val="22"/>
        </w:rPr>
        <w:t>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introduc</w:t>
      </w:r>
      <w:r w:rsidRPr="00A05A66">
        <w:rPr>
          <w:spacing w:val="-4"/>
          <w:sz w:val="22"/>
          <w:szCs w:val="22"/>
        </w:rPr>
        <w:t>e</w:t>
      </w:r>
      <w:r w:rsidRPr="00A05A66">
        <w:rPr>
          <w:sz w:val="22"/>
          <w:szCs w:val="22"/>
        </w:rPr>
        <w:t>n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nue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4"/>
          <w:sz w:val="22"/>
          <w:szCs w:val="22"/>
        </w:rPr>
        <w:t>e</w:t>
      </w:r>
      <w:r w:rsidRPr="00A05A66">
        <w:rPr>
          <w:sz w:val="22"/>
          <w:szCs w:val="22"/>
        </w:rPr>
        <w:t>mentos: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l</w:t>
      </w:r>
      <w:r w:rsidRPr="00A05A66">
        <w:rPr>
          <w:sz w:val="22"/>
          <w:szCs w:val="22"/>
        </w:rPr>
        <w:t>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p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odu</w:t>
      </w:r>
      <w:r w:rsidRPr="00A05A66">
        <w:rPr>
          <w:spacing w:val="-4"/>
          <w:sz w:val="22"/>
          <w:szCs w:val="22"/>
        </w:rPr>
        <w:t>c</w:t>
      </w:r>
      <w:r w:rsidRPr="00A05A66">
        <w:rPr>
          <w:sz w:val="22"/>
          <w:szCs w:val="22"/>
        </w:rPr>
        <w:t>tos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o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pacing w:val="-4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ultados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la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ej</w:t>
      </w:r>
      <w:r w:rsidRPr="00A05A66">
        <w:rPr>
          <w:spacing w:val="-1"/>
          <w:sz w:val="22"/>
          <w:szCs w:val="22"/>
        </w:rPr>
        <w:t>ec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3"/>
          <w:sz w:val="22"/>
          <w:szCs w:val="22"/>
        </w:rPr>
        <w:t>i</w:t>
      </w:r>
      <w:r w:rsidRPr="00A05A66">
        <w:rPr>
          <w:sz w:val="22"/>
          <w:szCs w:val="22"/>
        </w:rPr>
        <w:t>ón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t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in</w:t>
      </w:r>
      <w:r w:rsidRPr="00A05A66">
        <w:rPr>
          <w:spacing w:val="-2"/>
          <w:sz w:val="22"/>
          <w:szCs w:val="22"/>
        </w:rPr>
        <w:t>c</w:t>
      </w:r>
      <w:r w:rsidRPr="00A05A66">
        <w:rPr>
          <w:sz w:val="22"/>
          <w:szCs w:val="22"/>
        </w:rPr>
        <w:t>ul</w:t>
      </w:r>
      <w:r w:rsidRPr="00A05A66">
        <w:rPr>
          <w:spacing w:val="-2"/>
          <w:sz w:val="22"/>
          <w:szCs w:val="22"/>
        </w:rPr>
        <w:t>a</w:t>
      </w:r>
      <w:r w:rsidRPr="00A05A66">
        <w:rPr>
          <w:spacing w:val="7"/>
          <w:sz w:val="22"/>
          <w:szCs w:val="22"/>
        </w:rPr>
        <w:t>d</w:t>
      </w:r>
      <w:r w:rsidRPr="00A05A66">
        <w:rPr>
          <w:sz w:val="22"/>
          <w:szCs w:val="22"/>
        </w:rPr>
        <w:t>o</w:t>
      </w:r>
      <w:r w:rsidRPr="00A05A66">
        <w:rPr>
          <w:spacing w:val="18"/>
          <w:sz w:val="22"/>
          <w:szCs w:val="22"/>
        </w:rPr>
        <w:t xml:space="preserve"> </w:t>
      </w:r>
      <w:r w:rsidRPr="00A05A66">
        <w:rPr>
          <w:sz w:val="22"/>
          <w:szCs w:val="22"/>
        </w:rPr>
        <w:t>a</w:t>
      </w:r>
      <w:r w:rsidRPr="00A05A66">
        <w:rPr>
          <w:spacing w:val="15"/>
          <w:sz w:val="22"/>
          <w:szCs w:val="22"/>
        </w:rPr>
        <w:t xml:space="preserve"> </w:t>
      </w:r>
      <w:r w:rsidRPr="00A05A66">
        <w:rPr>
          <w:sz w:val="22"/>
          <w:szCs w:val="22"/>
        </w:rPr>
        <w:t>el</w:t>
      </w:r>
      <w:r w:rsidRPr="00A05A66">
        <w:rPr>
          <w:spacing w:val="-1"/>
          <w:sz w:val="22"/>
          <w:szCs w:val="22"/>
        </w:rPr>
        <w:t>la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,</w:t>
      </w:r>
      <w:r w:rsidRPr="00A05A66">
        <w:rPr>
          <w:spacing w:val="17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16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ompeten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ondu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tu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les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que 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e</w:t>
      </w:r>
      <w:r w:rsidRPr="00A05A66">
        <w:rPr>
          <w:spacing w:val="-1"/>
          <w:sz w:val="22"/>
          <w:szCs w:val="22"/>
        </w:rPr>
        <w:t>g</w:t>
      </w:r>
      <w:r w:rsidRPr="00A05A66">
        <w:rPr>
          <w:sz w:val="22"/>
          <w:szCs w:val="22"/>
        </w:rPr>
        <w:t>u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el éxi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s</w:t>
      </w:r>
      <w:r w:rsidRPr="00A05A66">
        <w:rPr>
          <w:sz w:val="22"/>
          <w:szCs w:val="22"/>
        </w:rPr>
        <w:t>u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1"/>
          <w:sz w:val="22"/>
          <w:szCs w:val="22"/>
        </w:rPr>
        <w:t>s</w:t>
      </w:r>
      <w:r w:rsidRPr="00A05A66">
        <w:rPr>
          <w:sz w:val="22"/>
          <w:szCs w:val="22"/>
        </w:rPr>
        <w:t>empe</w:t>
      </w:r>
      <w:r w:rsidRPr="00A05A66">
        <w:rPr>
          <w:spacing w:val="-3"/>
          <w:sz w:val="22"/>
          <w:szCs w:val="22"/>
        </w:rPr>
        <w:t>ñ</w:t>
      </w:r>
      <w:r w:rsidRPr="00A05A66">
        <w:rPr>
          <w:sz w:val="22"/>
          <w:szCs w:val="22"/>
        </w:rPr>
        <w:t>o.</w:t>
      </w:r>
      <w:r w:rsidRPr="00A05A66">
        <w:rPr>
          <w:spacing w:val="61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A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imi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mo,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 e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id</w:t>
      </w:r>
      <w:r w:rsidRPr="00A05A66">
        <w:rPr>
          <w:spacing w:val="-3"/>
          <w:sz w:val="22"/>
          <w:szCs w:val="22"/>
        </w:rPr>
        <w:t>e</w:t>
      </w:r>
      <w:r w:rsidRPr="00A05A66">
        <w:rPr>
          <w:sz w:val="22"/>
          <w:szCs w:val="22"/>
        </w:rPr>
        <w:t>n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3"/>
          <w:sz w:val="22"/>
          <w:szCs w:val="22"/>
        </w:rPr>
        <w:t>q</w:t>
      </w:r>
      <w:r w:rsidRPr="00A05A66">
        <w:rPr>
          <w:sz w:val="22"/>
          <w:szCs w:val="22"/>
        </w:rPr>
        <w:t>ue f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 xml:space="preserve">itan </w:t>
      </w:r>
      <w:r w:rsidRPr="00A05A66">
        <w:rPr>
          <w:spacing w:val="-3"/>
          <w:sz w:val="22"/>
          <w:szCs w:val="22"/>
        </w:rPr>
        <w:t>l</w:t>
      </w:r>
      <w:r w:rsidRPr="00A05A66">
        <w:rPr>
          <w:sz w:val="22"/>
          <w:szCs w:val="22"/>
        </w:rPr>
        <w:t>os pro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os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-2"/>
          <w:sz w:val="22"/>
          <w:szCs w:val="22"/>
        </w:rPr>
        <w:t xml:space="preserve"> s</w:t>
      </w:r>
      <w:r w:rsidRPr="00A05A66">
        <w:rPr>
          <w:sz w:val="22"/>
          <w:szCs w:val="22"/>
        </w:rPr>
        <w:t>upe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v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y e</w:t>
      </w:r>
      <w:r w:rsidRPr="00A05A66">
        <w:rPr>
          <w:spacing w:val="-1"/>
          <w:sz w:val="22"/>
          <w:szCs w:val="22"/>
        </w:rPr>
        <w:t>va</w:t>
      </w:r>
      <w:r w:rsidRPr="00A05A66">
        <w:rPr>
          <w:spacing w:val="4"/>
          <w:sz w:val="22"/>
          <w:szCs w:val="22"/>
        </w:rPr>
        <w:t>l</w:t>
      </w:r>
      <w:r w:rsidRPr="00A05A66">
        <w:rPr>
          <w:sz w:val="22"/>
          <w:szCs w:val="22"/>
        </w:rPr>
        <w:t>u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ión.</w:t>
      </w:r>
    </w:p>
    <w:p w14:paraId="7C45E478" w14:textId="77777777" w:rsidR="00E57EE9" w:rsidRPr="00A05A66" w:rsidRDefault="00E57EE9" w:rsidP="00E57EE9">
      <w:pPr>
        <w:spacing w:before="8" w:line="150" w:lineRule="exact"/>
        <w:rPr>
          <w:sz w:val="22"/>
          <w:szCs w:val="22"/>
        </w:rPr>
      </w:pPr>
    </w:p>
    <w:p w14:paraId="55758734" w14:textId="72DA014C" w:rsidR="00EF217E" w:rsidRDefault="00E57EE9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  <w:r w:rsidRPr="00A05A66">
        <w:rPr>
          <w:sz w:val="22"/>
          <w:szCs w:val="22"/>
        </w:rPr>
        <w:t>Los pue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tos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que i</w:t>
      </w:r>
      <w:r w:rsidRPr="00A05A66">
        <w:rPr>
          <w:spacing w:val="-3"/>
          <w:sz w:val="22"/>
          <w:szCs w:val="22"/>
        </w:rPr>
        <w:t>n</w:t>
      </w:r>
      <w:r w:rsidRPr="00A05A66">
        <w:rPr>
          <w:sz w:val="22"/>
          <w:szCs w:val="22"/>
        </w:rPr>
        <w:t>te</w:t>
      </w:r>
      <w:r w:rsidRPr="00A05A66">
        <w:rPr>
          <w:spacing w:val="-1"/>
          <w:sz w:val="22"/>
          <w:szCs w:val="22"/>
        </w:rPr>
        <w:t>g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el M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nu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h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2"/>
          <w:sz w:val="22"/>
          <w:szCs w:val="22"/>
        </w:rPr>
        <w:t>s</w:t>
      </w:r>
      <w:r w:rsidRPr="00A05A66">
        <w:rPr>
          <w:sz w:val="22"/>
          <w:szCs w:val="22"/>
        </w:rPr>
        <w:t>i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1"/>
          <w:sz w:val="22"/>
          <w:szCs w:val="22"/>
        </w:rPr>
        <w:t>va</w:t>
      </w:r>
      <w:r w:rsidRPr="00A05A66">
        <w:rPr>
          <w:sz w:val="22"/>
          <w:szCs w:val="22"/>
        </w:rPr>
        <w:t>lo</w:t>
      </w:r>
      <w:r w:rsidRPr="00A05A66">
        <w:rPr>
          <w:spacing w:val="-1"/>
          <w:sz w:val="22"/>
          <w:szCs w:val="22"/>
        </w:rPr>
        <w:t>ra</w:t>
      </w:r>
      <w:r w:rsidRPr="00A05A66">
        <w:rPr>
          <w:sz w:val="22"/>
          <w:szCs w:val="22"/>
        </w:rPr>
        <w:t>d</w:t>
      </w:r>
      <w:r w:rsidRPr="00A05A66">
        <w:rPr>
          <w:spacing w:val="-2"/>
          <w:sz w:val="22"/>
          <w:szCs w:val="22"/>
        </w:rPr>
        <w:t>o</w:t>
      </w:r>
      <w:r w:rsidRPr="00A05A66">
        <w:rPr>
          <w:sz w:val="22"/>
          <w:szCs w:val="22"/>
        </w:rPr>
        <w:t>s y orden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dos a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av</w:t>
      </w:r>
      <w:r w:rsidRPr="00A05A66">
        <w:rPr>
          <w:sz w:val="22"/>
          <w:szCs w:val="22"/>
        </w:rPr>
        <w:t>és del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mét</w:t>
      </w:r>
      <w:r w:rsidRPr="00A05A66">
        <w:rPr>
          <w:spacing w:val="-2"/>
          <w:sz w:val="22"/>
          <w:szCs w:val="22"/>
        </w:rPr>
        <w:t>o</w:t>
      </w:r>
      <w:r w:rsidRPr="00A05A66">
        <w:rPr>
          <w:sz w:val="22"/>
          <w:szCs w:val="22"/>
        </w:rPr>
        <w:t>do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 pu</w:t>
      </w:r>
      <w:r w:rsidRPr="00A05A66">
        <w:rPr>
          <w:spacing w:val="-3"/>
          <w:sz w:val="22"/>
          <w:szCs w:val="22"/>
        </w:rPr>
        <w:t>n</w:t>
      </w:r>
      <w:r w:rsidRPr="00A05A66">
        <w:rPr>
          <w:sz w:val="22"/>
          <w:szCs w:val="22"/>
        </w:rPr>
        <w:t xml:space="preserve">tos. </w:t>
      </w:r>
      <w:r w:rsidRPr="00A05A66">
        <w:rPr>
          <w:spacing w:val="5"/>
          <w:sz w:val="22"/>
          <w:szCs w:val="22"/>
        </w:rPr>
        <w:t>L</w:t>
      </w:r>
      <w:r w:rsidRPr="00A05A66">
        <w:rPr>
          <w:sz w:val="22"/>
          <w:szCs w:val="22"/>
        </w:rPr>
        <w:t xml:space="preserve">a 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el</w:t>
      </w:r>
      <w:r w:rsidRPr="00A05A66">
        <w:rPr>
          <w:spacing w:val="-4"/>
          <w:sz w:val="22"/>
          <w:szCs w:val="22"/>
        </w:rPr>
        <w:t>a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 xml:space="preserve">la </w:t>
      </w:r>
      <w:r w:rsidRPr="00A05A66">
        <w:rPr>
          <w:spacing w:val="-1"/>
          <w:sz w:val="22"/>
          <w:szCs w:val="22"/>
        </w:rPr>
        <w:t>va</w:t>
      </w:r>
      <w:r w:rsidRPr="00A05A66">
        <w:rPr>
          <w:sz w:val="22"/>
          <w:szCs w:val="22"/>
        </w:rPr>
        <w:t>lo</w:t>
      </w:r>
      <w:r w:rsidRPr="00A05A66">
        <w:rPr>
          <w:spacing w:val="-1"/>
          <w:sz w:val="22"/>
          <w:szCs w:val="22"/>
        </w:rPr>
        <w:t>rac</w:t>
      </w:r>
      <w:r w:rsidRPr="00A05A66">
        <w:rPr>
          <w:sz w:val="22"/>
          <w:szCs w:val="22"/>
        </w:rPr>
        <w:t>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o</w:t>
      </w:r>
      <w:r w:rsidRPr="00A05A66">
        <w:rPr>
          <w:spacing w:val="-2"/>
          <w:sz w:val="22"/>
          <w:szCs w:val="22"/>
        </w:rPr>
        <w:t>t</w:t>
      </w:r>
      <w:r w:rsidRPr="00A05A66">
        <w:rPr>
          <w:sz w:val="22"/>
          <w:szCs w:val="22"/>
        </w:rPr>
        <w:t>or</w:t>
      </w:r>
      <w:r w:rsidRPr="00A05A66">
        <w:rPr>
          <w:spacing w:val="-1"/>
          <w:sz w:val="22"/>
          <w:szCs w:val="22"/>
        </w:rPr>
        <w:t>ga</w:t>
      </w:r>
      <w:r w:rsidRPr="00A05A66">
        <w:rPr>
          <w:sz w:val="22"/>
          <w:szCs w:val="22"/>
        </w:rPr>
        <w:t>da se encuent</w:t>
      </w:r>
      <w:r w:rsidRPr="00A05A66">
        <w:rPr>
          <w:spacing w:val="-1"/>
          <w:sz w:val="22"/>
          <w:szCs w:val="22"/>
        </w:rPr>
        <w:t>r</w:t>
      </w:r>
      <w:r w:rsidRPr="00A05A66">
        <w:rPr>
          <w:sz w:val="22"/>
          <w:szCs w:val="22"/>
        </w:rPr>
        <w:t>a en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el Índi</w:t>
      </w:r>
      <w:r w:rsidRPr="00A05A66">
        <w:rPr>
          <w:spacing w:val="-1"/>
          <w:sz w:val="22"/>
          <w:szCs w:val="22"/>
        </w:rPr>
        <w:t>c</w:t>
      </w:r>
      <w:r w:rsidRPr="00A05A66">
        <w:rPr>
          <w:sz w:val="22"/>
          <w:szCs w:val="22"/>
        </w:rPr>
        <w:t>e O</w:t>
      </w:r>
      <w:r w:rsidRPr="00A05A66">
        <w:rPr>
          <w:spacing w:val="-1"/>
          <w:sz w:val="22"/>
          <w:szCs w:val="22"/>
        </w:rPr>
        <w:t>c</w:t>
      </w:r>
      <w:r w:rsidRPr="00A05A66">
        <w:rPr>
          <w:spacing w:val="-3"/>
          <w:sz w:val="22"/>
          <w:szCs w:val="22"/>
        </w:rPr>
        <w:t>u</w:t>
      </w:r>
      <w:r w:rsidRPr="00A05A66">
        <w:rPr>
          <w:sz w:val="22"/>
          <w:szCs w:val="22"/>
        </w:rPr>
        <w:t>p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iona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. El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o</w:t>
      </w:r>
      <w:r w:rsidRPr="00A05A66">
        <w:rPr>
          <w:spacing w:val="59"/>
          <w:sz w:val="22"/>
          <w:szCs w:val="22"/>
        </w:rPr>
        <w:t xml:space="preserve"> </w:t>
      </w:r>
      <w:r w:rsidRPr="00A05A66">
        <w:rPr>
          <w:sz w:val="22"/>
          <w:szCs w:val="22"/>
        </w:rPr>
        <w:t>f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</w:t>
      </w:r>
      <w:r w:rsidRPr="00A05A66">
        <w:rPr>
          <w:spacing w:val="-1"/>
          <w:sz w:val="22"/>
          <w:szCs w:val="22"/>
        </w:rPr>
        <w:t>l</w:t>
      </w:r>
      <w:r w:rsidRPr="00A05A66">
        <w:rPr>
          <w:sz w:val="22"/>
          <w:szCs w:val="22"/>
        </w:rPr>
        <w:t>ita</w:t>
      </w:r>
      <w:r w:rsidRPr="00A05A66">
        <w:rPr>
          <w:spacing w:val="-2"/>
          <w:sz w:val="22"/>
          <w:szCs w:val="22"/>
        </w:rPr>
        <w:t>r</w:t>
      </w:r>
      <w:r w:rsidRPr="00A05A66">
        <w:rPr>
          <w:sz w:val="22"/>
          <w:szCs w:val="22"/>
        </w:rPr>
        <w:t>á la el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bor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d</w:t>
      </w:r>
      <w:r w:rsidRPr="00A05A66">
        <w:rPr>
          <w:sz w:val="22"/>
          <w:szCs w:val="22"/>
        </w:rPr>
        <w:t>e 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e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ca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 xml:space="preserve">s 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l</w:t>
      </w:r>
      <w:r w:rsidRPr="00A05A66">
        <w:rPr>
          <w:spacing w:val="-2"/>
          <w:sz w:val="22"/>
          <w:szCs w:val="22"/>
        </w:rPr>
        <w:t>ar</w:t>
      </w:r>
      <w:r w:rsidRPr="00A05A66">
        <w:rPr>
          <w:sz w:val="22"/>
          <w:szCs w:val="22"/>
        </w:rPr>
        <w:t>i</w:t>
      </w:r>
      <w:r w:rsidRPr="00A05A66">
        <w:rPr>
          <w:spacing w:val="-2"/>
          <w:sz w:val="22"/>
          <w:szCs w:val="22"/>
        </w:rPr>
        <w:t>a</w:t>
      </w:r>
      <w:r w:rsidRPr="00A05A66">
        <w:rPr>
          <w:sz w:val="22"/>
          <w:szCs w:val="22"/>
        </w:rPr>
        <w:t>les</w:t>
      </w:r>
      <w:r w:rsidRPr="00A05A66">
        <w:rPr>
          <w:spacing w:val="-1"/>
          <w:sz w:val="22"/>
          <w:szCs w:val="22"/>
        </w:rPr>
        <w:t xml:space="preserve"> </w:t>
      </w:r>
      <w:r w:rsidRPr="00A05A66">
        <w:rPr>
          <w:sz w:val="22"/>
          <w:szCs w:val="22"/>
        </w:rPr>
        <w:t>de</w:t>
      </w:r>
      <w:r w:rsidRPr="00A05A66">
        <w:rPr>
          <w:spacing w:val="1"/>
          <w:sz w:val="22"/>
          <w:szCs w:val="22"/>
        </w:rPr>
        <w:t xml:space="preserve"> </w:t>
      </w:r>
      <w:r w:rsidRPr="00A05A66">
        <w:rPr>
          <w:sz w:val="22"/>
          <w:szCs w:val="22"/>
        </w:rPr>
        <w:t>los di</w:t>
      </w:r>
      <w:r w:rsidRPr="00A05A66">
        <w:rPr>
          <w:spacing w:val="-4"/>
          <w:sz w:val="22"/>
          <w:szCs w:val="22"/>
        </w:rPr>
        <w:t>s</w:t>
      </w:r>
      <w:r w:rsidRPr="00A05A66">
        <w:rPr>
          <w:sz w:val="22"/>
          <w:szCs w:val="22"/>
        </w:rPr>
        <w:t>tintos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entes</w:t>
      </w:r>
      <w:r w:rsidRPr="00A05A66">
        <w:rPr>
          <w:spacing w:val="-3"/>
          <w:sz w:val="22"/>
          <w:szCs w:val="22"/>
        </w:rPr>
        <w:t xml:space="preserve"> </w:t>
      </w:r>
      <w:r w:rsidRPr="00A05A66">
        <w:rPr>
          <w:sz w:val="22"/>
          <w:szCs w:val="22"/>
        </w:rPr>
        <w:t>y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ór</w:t>
      </w:r>
      <w:r w:rsidRPr="00A05A66">
        <w:rPr>
          <w:spacing w:val="-1"/>
          <w:sz w:val="22"/>
          <w:szCs w:val="22"/>
        </w:rPr>
        <w:t>ga</w:t>
      </w:r>
      <w:r w:rsidRPr="00A05A66">
        <w:rPr>
          <w:sz w:val="22"/>
          <w:szCs w:val="22"/>
        </w:rPr>
        <w:t>nos de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pacing w:val="-3"/>
          <w:sz w:val="22"/>
          <w:szCs w:val="22"/>
        </w:rPr>
        <w:t>l</w:t>
      </w:r>
      <w:r w:rsidRPr="00A05A66">
        <w:rPr>
          <w:sz w:val="22"/>
          <w:szCs w:val="22"/>
        </w:rPr>
        <w:t xml:space="preserve">a </w:t>
      </w:r>
      <w:r w:rsidRPr="00A05A66">
        <w:rPr>
          <w:spacing w:val="-1"/>
          <w:sz w:val="22"/>
          <w:szCs w:val="22"/>
        </w:rPr>
        <w:t>A</w:t>
      </w:r>
      <w:r w:rsidRPr="00A05A66">
        <w:rPr>
          <w:sz w:val="22"/>
          <w:szCs w:val="22"/>
        </w:rPr>
        <w:t>dmini</w:t>
      </w:r>
      <w:r w:rsidRPr="00A05A66">
        <w:rPr>
          <w:spacing w:val="-2"/>
          <w:sz w:val="22"/>
          <w:szCs w:val="22"/>
        </w:rPr>
        <w:t>s</w:t>
      </w:r>
      <w:r w:rsidRPr="00A05A66">
        <w:rPr>
          <w:spacing w:val="5"/>
          <w:sz w:val="22"/>
          <w:szCs w:val="22"/>
        </w:rPr>
        <w:t>t</w:t>
      </w:r>
      <w:r w:rsidRPr="00A05A66">
        <w:rPr>
          <w:spacing w:val="-2"/>
          <w:sz w:val="22"/>
          <w:szCs w:val="22"/>
        </w:rPr>
        <w:t>r</w:t>
      </w:r>
      <w:r w:rsidRPr="00A05A66">
        <w:rPr>
          <w:spacing w:val="-1"/>
          <w:sz w:val="22"/>
          <w:szCs w:val="22"/>
        </w:rPr>
        <w:t>ac</w:t>
      </w:r>
      <w:r w:rsidRPr="00A05A66">
        <w:rPr>
          <w:sz w:val="22"/>
          <w:szCs w:val="22"/>
        </w:rPr>
        <w:t>ión</w:t>
      </w:r>
      <w:r w:rsidRPr="00A05A66">
        <w:rPr>
          <w:spacing w:val="-2"/>
          <w:sz w:val="22"/>
          <w:szCs w:val="22"/>
        </w:rPr>
        <w:t xml:space="preserve"> </w:t>
      </w:r>
      <w:r w:rsidRPr="00A05A66">
        <w:rPr>
          <w:sz w:val="22"/>
          <w:szCs w:val="22"/>
        </w:rPr>
        <w:t>Públi</w:t>
      </w:r>
      <w:r w:rsidRPr="00A05A66">
        <w:rPr>
          <w:spacing w:val="-2"/>
          <w:sz w:val="22"/>
          <w:szCs w:val="22"/>
        </w:rPr>
        <w:t>c</w:t>
      </w:r>
      <w:r w:rsidRPr="00A05A66">
        <w:rPr>
          <w:spacing w:val="-1"/>
          <w:sz w:val="22"/>
          <w:szCs w:val="22"/>
        </w:rPr>
        <w:t>a</w:t>
      </w:r>
      <w:r w:rsidR="00EF217E">
        <w:rPr>
          <w:spacing w:val="-1"/>
          <w:sz w:val="22"/>
          <w:szCs w:val="22"/>
        </w:rPr>
        <w:t>.</w:t>
      </w:r>
    </w:p>
    <w:p w14:paraId="5C3BDFFC" w14:textId="2FC0E61B" w:rsidR="00C139CF" w:rsidRDefault="00C139CF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16487081" w14:textId="7410BE68" w:rsidR="0097226B" w:rsidRDefault="0097226B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416588CD" w14:textId="6E9E64B7" w:rsidR="0097226B" w:rsidRDefault="0097226B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4D8ABFB5" w14:textId="77777777" w:rsidR="008A51A8" w:rsidRDefault="008A51A8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39620D98" w14:textId="01B05DA9" w:rsidR="0097226B" w:rsidRDefault="0097226B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6605BCE9" w14:textId="77777777" w:rsidR="0097226B" w:rsidRDefault="0097226B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56432F01" w14:textId="77777777" w:rsidR="00C139CF" w:rsidRDefault="00C139CF" w:rsidP="00CF1745">
      <w:pPr>
        <w:pStyle w:val="Textoindependiente"/>
        <w:spacing w:line="260" w:lineRule="auto"/>
        <w:ind w:left="118" w:right="114" w:firstLine="0"/>
        <w:jc w:val="both"/>
        <w:rPr>
          <w:spacing w:val="-1"/>
          <w:sz w:val="22"/>
          <w:szCs w:val="22"/>
        </w:rPr>
      </w:pPr>
    </w:p>
    <w:p w14:paraId="18D0C7EF" w14:textId="77777777" w:rsidR="001065AC" w:rsidRDefault="001065AC" w:rsidP="00BB6E37">
      <w:pPr>
        <w:pStyle w:val="Prrafodelista"/>
        <w:numPr>
          <w:ilvl w:val="0"/>
          <w:numId w:val="87"/>
        </w:numPr>
        <w:rPr>
          <w:rFonts w:ascii="Gill Sans MT" w:hAnsi="Gill Sans MT"/>
          <w:b/>
        </w:rPr>
      </w:pPr>
      <w:r w:rsidRPr="00AE62F1">
        <w:rPr>
          <w:rFonts w:ascii="Gill Sans MT" w:hAnsi="Gill Sans MT"/>
          <w:b/>
        </w:rPr>
        <w:lastRenderedPageBreak/>
        <w:t>ASPECTOS GENERALES DEL MANUAL</w:t>
      </w:r>
    </w:p>
    <w:p w14:paraId="1C92E0D6" w14:textId="77777777" w:rsidR="00AE62F1" w:rsidRDefault="00AE62F1" w:rsidP="00AE62F1">
      <w:pPr>
        <w:pStyle w:val="Prrafodelista"/>
        <w:ind w:left="1080"/>
        <w:rPr>
          <w:rFonts w:ascii="Gill Sans MT" w:hAnsi="Gill Sans MT"/>
          <w:b/>
        </w:rPr>
      </w:pPr>
    </w:p>
    <w:p w14:paraId="49C83062" w14:textId="77777777" w:rsidR="00AE62F1" w:rsidRDefault="00AE62F1" w:rsidP="00BB6E37">
      <w:pPr>
        <w:pStyle w:val="Prrafodelista"/>
        <w:numPr>
          <w:ilvl w:val="1"/>
          <w:numId w:val="87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Objetivos del Manual</w:t>
      </w:r>
    </w:p>
    <w:p w14:paraId="1FF4F3C0" w14:textId="77777777" w:rsidR="00AE62F1" w:rsidRDefault="00AE62F1" w:rsidP="00AE62F1">
      <w:pPr>
        <w:ind w:left="1080"/>
        <w:rPr>
          <w:rFonts w:ascii="Gill Sans MT" w:hAnsi="Gill Sans MT"/>
          <w:b/>
        </w:rPr>
      </w:pPr>
    </w:p>
    <w:p w14:paraId="1337BF8E" w14:textId="77777777" w:rsidR="00AE62F1" w:rsidRPr="00026827" w:rsidRDefault="00AE62F1" w:rsidP="00AE62F1">
      <w:pPr>
        <w:ind w:left="402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Manual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Gen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ral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rgos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viles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Comunes y Típicos del Consejo Nacional de Drogas tiene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iguientes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objetivo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:</w:t>
      </w:r>
    </w:p>
    <w:p w14:paraId="5CBC63E8" w14:textId="77777777" w:rsidR="00AE62F1" w:rsidRPr="00026827" w:rsidRDefault="00AE62F1" w:rsidP="00AE62F1">
      <w:pPr>
        <w:spacing w:before="18" w:line="260" w:lineRule="exact"/>
        <w:rPr>
          <w:sz w:val="22"/>
          <w:szCs w:val="22"/>
        </w:rPr>
      </w:pPr>
    </w:p>
    <w:p w14:paraId="42519366" w14:textId="06D02A55" w:rsidR="00AE62F1" w:rsidRPr="00026827" w:rsidRDefault="00AE62F1" w:rsidP="00AE62F1">
      <w:pPr>
        <w:ind w:left="402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b/>
          <w:bCs/>
          <w:sz w:val="22"/>
          <w:szCs w:val="22"/>
        </w:rPr>
        <w:t>eral:</w:t>
      </w:r>
    </w:p>
    <w:p w14:paraId="4E907AE8" w14:textId="77777777" w:rsidR="00AE62F1" w:rsidRPr="00026827" w:rsidRDefault="00AE62F1" w:rsidP="00AE62F1">
      <w:pPr>
        <w:spacing w:before="18" w:line="260" w:lineRule="exact"/>
        <w:rPr>
          <w:sz w:val="22"/>
          <w:szCs w:val="22"/>
        </w:rPr>
      </w:pPr>
    </w:p>
    <w:p w14:paraId="17C801BB" w14:textId="77777777" w:rsidR="00AE62F1" w:rsidRPr="00026827" w:rsidRDefault="00AE62F1" w:rsidP="00BB6E37">
      <w:pPr>
        <w:pStyle w:val="Prrafodelista"/>
        <w:numPr>
          <w:ilvl w:val="0"/>
          <w:numId w:val="88"/>
        </w:numPr>
        <w:tabs>
          <w:tab w:val="left" w:pos="685"/>
        </w:tabs>
        <w:autoSpaceDE/>
        <w:autoSpaceDN/>
        <w:adjustRightInd/>
        <w:ind w:right="11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tablecer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clasific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rgos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comune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civiles y típicos,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tructura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del Consejo Nacional de Drogas,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median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u</w:t>
      </w:r>
      <w:r w:rsidRPr="00026827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or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z w:val="22"/>
          <w:szCs w:val="22"/>
        </w:rPr>
        <w:t>aniz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upos</w:t>
      </w:r>
      <w:r w:rsidRPr="00026827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ocupacionales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familias</w:t>
      </w:r>
      <w:r w:rsidRPr="00026827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pue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mando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3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cuen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3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natural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za</w:t>
      </w:r>
      <w:r w:rsidRPr="00026827">
        <w:rPr>
          <w:rFonts w:ascii="Gill Sans MT" w:eastAsia="Gill Sans MT" w:hAnsi="Gill Sans MT" w:cs="Gill Sans MT"/>
          <w:spacing w:val="3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tarea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4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conocimient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exigido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experien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com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z w:val="22"/>
          <w:szCs w:val="22"/>
        </w:rPr>
        <w:t>etencias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nece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ias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ra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u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eficiente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empeño.</w:t>
      </w:r>
    </w:p>
    <w:p w14:paraId="6547C3DB" w14:textId="77777777" w:rsidR="00AE62F1" w:rsidRPr="00026827" w:rsidRDefault="00AE62F1" w:rsidP="00AE62F1">
      <w:pPr>
        <w:pStyle w:val="Prrafodelista"/>
        <w:rPr>
          <w:rFonts w:ascii="Gill Sans MT" w:eastAsia="Gill Sans MT" w:hAnsi="Gill Sans MT" w:cs="Gill Sans MT"/>
          <w:sz w:val="22"/>
          <w:szCs w:val="22"/>
        </w:rPr>
      </w:pPr>
    </w:p>
    <w:p w14:paraId="0D3184B9" w14:textId="77777777" w:rsidR="00AE62F1" w:rsidRPr="00026827" w:rsidRDefault="00AE62F1" w:rsidP="00AE62F1">
      <w:pPr>
        <w:ind w:left="402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b/>
          <w:bCs/>
          <w:sz w:val="22"/>
          <w:szCs w:val="22"/>
        </w:rPr>
        <w:t>spec</w:t>
      </w:r>
      <w:r w:rsidRPr="0002682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í</w:t>
      </w:r>
      <w:r w:rsidRPr="00026827">
        <w:rPr>
          <w:rFonts w:ascii="Gill Sans MT" w:eastAsia="Gill Sans MT" w:hAnsi="Gill Sans MT" w:cs="Gill Sans MT"/>
          <w:b/>
          <w:bCs/>
          <w:sz w:val="22"/>
          <w:szCs w:val="22"/>
        </w:rPr>
        <w:t>fi</w:t>
      </w:r>
      <w:r w:rsidRPr="0002682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co</w:t>
      </w:r>
      <w:r w:rsidRPr="00026827">
        <w:rPr>
          <w:rFonts w:ascii="Gill Sans MT" w:eastAsia="Gill Sans MT" w:hAnsi="Gill Sans MT" w:cs="Gill Sans MT"/>
          <w:b/>
          <w:bCs/>
          <w:sz w:val="22"/>
          <w:szCs w:val="22"/>
        </w:rPr>
        <w:t>s:</w:t>
      </w:r>
    </w:p>
    <w:p w14:paraId="3FBD70B8" w14:textId="77777777" w:rsidR="00AE62F1" w:rsidRPr="00026827" w:rsidRDefault="00AE62F1" w:rsidP="00AE62F1">
      <w:pPr>
        <w:spacing w:before="19" w:line="260" w:lineRule="exact"/>
        <w:rPr>
          <w:sz w:val="22"/>
          <w:szCs w:val="22"/>
        </w:rPr>
      </w:pPr>
    </w:p>
    <w:p w14:paraId="619A0F92" w14:textId="77777777" w:rsidR="00AE62F1" w:rsidRPr="00026827" w:rsidRDefault="00AE62F1" w:rsidP="00BB6E37">
      <w:pPr>
        <w:numPr>
          <w:ilvl w:val="0"/>
          <w:numId w:val="86"/>
        </w:numPr>
        <w:tabs>
          <w:tab w:val="left" w:pos="752"/>
        </w:tabs>
        <w:autoSpaceDE/>
        <w:autoSpaceDN/>
        <w:adjustRightInd/>
        <w:ind w:left="685" w:right="117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Delimitar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tareas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pon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abilidades</w:t>
      </w:r>
      <w:r w:rsidRPr="00026827"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dife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entes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pue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egran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á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eas</w:t>
      </w:r>
      <w:r w:rsidRPr="00026827">
        <w:rPr>
          <w:rFonts w:ascii="Gill Sans MT" w:eastAsia="Gill Sans MT" w:hAnsi="Gill Sans MT" w:cs="Gill Sans MT"/>
          <w:spacing w:val="20"/>
          <w:sz w:val="22"/>
          <w:szCs w:val="22"/>
        </w:rPr>
        <w:t xml:space="preserve"> del Consejo Nacional de Drogas</w:t>
      </w:r>
      <w:r w:rsidRPr="00026827">
        <w:rPr>
          <w:rFonts w:ascii="Gill Sans MT" w:eastAsia="Gill Sans MT" w:hAnsi="Gill Sans MT" w:cs="Gill Sans MT"/>
          <w:sz w:val="22"/>
          <w:szCs w:val="22"/>
        </w:rPr>
        <w:t>;</w:t>
      </w:r>
    </w:p>
    <w:p w14:paraId="6E542DE0" w14:textId="77777777" w:rsidR="00AE62F1" w:rsidRPr="00026827" w:rsidRDefault="00AE62F1" w:rsidP="00026827">
      <w:pPr>
        <w:spacing w:before="18" w:line="260" w:lineRule="exact"/>
        <w:jc w:val="both"/>
        <w:rPr>
          <w:sz w:val="22"/>
          <w:szCs w:val="22"/>
        </w:rPr>
      </w:pPr>
    </w:p>
    <w:p w14:paraId="2E70E269" w14:textId="77777777" w:rsidR="00AE62F1" w:rsidRPr="00026827" w:rsidRDefault="00AE62F1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8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Facilitar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conocimiento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tareas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pon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abilidades</w:t>
      </w:r>
      <w:r w:rsidRPr="00026827">
        <w:rPr>
          <w:rFonts w:ascii="Gill Sans MT" w:eastAsia="Gill Sans MT" w:hAnsi="Gill Sans MT" w:cs="Gill Sans MT"/>
          <w:spacing w:val="5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per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onas</w:t>
      </w:r>
      <w:r w:rsidRPr="00026827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ocupan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rgo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produc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ultados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perados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u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ejecuci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ó</w:t>
      </w:r>
      <w:r w:rsidRPr="00026827">
        <w:rPr>
          <w:rFonts w:ascii="Gill Sans MT" w:eastAsia="Gill Sans MT" w:hAnsi="Gill Sans MT" w:cs="Gill Sans MT"/>
          <w:sz w:val="22"/>
          <w:szCs w:val="22"/>
        </w:rPr>
        <w:t>n,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así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equi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it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calidad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eficien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on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deben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ob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ene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lo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;</w:t>
      </w:r>
    </w:p>
    <w:p w14:paraId="3BAAAFAF" w14:textId="77777777" w:rsidR="00AE62F1" w:rsidRPr="00026827" w:rsidRDefault="00AE62F1" w:rsidP="00026827">
      <w:pPr>
        <w:spacing w:before="16" w:line="260" w:lineRule="exact"/>
        <w:jc w:val="both"/>
        <w:rPr>
          <w:sz w:val="22"/>
          <w:szCs w:val="22"/>
        </w:rPr>
      </w:pPr>
    </w:p>
    <w:p w14:paraId="29824AB6" w14:textId="77777777" w:rsidR="00AE62F1" w:rsidRPr="00026827" w:rsidRDefault="00AE62F1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4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Po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ibilitar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rea</w:t>
      </w:r>
      <w:r w:rsidRPr="00026827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z w:val="22"/>
          <w:szCs w:val="22"/>
        </w:rPr>
        <w:t>anifica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ión</w:t>
      </w:r>
      <w:r w:rsidRPr="00026827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cu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humano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permita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contar</w:t>
      </w:r>
      <w:r w:rsidRPr="00026827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</w:t>
      </w:r>
      <w:r w:rsidRPr="00026827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plan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illa</w:t>
      </w:r>
      <w:r w:rsidRPr="00026827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per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onal</w:t>
      </w:r>
      <w:r w:rsidRPr="00026827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nece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io</w:t>
      </w:r>
      <w:r w:rsidRPr="00026827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10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antid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lidad,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ej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cución</w:t>
      </w:r>
      <w:r w:rsidRPr="00026827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exit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objetivos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metas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org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ni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ionale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;</w:t>
      </w:r>
    </w:p>
    <w:p w14:paraId="067901F6" w14:textId="77777777" w:rsidR="00AE62F1" w:rsidRPr="00026827" w:rsidRDefault="00AE62F1" w:rsidP="00AE62F1">
      <w:pPr>
        <w:spacing w:before="18" w:line="260" w:lineRule="exact"/>
        <w:rPr>
          <w:sz w:val="22"/>
          <w:szCs w:val="22"/>
        </w:rPr>
      </w:pPr>
    </w:p>
    <w:p w14:paraId="0013F73E" w14:textId="7AF4BA72" w:rsidR="00D313BA" w:rsidRDefault="00AE62F1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4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Definir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5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petencias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conduc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uales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ado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rollo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reque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do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para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ocup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gos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di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tin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upos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8"/>
          <w:sz w:val="22"/>
          <w:szCs w:val="22"/>
        </w:rPr>
        <w:t>u</w:t>
      </w:r>
      <w:r w:rsidRPr="00026827">
        <w:rPr>
          <w:rFonts w:ascii="Gill Sans MT" w:eastAsia="Gill Sans MT" w:hAnsi="Gill Sans MT" w:cs="Gill Sans MT"/>
          <w:sz w:val="22"/>
          <w:szCs w:val="22"/>
        </w:rPr>
        <w:t>pacionales,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mi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as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oce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elección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v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lua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ión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empeño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labor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l;</w:t>
      </w:r>
    </w:p>
    <w:p w14:paraId="663B71AA" w14:textId="77777777" w:rsidR="00B3229A" w:rsidRDefault="00B3229A" w:rsidP="00B3229A">
      <w:pPr>
        <w:pStyle w:val="Prrafodelista"/>
        <w:rPr>
          <w:rFonts w:ascii="Gill Sans MT" w:eastAsia="Gill Sans MT" w:hAnsi="Gill Sans MT" w:cs="Gill Sans MT"/>
          <w:sz w:val="22"/>
          <w:szCs w:val="22"/>
        </w:rPr>
      </w:pPr>
    </w:p>
    <w:p w14:paraId="19A190C4" w14:textId="77777777" w:rsidR="00B3229A" w:rsidRPr="00BC0089" w:rsidRDefault="00B3229A" w:rsidP="00B3229A">
      <w:pPr>
        <w:tabs>
          <w:tab w:val="left" w:pos="685"/>
        </w:tabs>
        <w:autoSpaceDE/>
        <w:autoSpaceDN/>
        <w:adjustRightInd/>
        <w:ind w:left="685" w:right="114"/>
        <w:jc w:val="both"/>
        <w:rPr>
          <w:rFonts w:ascii="Gill Sans MT" w:eastAsia="Gill Sans MT" w:hAnsi="Gill Sans MT" w:cs="Gill Sans MT"/>
          <w:sz w:val="22"/>
          <w:szCs w:val="22"/>
        </w:rPr>
      </w:pPr>
    </w:p>
    <w:p w14:paraId="1900AD77" w14:textId="77777777" w:rsidR="00AE62F1" w:rsidRPr="00026827" w:rsidRDefault="00AE62F1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5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Servir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ba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3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3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oce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3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4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pacitación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rollo</w:t>
      </w:r>
      <w:r w:rsidRPr="00026827">
        <w:rPr>
          <w:rFonts w:ascii="Gill Sans MT" w:eastAsia="Gill Sans MT" w:hAnsi="Gill Sans MT" w:cs="Gill Sans MT"/>
          <w:spacing w:val="3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3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petencias</w:t>
      </w:r>
      <w:r w:rsidRPr="00026827">
        <w:rPr>
          <w:rFonts w:ascii="Gill Sans MT" w:eastAsia="Gill Sans MT" w:hAnsi="Gill Sans MT" w:cs="Gill Sans MT"/>
          <w:spacing w:val="3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3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rantic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eficiencia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3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rollo</w:t>
      </w:r>
      <w:r w:rsidRPr="00026827">
        <w:rPr>
          <w:rFonts w:ascii="Gill Sans MT" w:eastAsia="Gill Sans MT" w:hAnsi="Gill Sans MT" w:cs="Gill Sans MT"/>
          <w:spacing w:val="5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tividades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go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funciona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ios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emplea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="00026827" w:rsidRPr="00026827">
        <w:rPr>
          <w:rFonts w:ascii="Gill Sans MT" w:eastAsia="Gill Sans MT" w:hAnsi="Gill Sans MT" w:cs="Gill Sans MT"/>
          <w:sz w:val="22"/>
          <w:szCs w:val="22"/>
        </w:rPr>
        <w:t>l Consejo Nacional de Drogas</w:t>
      </w:r>
      <w:r w:rsidRPr="00026827">
        <w:rPr>
          <w:rFonts w:ascii="Gill Sans MT" w:eastAsia="Gill Sans MT" w:hAnsi="Gill Sans MT" w:cs="Gill Sans MT"/>
          <w:sz w:val="22"/>
          <w:szCs w:val="22"/>
        </w:rPr>
        <w:t>;</w:t>
      </w:r>
    </w:p>
    <w:p w14:paraId="4A0B5A97" w14:textId="77777777" w:rsidR="00AE62F1" w:rsidRDefault="00AE62F1" w:rsidP="00026827">
      <w:pPr>
        <w:pStyle w:val="Prrafodelista"/>
        <w:tabs>
          <w:tab w:val="left" w:pos="685"/>
        </w:tabs>
        <w:autoSpaceDE/>
        <w:autoSpaceDN/>
        <w:adjustRightInd/>
        <w:ind w:left="720" w:right="116"/>
        <w:jc w:val="both"/>
        <w:rPr>
          <w:rFonts w:ascii="Gill Sans MT" w:eastAsia="Gill Sans MT" w:hAnsi="Gill Sans MT" w:cs="Gill Sans MT"/>
        </w:rPr>
      </w:pPr>
    </w:p>
    <w:p w14:paraId="309F285E" w14:textId="77777777" w:rsidR="00026827" w:rsidRPr="00026827" w:rsidRDefault="00026827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22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Facilitar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defin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tray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ctoria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pue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era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ñ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planes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form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rrollo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les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permita</w:t>
      </w:r>
      <w:r w:rsidRPr="0002682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ervidores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públicos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ocionar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cend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Si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rr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ra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dmini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trativa;</w:t>
      </w:r>
    </w:p>
    <w:p w14:paraId="64DC79C9" w14:textId="77777777" w:rsidR="00026827" w:rsidRPr="00026827" w:rsidRDefault="00026827" w:rsidP="00026827">
      <w:pPr>
        <w:spacing w:before="18" w:line="260" w:lineRule="exact"/>
        <w:jc w:val="both"/>
        <w:rPr>
          <w:sz w:val="22"/>
          <w:szCs w:val="22"/>
        </w:rPr>
      </w:pPr>
    </w:p>
    <w:p w14:paraId="7938F37A" w14:textId="77777777" w:rsidR="00026827" w:rsidRPr="00026827" w:rsidRDefault="00026827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9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Coad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z w:val="22"/>
          <w:szCs w:val="22"/>
        </w:rPr>
        <w:t>uv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5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rollo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un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uniforme y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equitativo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remune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ra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al</w:t>
      </w:r>
      <w:r w:rsidRPr="00026827">
        <w:rPr>
          <w:rFonts w:ascii="Gill Sans MT" w:eastAsia="Gill Sans MT" w:hAnsi="Gill Sans MT" w:cs="Gill Sans MT"/>
          <w:spacing w:val="6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per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onal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del Consejo Nacional de Drogas,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obre</w:t>
      </w:r>
      <w:r w:rsidRPr="00026827">
        <w:rPr>
          <w:rFonts w:ascii="Gill Sans MT" w:eastAsia="Gill Sans MT" w:hAnsi="Gill Sans MT" w:cs="Gill Sans MT"/>
          <w:spacing w:val="6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ba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valo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ión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or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z w:val="22"/>
          <w:szCs w:val="22"/>
        </w:rPr>
        <w:t>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diferentes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pue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trab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jo;</w:t>
      </w:r>
    </w:p>
    <w:p w14:paraId="18E178E6" w14:textId="77777777" w:rsidR="00026827" w:rsidRPr="00026827" w:rsidRDefault="00026827" w:rsidP="00026827">
      <w:pPr>
        <w:spacing w:before="18" w:line="260" w:lineRule="exact"/>
        <w:jc w:val="both"/>
        <w:rPr>
          <w:sz w:val="22"/>
          <w:szCs w:val="22"/>
        </w:rPr>
      </w:pPr>
    </w:p>
    <w:p w14:paraId="1CE7C07C" w14:textId="77777777" w:rsidR="00026827" w:rsidRPr="00026827" w:rsidRDefault="00026827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right="115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Con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ribuir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rt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cimiento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Régimen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Ético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ciplinario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tablecido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tatu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Fu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Pública,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al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z w:val="22"/>
          <w:szCs w:val="22"/>
        </w:rPr>
        <w:t>ilit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defin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ción</w:t>
      </w:r>
      <w:r w:rsidRPr="0002682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026827">
        <w:rPr>
          <w:rFonts w:ascii="Gill Sans MT" w:eastAsia="Gill Sans MT" w:hAnsi="Gill Sans MT" w:cs="Gill Sans MT"/>
          <w:sz w:val="22"/>
          <w:szCs w:val="22"/>
        </w:rPr>
        <w:t>petencias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habrán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tradu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026827">
        <w:rPr>
          <w:rFonts w:ascii="Gill Sans MT" w:eastAsia="Gill Sans MT" w:hAnsi="Gill Sans MT" w:cs="Gill Sans MT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comp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rtamient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é</w:t>
      </w:r>
      <w:r w:rsidRPr="00026827">
        <w:rPr>
          <w:rFonts w:ascii="Gill Sans MT" w:eastAsia="Gill Sans MT" w:hAnsi="Gill Sans MT" w:cs="Gill Sans MT"/>
          <w:spacing w:val="3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ico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,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ín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egros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y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transpa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ente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;</w:t>
      </w:r>
    </w:p>
    <w:p w14:paraId="01D01FFB" w14:textId="77777777" w:rsidR="00026827" w:rsidRPr="00026827" w:rsidRDefault="00026827" w:rsidP="00026827">
      <w:pPr>
        <w:spacing w:before="19" w:line="260" w:lineRule="exact"/>
        <w:jc w:val="both"/>
        <w:rPr>
          <w:sz w:val="22"/>
          <w:szCs w:val="22"/>
        </w:rPr>
      </w:pPr>
    </w:p>
    <w:p w14:paraId="286785E0" w14:textId="77777777" w:rsidR="00026827" w:rsidRPr="00026827" w:rsidRDefault="00026827" w:rsidP="00BB6E37">
      <w:pPr>
        <w:numPr>
          <w:ilvl w:val="0"/>
          <w:numId w:val="86"/>
        </w:numPr>
        <w:tabs>
          <w:tab w:val="left" w:pos="685"/>
        </w:tabs>
        <w:autoSpaceDE/>
        <w:autoSpaceDN/>
        <w:adjustRightInd/>
        <w:ind w:left="685" w:hanging="28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Facilitar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rollo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pacida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es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ervi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026827">
        <w:rPr>
          <w:rFonts w:ascii="Gill Sans MT" w:eastAsia="Gill Sans MT" w:hAnsi="Gill Sans MT" w:cs="Gill Sans MT"/>
          <w:sz w:val="22"/>
          <w:szCs w:val="22"/>
        </w:rPr>
        <w:t>ores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públicos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poy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eación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u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cul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ura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ti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ó</w:t>
      </w:r>
      <w:r w:rsidRPr="00026827">
        <w:rPr>
          <w:rFonts w:ascii="Gill Sans MT" w:eastAsia="Gill Sans MT" w:hAnsi="Gill Sans MT" w:cs="Gill Sans MT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8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rientada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re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ultado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.</w:t>
      </w:r>
    </w:p>
    <w:p w14:paraId="2687A3DE" w14:textId="77777777" w:rsidR="00026827" w:rsidRPr="00026827" w:rsidRDefault="00026827" w:rsidP="00026827">
      <w:pPr>
        <w:spacing w:before="7" w:line="150" w:lineRule="exact"/>
        <w:rPr>
          <w:sz w:val="22"/>
          <w:szCs w:val="22"/>
        </w:rPr>
      </w:pPr>
    </w:p>
    <w:p w14:paraId="3CA63CB0" w14:textId="77777777" w:rsidR="00AE62F1" w:rsidRPr="00026827" w:rsidRDefault="00AE62F1" w:rsidP="00026827">
      <w:pPr>
        <w:rPr>
          <w:rFonts w:ascii="Gill Sans MT" w:hAnsi="Gill Sans MT"/>
          <w:b/>
          <w:sz w:val="22"/>
          <w:szCs w:val="22"/>
        </w:rPr>
      </w:pPr>
    </w:p>
    <w:p w14:paraId="5072F8E3" w14:textId="77777777" w:rsidR="00322B77" w:rsidRPr="00322B77" w:rsidRDefault="00322B77" w:rsidP="00BB6E37">
      <w:pPr>
        <w:pStyle w:val="Prrafodelista"/>
        <w:numPr>
          <w:ilvl w:val="1"/>
          <w:numId w:val="87"/>
        </w:numPr>
        <w:tabs>
          <w:tab w:val="left" w:pos="546"/>
        </w:tabs>
        <w:autoSpaceDE/>
        <w:autoSpaceDN/>
        <w:adjustRightInd/>
        <w:rPr>
          <w:rFonts w:ascii="Gill Sans MT" w:eastAsia="Gill Sans MT" w:hAnsi="Gill Sans MT" w:cs="Gill Sans MT"/>
          <w:b/>
          <w:bCs/>
        </w:rPr>
      </w:pPr>
      <w:r w:rsidRPr="00322B77">
        <w:rPr>
          <w:rFonts w:ascii="Gill Sans MT" w:eastAsia="Gill Sans MT" w:hAnsi="Gill Sans MT" w:cs="Gill Sans MT"/>
          <w:b/>
          <w:bCs/>
          <w:spacing w:val="-2"/>
        </w:rPr>
        <w:t>E</w:t>
      </w:r>
      <w:r w:rsidRPr="00322B77">
        <w:rPr>
          <w:rFonts w:ascii="Gill Sans MT" w:eastAsia="Gill Sans MT" w:hAnsi="Gill Sans MT" w:cs="Gill Sans MT"/>
          <w:b/>
          <w:bCs/>
        </w:rPr>
        <w:t>s</w:t>
      </w:r>
      <w:r w:rsidRPr="00322B77">
        <w:rPr>
          <w:rFonts w:ascii="Gill Sans MT" w:eastAsia="Gill Sans MT" w:hAnsi="Gill Sans MT" w:cs="Gill Sans MT"/>
          <w:b/>
          <w:bCs/>
          <w:spacing w:val="1"/>
        </w:rPr>
        <w:t>t</w:t>
      </w:r>
      <w:r w:rsidRPr="00322B77">
        <w:rPr>
          <w:rFonts w:ascii="Gill Sans MT" w:eastAsia="Gill Sans MT" w:hAnsi="Gill Sans MT" w:cs="Gill Sans MT"/>
          <w:b/>
          <w:bCs/>
        </w:rPr>
        <w:t>ructura</w:t>
      </w:r>
      <w:r w:rsidRPr="00322B77">
        <w:rPr>
          <w:rFonts w:ascii="Gill Sans MT" w:eastAsia="Gill Sans MT" w:hAnsi="Gill Sans MT" w:cs="Gill Sans MT"/>
          <w:b/>
          <w:bCs/>
          <w:spacing w:val="-7"/>
        </w:rPr>
        <w:t xml:space="preserve"> </w:t>
      </w:r>
      <w:r w:rsidRPr="00322B77">
        <w:rPr>
          <w:rFonts w:ascii="Gill Sans MT" w:eastAsia="Gill Sans MT" w:hAnsi="Gill Sans MT" w:cs="Gill Sans MT"/>
          <w:b/>
          <w:bCs/>
          <w:spacing w:val="-1"/>
        </w:rPr>
        <w:t>d</w:t>
      </w:r>
      <w:r w:rsidRPr="00322B77">
        <w:rPr>
          <w:rFonts w:ascii="Gill Sans MT" w:eastAsia="Gill Sans MT" w:hAnsi="Gill Sans MT" w:cs="Gill Sans MT"/>
          <w:b/>
          <w:bCs/>
        </w:rPr>
        <w:t>el</w:t>
      </w:r>
      <w:r w:rsidRPr="00322B77">
        <w:rPr>
          <w:rFonts w:ascii="Gill Sans MT" w:eastAsia="Gill Sans MT" w:hAnsi="Gill Sans MT" w:cs="Gill Sans MT"/>
          <w:b/>
          <w:bCs/>
          <w:spacing w:val="-6"/>
        </w:rPr>
        <w:t xml:space="preserve"> </w:t>
      </w:r>
      <w:r w:rsidRPr="00322B77">
        <w:rPr>
          <w:rFonts w:ascii="Gill Sans MT" w:eastAsia="Gill Sans MT" w:hAnsi="Gill Sans MT" w:cs="Gill Sans MT"/>
          <w:b/>
          <w:bCs/>
          <w:spacing w:val="-2"/>
        </w:rPr>
        <w:t>M</w:t>
      </w:r>
      <w:r w:rsidRPr="00322B77">
        <w:rPr>
          <w:rFonts w:ascii="Gill Sans MT" w:eastAsia="Gill Sans MT" w:hAnsi="Gill Sans MT" w:cs="Gill Sans MT"/>
          <w:b/>
          <w:bCs/>
        </w:rPr>
        <w:t>a</w:t>
      </w:r>
      <w:r w:rsidRPr="00322B77">
        <w:rPr>
          <w:rFonts w:ascii="Gill Sans MT" w:eastAsia="Gill Sans MT" w:hAnsi="Gill Sans MT" w:cs="Gill Sans MT"/>
          <w:b/>
          <w:bCs/>
          <w:spacing w:val="-1"/>
        </w:rPr>
        <w:t>nu</w:t>
      </w:r>
      <w:r w:rsidRPr="00322B77">
        <w:rPr>
          <w:rFonts w:ascii="Gill Sans MT" w:eastAsia="Gill Sans MT" w:hAnsi="Gill Sans MT" w:cs="Gill Sans MT"/>
          <w:b/>
          <w:bCs/>
          <w:spacing w:val="1"/>
        </w:rPr>
        <w:t>a</w:t>
      </w:r>
      <w:r w:rsidRPr="00322B77">
        <w:rPr>
          <w:rFonts w:ascii="Gill Sans MT" w:eastAsia="Gill Sans MT" w:hAnsi="Gill Sans MT" w:cs="Gill Sans MT"/>
          <w:b/>
          <w:bCs/>
        </w:rPr>
        <w:t>l</w:t>
      </w:r>
    </w:p>
    <w:p w14:paraId="65C30B35" w14:textId="77777777" w:rsidR="00026827" w:rsidRPr="00026827" w:rsidRDefault="00026827" w:rsidP="00026827">
      <w:pPr>
        <w:spacing w:before="2" w:line="180" w:lineRule="exact"/>
        <w:rPr>
          <w:sz w:val="22"/>
          <w:szCs w:val="22"/>
        </w:rPr>
      </w:pPr>
    </w:p>
    <w:p w14:paraId="0691DBEE" w14:textId="77777777" w:rsidR="00026827" w:rsidRPr="00026827" w:rsidRDefault="00026827" w:rsidP="00026827">
      <w:pPr>
        <w:ind w:left="118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rtes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que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conf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rm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n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el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Manu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l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>G</w:t>
      </w:r>
      <w:r w:rsidRPr="00026827">
        <w:rPr>
          <w:rFonts w:ascii="Gill Sans MT" w:eastAsia="Gill Sans MT" w:hAnsi="Gill Sans MT" w:cs="Gill Sans MT"/>
          <w:sz w:val="22"/>
          <w:szCs w:val="22"/>
        </w:rPr>
        <w:t>ene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026827">
        <w:rPr>
          <w:rFonts w:ascii="Gill Sans MT" w:eastAsia="Gill Sans MT" w:hAnsi="Gill Sans MT" w:cs="Gill Sans MT"/>
          <w:sz w:val="22"/>
          <w:szCs w:val="22"/>
        </w:rPr>
        <w:t>al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rgos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Comunes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="00322B77">
        <w:rPr>
          <w:rFonts w:ascii="Gill Sans MT" w:eastAsia="Gill Sans MT" w:hAnsi="Gill Sans MT" w:cs="Gill Sans MT"/>
          <w:sz w:val="22"/>
          <w:szCs w:val="22"/>
        </w:rPr>
        <w:t>y Típicos del Consejo Nacional de Drogas</w:t>
      </w:r>
      <w:r w:rsidRPr="0002682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on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las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iguiente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:</w:t>
      </w:r>
    </w:p>
    <w:p w14:paraId="24AEED9D" w14:textId="77777777" w:rsidR="00026827" w:rsidRPr="00026827" w:rsidRDefault="00026827" w:rsidP="00026827">
      <w:pPr>
        <w:spacing w:before="18" w:line="260" w:lineRule="exact"/>
        <w:rPr>
          <w:sz w:val="22"/>
          <w:szCs w:val="22"/>
        </w:rPr>
      </w:pPr>
    </w:p>
    <w:p w14:paraId="65DE63B2" w14:textId="77777777" w:rsidR="00026827" w:rsidRPr="00322B77" w:rsidRDefault="00322B77" w:rsidP="00322B77">
      <w:pPr>
        <w:tabs>
          <w:tab w:val="left" w:pos="716"/>
        </w:tabs>
        <w:autoSpaceDE/>
        <w:autoSpaceDN/>
        <w:adjustRightInd/>
        <w:ind w:right="119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bCs/>
          <w:sz w:val="22"/>
          <w:szCs w:val="22"/>
        </w:rPr>
        <w:t xml:space="preserve">1.2.1 </w:t>
      </w:r>
      <w:r w:rsidR="00026827" w:rsidRPr="00322B77">
        <w:rPr>
          <w:rFonts w:ascii="Gill Sans MT" w:eastAsia="Gill Sans MT" w:hAnsi="Gill Sans MT" w:cs="Gill Sans MT"/>
          <w:b/>
          <w:bCs/>
          <w:sz w:val="22"/>
          <w:szCs w:val="22"/>
        </w:rPr>
        <w:t>Í</w:t>
      </w:r>
      <w:r w:rsidR="00026827" w:rsidRPr="00322B77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n</w:t>
      </w:r>
      <w:r w:rsidR="00026827" w:rsidRPr="00322B77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d</w:t>
      </w:r>
      <w:r w:rsidR="00026827" w:rsidRPr="00322B77">
        <w:rPr>
          <w:rFonts w:ascii="Gill Sans MT" w:eastAsia="Gill Sans MT" w:hAnsi="Gill Sans MT" w:cs="Gill Sans MT"/>
          <w:b/>
          <w:bCs/>
          <w:sz w:val="22"/>
          <w:szCs w:val="22"/>
        </w:rPr>
        <w:t>ice</w:t>
      </w:r>
      <w:r w:rsidR="00026827"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b/>
          <w:bCs/>
          <w:sz w:val="22"/>
          <w:szCs w:val="22"/>
        </w:rPr>
        <w:t>Ocu</w:t>
      </w:r>
      <w:r w:rsidR="00026827" w:rsidRPr="00322B77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p</w:t>
      </w:r>
      <w:r w:rsidR="00026827" w:rsidRPr="00322B77">
        <w:rPr>
          <w:rFonts w:ascii="Gill Sans MT" w:eastAsia="Gill Sans MT" w:hAnsi="Gill Sans MT" w:cs="Gill Sans MT"/>
          <w:b/>
          <w:bCs/>
          <w:sz w:val="22"/>
          <w:szCs w:val="22"/>
        </w:rPr>
        <w:t>acio</w:t>
      </w:r>
      <w:r w:rsidR="00026827"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="00026827" w:rsidRPr="00322B77">
        <w:rPr>
          <w:rFonts w:ascii="Gill Sans MT" w:eastAsia="Gill Sans MT" w:hAnsi="Gill Sans MT" w:cs="Gill Sans MT"/>
          <w:b/>
          <w:bCs/>
          <w:sz w:val="22"/>
          <w:szCs w:val="22"/>
        </w:rPr>
        <w:t>al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,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que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eñala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la exacta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ubica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ión de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ada</w:t>
      </w:r>
      <w:r w:rsidR="00026827"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de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r</w:t>
      </w:r>
      <w:r w:rsidR="00026827" w:rsidRPr="00322B77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="00026827" w:rsidRPr="00322B77">
        <w:rPr>
          <w:rFonts w:ascii="Gill Sans MT" w:eastAsia="Gill Sans MT" w:hAnsi="Gill Sans MT" w:cs="Gill Sans MT"/>
          <w:spacing w:val="2"/>
          <w:sz w:val="22"/>
          <w:szCs w:val="22"/>
        </w:rPr>
        <w:t>p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ción de clase</w:t>
      </w:r>
      <w:r w:rsidR="00026827"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de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a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go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dentro de cinco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>(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5) Gr</w:t>
      </w:r>
      <w:r w:rsidR="00026827" w:rsidRPr="00322B77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pos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O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cup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cionales y</w:t>
      </w:r>
      <w:r w:rsidR="00026827" w:rsidRPr="00322B77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u</w:t>
      </w:r>
      <w:r w:rsidR="00026827" w:rsidRPr="00322B77"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cor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e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pondien</w:t>
      </w:r>
      <w:r w:rsidR="00026827" w:rsidRPr="00322B77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e</w:t>
      </w:r>
      <w:r w:rsidR="00026827" w:rsidRPr="00322B77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v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lo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a</w:t>
      </w:r>
      <w:r w:rsidR="00026827" w:rsidRPr="00322B77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ión</w:t>
      </w:r>
      <w:r w:rsidR="00026827" w:rsidRPr="00322B77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y</w:t>
      </w:r>
      <w:r w:rsidR="00026827" w:rsidRPr="00322B77"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 w:rsidR="00026827" w:rsidRPr="00322B77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="00026827" w:rsidRPr="00322B77">
        <w:rPr>
          <w:rFonts w:ascii="Gill Sans MT" w:eastAsia="Gill Sans MT" w:hAnsi="Gill Sans MT" w:cs="Gill Sans MT"/>
          <w:sz w:val="22"/>
          <w:szCs w:val="22"/>
        </w:rPr>
        <w:t>rado.</w:t>
      </w:r>
    </w:p>
    <w:p w14:paraId="1FA37E54" w14:textId="77777777" w:rsidR="00026827" w:rsidRPr="00026827" w:rsidRDefault="00026827" w:rsidP="00026827">
      <w:pPr>
        <w:spacing w:before="18" w:line="260" w:lineRule="exact"/>
        <w:rPr>
          <w:sz w:val="22"/>
          <w:szCs w:val="22"/>
        </w:rPr>
      </w:pPr>
    </w:p>
    <w:p w14:paraId="5E322E1C" w14:textId="77777777" w:rsidR="00026827" w:rsidRPr="00026827" w:rsidRDefault="00026827" w:rsidP="00026827">
      <w:pPr>
        <w:ind w:left="685"/>
        <w:rPr>
          <w:rFonts w:ascii="Gill Sans MT" w:eastAsia="Gill Sans MT" w:hAnsi="Gill Sans MT" w:cs="Gill Sans MT"/>
          <w:sz w:val="22"/>
          <w:szCs w:val="22"/>
        </w:rPr>
      </w:pP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Grupos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cup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026827">
        <w:rPr>
          <w:rFonts w:ascii="Gill Sans MT" w:eastAsia="Gill Sans MT" w:hAnsi="Gill Sans MT" w:cs="Gill Sans MT"/>
          <w:sz w:val="22"/>
          <w:szCs w:val="22"/>
        </w:rPr>
        <w:t>cionales</w:t>
      </w:r>
      <w:r w:rsidRPr="0002682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Familias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Pue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026827">
        <w:rPr>
          <w:rFonts w:ascii="Gill Sans MT" w:eastAsia="Gill Sans MT" w:hAnsi="Gill Sans MT" w:cs="Gill Sans MT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definidos</w:t>
      </w:r>
      <w:r w:rsidRPr="0002682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on</w:t>
      </w:r>
      <w:r w:rsidRPr="00026827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z w:val="22"/>
          <w:szCs w:val="22"/>
        </w:rPr>
        <w:t>los</w:t>
      </w:r>
      <w:r w:rsidRPr="00026827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iguien</w:t>
      </w:r>
      <w:r w:rsidRPr="00026827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Pr="00026827">
        <w:rPr>
          <w:rFonts w:ascii="Gill Sans MT" w:eastAsia="Gill Sans MT" w:hAnsi="Gill Sans MT" w:cs="Gill Sans MT"/>
          <w:sz w:val="22"/>
          <w:szCs w:val="22"/>
        </w:rPr>
        <w:t>e</w:t>
      </w:r>
      <w:r w:rsidRPr="0002682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026827">
        <w:rPr>
          <w:rFonts w:ascii="Gill Sans MT" w:eastAsia="Gill Sans MT" w:hAnsi="Gill Sans MT" w:cs="Gill Sans MT"/>
          <w:sz w:val="22"/>
          <w:szCs w:val="22"/>
        </w:rPr>
        <w:t>:</w:t>
      </w:r>
    </w:p>
    <w:p w14:paraId="461FE0F5" w14:textId="77777777" w:rsidR="00E772E4" w:rsidRDefault="00E772E4" w:rsidP="00026827">
      <w:pPr>
        <w:spacing w:before="16" w:line="260" w:lineRule="exact"/>
        <w:rPr>
          <w:sz w:val="26"/>
          <w:szCs w:val="26"/>
        </w:rPr>
      </w:pPr>
    </w:p>
    <w:p w14:paraId="5005E959" w14:textId="77777777" w:rsidR="00322B77" w:rsidRPr="00322B77" w:rsidRDefault="00026827" w:rsidP="00E772E4">
      <w:pPr>
        <w:ind w:firstLine="685"/>
        <w:rPr>
          <w:rFonts w:ascii="Gill Sans MT" w:eastAsia="Gill Sans MT" w:hAnsi="Gill Sans MT"/>
          <w:sz w:val="22"/>
          <w:szCs w:val="22"/>
        </w:rPr>
      </w:pP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SGI-</w:t>
      </w:r>
      <w:r w:rsidRPr="00322B77">
        <w:rPr>
          <w:rFonts w:ascii="Gill Sans MT" w:eastAsia="Gill Sans MT" w:hAnsi="Gill Sans MT"/>
          <w:b/>
          <w:bCs/>
          <w:spacing w:val="1"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 xml:space="preserve">0 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ab/>
      </w:r>
      <w:r w:rsidRPr="00322B77">
        <w:rPr>
          <w:rFonts w:ascii="Gill Sans MT" w:eastAsia="Gill Sans MT" w:hAnsi="Gill Sans MT"/>
          <w:sz w:val="22"/>
          <w:szCs w:val="22"/>
        </w:rPr>
        <w:t>SER</w:t>
      </w:r>
      <w:r w:rsidRPr="00322B77">
        <w:rPr>
          <w:rFonts w:ascii="Gill Sans MT" w:eastAsia="Gill Sans MT" w:hAnsi="Gill Sans MT"/>
          <w:spacing w:val="-2"/>
          <w:sz w:val="22"/>
          <w:szCs w:val="22"/>
        </w:rPr>
        <w:t>V</w:t>
      </w:r>
      <w:r w:rsidRPr="00322B77">
        <w:rPr>
          <w:rFonts w:ascii="Gill Sans MT" w:eastAsia="Gill Sans MT" w:hAnsi="Gill Sans MT"/>
          <w:sz w:val="22"/>
          <w:szCs w:val="22"/>
        </w:rPr>
        <w:t>ICIOS</w:t>
      </w:r>
      <w:r w:rsidRPr="00322B77">
        <w:rPr>
          <w:rFonts w:ascii="Gill Sans MT" w:eastAsia="Gill Sans MT" w:hAnsi="Gill Sans MT"/>
          <w:spacing w:val="-2"/>
          <w:sz w:val="22"/>
          <w:szCs w:val="22"/>
        </w:rPr>
        <w:t xml:space="preserve"> </w:t>
      </w:r>
      <w:r w:rsidRPr="00322B77">
        <w:rPr>
          <w:rFonts w:ascii="Gill Sans MT" w:eastAsia="Gill Sans MT" w:hAnsi="Gill Sans MT"/>
          <w:sz w:val="22"/>
          <w:szCs w:val="22"/>
        </w:rPr>
        <w:t>GENE</w:t>
      </w:r>
      <w:r w:rsidRPr="00322B77">
        <w:rPr>
          <w:rFonts w:ascii="Gill Sans MT" w:eastAsia="Gill Sans MT" w:hAnsi="Gill Sans MT"/>
          <w:spacing w:val="-2"/>
          <w:sz w:val="22"/>
          <w:szCs w:val="22"/>
        </w:rPr>
        <w:t>R</w:t>
      </w:r>
      <w:r w:rsidRPr="00322B77">
        <w:rPr>
          <w:rFonts w:ascii="Gill Sans MT" w:eastAsia="Gill Sans MT" w:hAnsi="Gill Sans MT"/>
          <w:sz w:val="22"/>
          <w:szCs w:val="22"/>
        </w:rPr>
        <w:t xml:space="preserve">ALES </w:t>
      </w:r>
    </w:p>
    <w:p w14:paraId="0DD5ED14" w14:textId="77777777" w:rsidR="00322B77" w:rsidRPr="00322B77" w:rsidRDefault="00026827" w:rsidP="00E772E4">
      <w:pPr>
        <w:ind w:firstLine="685"/>
        <w:rPr>
          <w:rFonts w:ascii="Gill Sans MT" w:eastAsia="Gill Sans MT" w:hAnsi="Gill Sans MT"/>
          <w:sz w:val="22"/>
          <w:szCs w:val="22"/>
        </w:rPr>
      </w:pP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SAII</w:t>
      </w:r>
      <w:r w:rsidRPr="00322B77">
        <w:rPr>
          <w:rFonts w:ascii="Gill Sans MT" w:eastAsia="Gill Sans MT" w:hAnsi="Gill Sans MT"/>
          <w:b/>
          <w:bCs/>
          <w:spacing w:val="1"/>
          <w:sz w:val="22"/>
          <w:szCs w:val="22"/>
        </w:rPr>
        <w:t>-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ab/>
      </w:r>
      <w:r w:rsidRPr="00322B77">
        <w:rPr>
          <w:rFonts w:ascii="Gill Sans MT" w:eastAsia="Gill Sans MT" w:hAnsi="Gill Sans MT"/>
          <w:sz w:val="22"/>
          <w:szCs w:val="22"/>
        </w:rPr>
        <w:t>SUPE</w:t>
      </w:r>
      <w:r w:rsidRPr="00322B77">
        <w:rPr>
          <w:rFonts w:ascii="Gill Sans MT" w:eastAsia="Gill Sans MT" w:hAnsi="Gill Sans MT"/>
          <w:spacing w:val="-1"/>
          <w:sz w:val="22"/>
          <w:szCs w:val="22"/>
        </w:rPr>
        <w:t>RV</w:t>
      </w:r>
      <w:r w:rsidRPr="00322B77">
        <w:rPr>
          <w:rFonts w:ascii="Gill Sans MT" w:eastAsia="Gill Sans MT" w:hAnsi="Gill Sans MT"/>
          <w:sz w:val="22"/>
          <w:szCs w:val="22"/>
        </w:rPr>
        <w:t>ISIÓN</w:t>
      </w:r>
      <w:r w:rsidRPr="00322B77">
        <w:rPr>
          <w:rFonts w:ascii="Gill Sans MT" w:eastAsia="Gill Sans MT" w:hAnsi="Gill Sans MT"/>
          <w:spacing w:val="-3"/>
          <w:sz w:val="22"/>
          <w:szCs w:val="22"/>
        </w:rPr>
        <w:t xml:space="preserve"> </w:t>
      </w:r>
      <w:r w:rsidRPr="00322B77">
        <w:rPr>
          <w:rFonts w:ascii="Gill Sans MT" w:eastAsia="Gill Sans MT" w:hAnsi="Gill Sans MT"/>
          <w:sz w:val="22"/>
          <w:szCs w:val="22"/>
        </w:rPr>
        <w:t>Y</w:t>
      </w:r>
      <w:r w:rsidRPr="00322B77">
        <w:rPr>
          <w:rFonts w:ascii="Gill Sans MT" w:eastAsia="Gill Sans MT" w:hAnsi="Gill Sans MT"/>
          <w:spacing w:val="-3"/>
          <w:sz w:val="22"/>
          <w:szCs w:val="22"/>
        </w:rPr>
        <w:t xml:space="preserve"> </w:t>
      </w:r>
      <w:r w:rsidRPr="00322B77">
        <w:rPr>
          <w:rFonts w:ascii="Gill Sans MT" w:eastAsia="Gill Sans MT" w:hAnsi="Gill Sans MT"/>
          <w:sz w:val="22"/>
          <w:szCs w:val="22"/>
        </w:rPr>
        <w:t xml:space="preserve">APOYO </w:t>
      </w:r>
    </w:p>
    <w:p w14:paraId="62F4C166" w14:textId="77777777" w:rsidR="00322B77" w:rsidRPr="00322B77" w:rsidRDefault="00026827" w:rsidP="00E772E4">
      <w:pPr>
        <w:ind w:firstLine="685"/>
        <w:rPr>
          <w:rFonts w:ascii="Gill Sans MT" w:eastAsia="Gill Sans MT" w:hAnsi="Gill Sans MT"/>
          <w:sz w:val="22"/>
          <w:szCs w:val="22"/>
        </w:rPr>
      </w:pPr>
      <w:r w:rsidRPr="00322B77">
        <w:rPr>
          <w:rFonts w:ascii="Gill Sans MT" w:eastAsia="Gill Sans MT" w:hAnsi="Gill Sans MT"/>
          <w:b/>
          <w:bCs/>
          <w:sz w:val="22"/>
          <w:szCs w:val="22"/>
        </w:rPr>
        <w:t>T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E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C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I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II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-0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ab/>
      </w:r>
      <w:r w:rsidRPr="00322B77">
        <w:rPr>
          <w:rFonts w:ascii="Gill Sans MT" w:eastAsia="Gill Sans MT" w:hAnsi="Gill Sans MT"/>
          <w:spacing w:val="-1"/>
          <w:sz w:val="22"/>
          <w:szCs w:val="22"/>
        </w:rPr>
        <w:t>T</w:t>
      </w:r>
      <w:r w:rsidRPr="00322B77">
        <w:rPr>
          <w:rFonts w:ascii="Gill Sans MT" w:eastAsia="Gill Sans MT" w:hAnsi="Gill Sans MT"/>
          <w:sz w:val="22"/>
          <w:szCs w:val="22"/>
        </w:rPr>
        <w:t>ÉCNIC</w:t>
      </w:r>
      <w:r w:rsidRPr="00322B77">
        <w:rPr>
          <w:rFonts w:ascii="Gill Sans MT" w:eastAsia="Gill Sans MT" w:hAnsi="Gill Sans MT"/>
          <w:spacing w:val="-1"/>
          <w:sz w:val="22"/>
          <w:szCs w:val="22"/>
        </w:rPr>
        <w:t>O</w:t>
      </w:r>
      <w:r w:rsidRPr="00322B77">
        <w:rPr>
          <w:rFonts w:ascii="Gill Sans MT" w:eastAsia="Gill Sans MT" w:hAnsi="Gill Sans MT"/>
          <w:sz w:val="22"/>
          <w:szCs w:val="22"/>
        </w:rPr>
        <w:t>S</w:t>
      </w:r>
    </w:p>
    <w:p w14:paraId="62AC5B8A" w14:textId="77777777" w:rsidR="00322B77" w:rsidRPr="00322B77" w:rsidRDefault="00026827" w:rsidP="00E772E4">
      <w:pPr>
        <w:ind w:firstLine="685"/>
        <w:rPr>
          <w:rFonts w:ascii="Gill Sans MT" w:eastAsia="Gill Sans MT" w:hAnsi="Gill Sans MT"/>
          <w:sz w:val="22"/>
          <w:szCs w:val="22"/>
        </w:rPr>
      </w:pPr>
      <w:r w:rsidRPr="00322B77">
        <w:rPr>
          <w:rFonts w:ascii="Gill Sans MT" w:eastAsia="Gill Sans MT" w:hAnsi="Gill Sans MT"/>
          <w:b/>
          <w:bCs/>
          <w:sz w:val="22"/>
          <w:szCs w:val="22"/>
        </w:rPr>
        <w:t>PRI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V-0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ab/>
      </w:r>
      <w:r w:rsidRPr="00322B77">
        <w:rPr>
          <w:rFonts w:ascii="Gill Sans MT" w:eastAsia="Gill Sans MT" w:hAnsi="Gill Sans MT"/>
          <w:sz w:val="22"/>
          <w:szCs w:val="22"/>
        </w:rPr>
        <w:t>P</w:t>
      </w:r>
      <w:r w:rsidRPr="00322B77">
        <w:rPr>
          <w:rFonts w:ascii="Gill Sans MT" w:eastAsia="Gill Sans MT" w:hAnsi="Gill Sans MT"/>
          <w:spacing w:val="-1"/>
          <w:sz w:val="22"/>
          <w:szCs w:val="22"/>
        </w:rPr>
        <w:t>RO</w:t>
      </w:r>
      <w:r w:rsidRPr="00322B77">
        <w:rPr>
          <w:rFonts w:ascii="Gill Sans MT" w:eastAsia="Gill Sans MT" w:hAnsi="Gill Sans MT"/>
          <w:sz w:val="22"/>
          <w:szCs w:val="22"/>
        </w:rPr>
        <w:t>FESIONALES</w:t>
      </w:r>
    </w:p>
    <w:p w14:paraId="27AA9D68" w14:textId="2479364D" w:rsidR="0019738E" w:rsidRDefault="00026827" w:rsidP="00CF1D49">
      <w:pPr>
        <w:ind w:firstLine="685"/>
        <w:rPr>
          <w:rFonts w:ascii="Gill Sans MT" w:eastAsia="Gill Sans MT" w:hAnsi="Gill Sans MT"/>
          <w:sz w:val="22"/>
          <w:szCs w:val="22"/>
        </w:rPr>
      </w:pPr>
      <w:r w:rsidRPr="00322B77">
        <w:rPr>
          <w:rFonts w:ascii="Gill Sans MT" w:eastAsia="Gill Sans MT" w:hAnsi="Gill Sans MT"/>
          <w:b/>
          <w:bCs/>
          <w:sz w:val="22"/>
          <w:szCs w:val="22"/>
        </w:rPr>
        <w:t>D</w:t>
      </w:r>
      <w:r w:rsidRPr="00322B77">
        <w:rPr>
          <w:rFonts w:ascii="Gill Sans MT" w:eastAsia="Gill Sans MT" w:hAnsi="Gill Sans MT"/>
          <w:b/>
          <w:bCs/>
          <w:spacing w:val="-2"/>
          <w:sz w:val="22"/>
          <w:szCs w:val="22"/>
        </w:rPr>
        <w:t>I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RV</w:t>
      </w:r>
      <w:r w:rsidRPr="00322B77">
        <w:rPr>
          <w:rFonts w:ascii="Gill Sans MT" w:eastAsia="Gill Sans MT" w:hAnsi="Gill Sans MT"/>
          <w:b/>
          <w:bCs/>
          <w:spacing w:val="-1"/>
          <w:sz w:val="22"/>
          <w:szCs w:val="22"/>
        </w:rPr>
        <w:t>-0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>0</w:t>
      </w:r>
      <w:r w:rsidRPr="00322B77">
        <w:rPr>
          <w:rFonts w:ascii="Gill Sans MT" w:eastAsia="Gill Sans MT" w:hAnsi="Gill Sans MT"/>
          <w:b/>
          <w:bCs/>
          <w:sz w:val="22"/>
          <w:szCs w:val="22"/>
        </w:rPr>
        <w:tab/>
      </w:r>
      <w:r w:rsidRPr="00322B77">
        <w:rPr>
          <w:rFonts w:ascii="Gill Sans MT" w:eastAsia="Gill Sans MT" w:hAnsi="Gill Sans MT"/>
          <w:sz w:val="22"/>
          <w:szCs w:val="22"/>
        </w:rPr>
        <w:t>DI</w:t>
      </w:r>
      <w:r w:rsidRPr="00322B77">
        <w:rPr>
          <w:rFonts w:ascii="Gill Sans MT" w:eastAsia="Gill Sans MT" w:hAnsi="Gill Sans MT"/>
          <w:spacing w:val="-1"/>
          <w:sz w:val="22"/>
          <w:szCs w:val="22"/>
        </w:rPr>
        <w:t>R</w:t>
      </w:r>
      <w:r w:rsidRPr="00322B77">
        <w:rPr>
          <w:rFonts w:ascii="Gill Sans MT" w:eastAsia="Gill Sans MT" w:hAnsi="Gill Sans MT"/>
          <w:sz w:val="22"/>
          <w:szCs w:val="22"/>
        </w:rPr>
        <w:t>ECCIÓN</w:t>
      </w:r>
    </w:p>
    <w:p w14:paraId="7A564AA8" w14:textId="77777777" w:rsidR="00CF1D49" w:rsidRDefault="00CF1D49" w:rsidP="00CF1D49">
      <w:pPr>
        <w:ind w:firstLine="685"/>
        <w:rPr>
          <w:rFonts w:ascii="Gill Sans MT" w:eastAsia="Gill Sans MT" w:hAnsi="Gill Sans MT"/>
          <w:sz w:val="22"/>
          <w:szCs w:val="22"/>
        </w:rPr>
      </w:pPr>
    </w:p>
    <w:p w14:paraId="59714EAD" w14:textId="7801614F" w:rsidR="009D6E16" w:rsidRDefault="00322B77" w:rsidP="00BB6E37">
      <w:pPr>
        <w:pStyle w:val="Prrafodelista"/>
        <w:numPr>
          <w:ilvl w:val="2"/>
          <w:numId w:val="89"/>
        </w:numPr>
        <w:tabs>
          <w:tab w:val="left" w:pos="716"/>
        </w:tabs>
        <w:autoSpaceDE/>
        <w:autoSpaceDN/>
        <w:adjustRightInd/>
        <w:ind w:right="11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Í</w:t>
      </w:r>
      <w:r w:rsidRPr="00322B77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n</w:t>
      </w:r>
      <w:r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i</w:t>
      </w:r>
      <w:r w:rsidRPr="00322B77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c</w:t>
      </w: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322B77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Al</w:t>
      </w:r>
      <w:r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f</w:t>
      </w:r>
      <w:r w:rsidR="0019738E">
        <w:rPr>
          <w:rFonts w:ascii="Gill Sans MT" w:eastAsia="Gill Sans MT" w:hAnsi="Gill Sans MT" w:cs="Gill Sans MT"/>
          <w:b/>
          <w:bCs/>
          <w:sz w:val="22"/>
          <w:szCs w:val="22"/>
        </w:rPr>
        <w:t>a</w:t>
      </w:r>
      <w:r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b</w:t>
      </w: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éti</w:t>
      </w:r>
      <w:r w:rsidRPr="00322B77">
        <w:rPr>
          <w:rFonts w:ascii="Gill Sans MT" w:eastAsia="Gill Sans MT" w:hAnsi="Gill Sans MT" w:cs="Gill Sans MT"/>
          <w:b/>
          <w:bCs/>
          <w:spacing w:val="2"/>
          <w:sz w:val="22"/>
          <w:szCs w:val="22"/>
        </w:rPr>
        <w:t>c</w:t>
      </w:r>
      <w:r w:rsidRPr="00322B77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322B77">
        <w:rPr>
          <w:rFonts w:ascii="Gill Sans MT" w:eastAsia="Gill Sans MT" w:hAnsi="Gill Sans MT" w:cs="Gill Sans MT"/>
          <w:b/>
          <w:bCs/>
          <w:sz w:val="22"/>
          <w:szCs w:val="22"/>
        </w:rPr>
        <w:t>,</w:t>
      </w:r>
      <w:r w:rsidRPr="00322B77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permite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locali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322B77">
        <w:rPr>
          <w:rFonts w:ascii="Gill Sans MT" w:eastAsia="Gill Sans MT" w:hAnsi="Gill Sans MT" w:cs="Gill Sans MT"/>
          <w:sz w:val="22"/>
          <w:szCs w:val="22"/>
        </w:rPr>
        <w:t>ar</w:t>
      </w:r>
      <w:r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22B77">
        <w:rPr>
          <w:rFonts w:ascii="Gill Sans MT" w:eastAsia="Gill Sans MT" w:hAnsi="Gill Sans MT" w:cs="Gill Sans MT"/>
          <w:sz w:val="22"/>
          <w:szCs w:val="22"/>
        </w:rPr>
        <w:t>a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d</w:t>
      </w:r>
      <w:r w:rsidRPr="00322B77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22B77">
        <w:rPr>
          <w:rFonts w:ascii="Gill Sans MT" w:eastAsia="Gill Sans MT" w:hAnsi="Gill Sans MT" w:cs="Gill Sans MT"/>
          <w:sz w:val="22"/>
          <w:szCs w:val="22"/>
        </w:rPr>
        <w:t>c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22B77">
        <w:rPr>
          <w:rFonts w:ascii="Gill Sans MT" w:eastAsia="Gill Sans MT" w:hAnsi="Gill Sans MT" w:cs="Gill Sans MT"/>
          <w:sz w:val="22"/>
          <w:szCs w:val="22"/>
        </w:rPr>
        <w:t>ipción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del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pue</w:t>
      </w:r>
      <w:r w:rsidRPr="00322B7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22B77">
        <w:rPr>
          <w:rFonts w:ascii="Gill Sans MT" w:eastAsia="Gill Sans MT" w:hAnsi="Gill Sans MT" w:cs="Gill Sans MT"/>
          <w:sz w:val="22"/>
          <w:szCs w:val="22"/>
        </w:rPr>
        <w:t>to con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la</w:t>
      </w:r>
      <w:r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p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22B77">
        <w:rPr>
          <w:rFonts w:ascii="Gill Sans MT" w:eastAsia="Gill Sans MT" w:hAnsi="Gill Sans MT" w:cs="Gill Sans MT"/>
          <w:sz w:val="22"/>
          <w:szCs w:val="22"/>
        </w:rPr>
        <w:t>imera</w:t>
      </w:r>
      <w:r w:rsidRPr="00322B7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letra del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tí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322B77">
        <w:rPr>
          <w:rFonts w:ascii="Gill Sans MT" w:eastAsia="Gill Sans MT" w:hAnsi="Gill Sans MT" w:cs="Gill Sans MT"/>
          <w:sz w:val="22"/>
          <w:szCs w:val="22"/>
        </w:rPr>
        <w:t>u</w:t>
      </w:r>
      <w:r w:rsidRPr="00322B77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22B77">
        <w:rPr>
          <w:rFonts w:ascii="Gill Sans MT" w:eastAsia="Gill Sans MT" w:hAnsi="Gill Sans MT" w:cs="Gill Sans MT"/>
          <w:sz w:val="22"/>
          <w:szCs w:val="22"/>
        </w:rPr>
        <w:t>o o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no</w:t>
      </w:r>
      <w:r w:rsidRPr="00322B77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322B77">
        <w:rPr>
          <w:rFonts w:ascii="Gill Sans MT" w:eastAsia="Gill Sans MT" w:hAnsi="Gill Sans MT" w:cs="Gill Sans MT"/>
          <w:sz w:val="22"/>
          <w:szCs w:val="22"/>
        </w:rPr>
        <w:t>enclatura</w:t>
      </w:r>
      <w:r w:rsidRPr="00322B77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del</w:t>
      </w:r>
      <w:r w:rsidRPr="00322B77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ca</w:t>
      </w:r>
      <w:r w:rsidRPr="00322B77">
        <w:rPr>
          <w:rFonts w:ascii="Gill Sans MT" w:eastAsia="Gill Sans MT" w:hAnsi="Gill Sans MT" w:cs="Gill Sans MT"/>
          <w:sz w:val="22"/>
          <w:szCs w:val="22"/>
        </w:rPr>
        <w:t>rgo</w:t>
      </w:r>
      <w:r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y</w:t>
      </w:r>
      <w:r w:rsidRPr="00322B77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la</w:t>
      </w:r>
      <w:r w:rsidRPr="00322B77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po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22B77">
        <w:rPr>
          <w:rFonts w:ascii="Gill Sans MT" w:eastAsia="Gill Sans MT" w:hAnsi="Gill Sans MT" w:cs="Gill Sans MT"/>
          <w:sz w:val="22"/>
          <w:szCs w:val="22"/>
        </w:rPr>
        <w:t>ición que é</w:t>
      </w:r>
      <w:r w:rsidRPr="00322B77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22B77">
        <w:rPr>
          <w:rFonts w:ascii="Gill Sans MT" w:eastAsia="Gill Sans MT" w:hAnsi="Gill Sans MT" w:cs="Gill Sans MT"/>
          <w:sz w:val="22"/>
          <w:szCs w:val="22"/>
        </w:rPr>
        <w:t>te</w:t>
      </w:r>
      <w:r w:rsidRPr="00322B77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ocupa</w:t>
      </w:r>
      <w:r w:rsidRPr="00322B7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en</w:t>
      </w:r>
      <w:r w:rsidRPr="00322B77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el</w:t>
      </w:r>
      <w:r w:rsidRPr="00322B77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22B77">
        <w:rPr>
          <w:rFonts w:ascii="Gill Sans MT" w:eastAsia="Gill Sans MT" w:hAnsi="Gill Sans MT" w:cs="Gill Sans MT"/>
          <w:sz w:val="22"/>
          <w:szCs w:val="22"/>
        </w:rPr>
        <w:t>al</w:t>
      </w:r>
      <w:r w:rsidRPr="00322B77"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 w:rsidRPr="00322B77">
        <w:rPr>
          <w:rFonts w:ascii="Gill Sans MT" w:eastAsia="Gill Sans MT" w:hAnsi="Gill Sans MT" w:cs="Gill Sans MT"/>
          <w:sz w:val="22"/>
          <w:szCs w:val="22"/>
        </w:rPr>
        <w:t>abet</w:t>
      </w:r>
      <w:r w:rsidRPr="00322B77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322B77">
        <w:rPr>
          <w:rFonts w:ascii="Gill Sans MT" w:eastAsia="Gill Sans MT" w:hAnsi="Gill Sans MT" w:cs="Gill Sans MT"/>
          <w:sz w:val="22"/>
          <w:szCs w:val="22"/>
        </w:rPr>
        <w:t>.</w:t>
      </w:r>
    </w:p>
    <w:p w14:paraId="67FF03F1" w14:textId="77777777" w:rsidR="00CF1D49" w:rsidRPr="00CF1D49" w:rsidRDefault="00CF1D49" w:rsidP="00CF1D49">
      <w:pPr>
        <w:pStyle w:val="Prrafodelista"/>
        <w:tabs>
          <w:tab w:val="left" w:pos="716"/>
        </w:tabs>
        <w:autoSpaceDE/>
        <w:autoSpaceDN/>
        <w:adjustRightInd/>
        <w:ind w:left="720" w:right="116"/>
        <w:jc w:val="both"/>
        <w:rPr>
          <w:rFonts w:ascii="Gill Sans MT" w:eastAsia="Gill Sans MT" w:hAnsi="Gill Sans MT" w:cs="Gill Sans MT"/>
          <w:sz w:val="22"/>
          <w:szCs w:val="22"/>
        </w:rPr>
      </w:pPr>
    </w:p>
    <w:p w14:paraId="6AE436AF" w14:textId="77777777" w:rsidR="00322B77" w:rsidRPr="00BD2203" w:rsidRDefault="00322B77" w:rsidP="00BB6E37">
      <w:pPr>
        <w:pStyle w:val="Prrafodelista"/>
        <w:numPr>
          <w:ilvl w:val="2"/>
          <w:numId w:val="89"/>
        </w:numPr>
        <w:tabs>
          <w:tab w:val="left" w:pos="716"/>
        </w:tabs>
        <w:autoSpaceDE/>
        <w:autoSpaceDN/>
        <w:adjustRightInd/>
        <w:ind w:right="116"/>
        <w:rPr>
          <w:rFonts w:ascii="Gill Sans MT" w:eastAsia="Gill Sans MT" w:hAnsi="Gill Sans MT" w:cs="Gill Sans MT"/>
          <w:b/>
          <w:bCs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Las Descripciones de Clases de Cargo</w:t>
      </w:r>
    </w:p>
    <w:p w14:paraId="5012D0BC" w14:textId="77777777" w:rsidR="00322B77" w:rsidRPr="00BD2203" w:rsidRDefault="00322B77" w:rsidP="00322B77">
      <w:pPr>
        <w:pStyle w:val="Prrafodelista"/>
        <w:rPr>
          <w:rFonts w:ascii="Gill Sans MT" w:eastAsia="Gill Sans MT" w:hAnsi="Gill Sans MT" w:cs="Gill Sans MT"/>
          <w:sz w:val="22"/>
          <w:szCs w:val="22"/>
        </w:rPr>
      </w:pPr>
    </w:p>
    <w:p w14:paraId="7CDE8B31" w14:textId="77777777" w:rsidR="00322B77" w:rsidRPr="00BD2203" w:rsidRDefault="00322B77" w:rsidP="00271F3B">
      <w:pPr>
        <w:ind w:left="546" w:right="120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ipciones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cifica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iones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cla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rgos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 or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aniz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por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Grupo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cup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cional.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uno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iene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li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tado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clases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rgos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confor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</w:p>
    <w:p w14:paraId="008EE146" w14:textId="77777777" w:rsidR="00322B77" w:rsidRPr="00BD2203" w:rsidRDefault="00322B77" w:rsidP="00322B77">
      <w:pPr>
        <w:spacing w:before="18" w:line="260" w:lineRule="exact"/>
        <w:rPr>
          <w:sz w:val="22"/>
          <w:szCs w:val="22"/>
        </w:rPr>
      </w:pPr>
    </w:p>
    <w:p w14:paraId="6A6F22C9" w14:textId="77777777" w:rsidR="00C139CF" w:rsidRDefault="00C139CF" w:rsidP="00322B77">
      <w:pPr>
        <w:ind w:left="546"/>
        <w:rPr>
          <w:rFonts w:ascii="Gill Sans MT" w:eastAsia="Gill Sans MT" w:hAnsi="Gill Sans MT" w:cs="Gill Sans MT"/>
          <w:sz w:val="22"/>
          <w:szCs w:val="22"/>
        </w:rPr>
      </w:pPr>
    </w:p>
    <w:p w14:paraId="449668AA" w14:textId="77777777" w:rsidR="00C139CF" w:rsidRDefault="00C139CF" w:rsidP="00322B77">
      <w:pPr>
        <w:ind w:left="546"/>
        <w:rPr>
          <w:rFonts w:ascii="Gill Sans MT" w:eastAsia="Gill Sans MT" w:hAnsi="Gill Sans MT" w:cs="Gill Sans MT"/>
          <w:sz w:val="22"/>
          <w:szCs w:val="22"/>
        </w:rPr>
      </w:pPr>
    </w:p>
    <w:p w14:paraId="0464E152" w14:textId="77777777" w:rsidR="00322B77" w:rsidRPr="00BD2203" w:rsidRDefault="00322B77" w:rsidP="00322B77">
      <w:pPr>
        <w:ind w:left="546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da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pecifi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ión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ase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divide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va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as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parte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cuales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iben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nua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ón:</w:t>
      </w:r>
    </w:p>
    <w:p w14:paraId="2D24C4AF" w14:textId="77777777" w:rsidR="00322B77" w:rsidRPr="00BD2203" w:rsidRDefault="00322B77" w:rsidP="00322B77">
      <w:pPr>
        <w:pStyle w:val="Prrafodelista"/>
        <w:tabs>
          <w:tab w:val="left" w:pos="716"/>
        </w:tabs>
        <w:autoSpaceDE/>
        <w:autoSpaceDN/>
        <w:adjustRightInd/>
        <w:ind w:left="720" w:right="116"/>
        <w:rPr>
          <w:rFonts w:ascii="Gill Sans MT" w:eastAsia="Gill Sans MT" w:hAnsi="Gill Sans MT" w:cs="Gill Sans MT"/>
          <w:sz w:val="22"/>
          <w:szCs w:val="22"/>
        </w:rPr>
      </w:pPr>
    </w:p>
    <w:p w14:paraId="769A2DE4" w14:textId="77777777" w:rsidR="00322B77" w:rsidRPr="00BD2203" w:rsidRDefault="00322B77" w:rsidP="00BB6E37">
      <w:pPr>
        <w:pStyle w:val="Prrafodelista"/>
        <w:numPr>
          <w:ilvl w:val="0"/>
          <w:numId w:val="90"/>
        </w:numPr>
        <w:tabs>
          <w:tab w:val="left" w:pos="68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CAB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Z</w:t>
      </w:r>
      <w:r w:rsidRPr="00BD2203">
        <w:rPr>
          <w:rFonts w:ascii="Gill Sans MT" w:eastAsia="Gill Sans MT" w:hAnsi="Gill Sans MT" w:cs="Gill Sans MT"/>
          <w:b/>
          <w:bCs/>
          <w:spacing w:val="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DO:</w:t>
      </w:r>
      <w:r w:rsidRPr="00BD2203">
        <w:rPr>
          <w:rFonts w:ascii="Gill Sans MT" w:eastAsia="Gill Sans MT" w:hAnsi="Gill Sans MT" w:cs="Gill Sans MT"/>
          <w:b/>
          <w:bCs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iene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bre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ente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ór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ano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pert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nece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manu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l,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te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o,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el Consejo Nacional de Drogas</w:t>
      </w:r>
      <w:r w:rsidR="00BD2203"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tí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ulo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Manu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l: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ual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 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rgos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unes</w:t>
      </w:r>
      <w:r w:rsidR="00BD2203" w:rsidRPr="00BD2203">
        <w:rPr>
          <w:rFonts w:ascii="Gill Sans MT" w:eastAsia="Gill Sans MT" w:hAnsi="Gill Sans MT" w:cs="Gill Sans MT"/>
          <w:sz w:val="22"/>
          <w:szCs w:val="22"/>
        </w:rPr>
        <w:t xml:space="preserve"> y Típicos del Consejo Nacional de Drogas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</w:p>
    <w:p w14:paraId="13DF8D36" w14:textId="77777777" w:rsidR="00322B77" w:rsidRPr="00BD2203" w:rsidRDefault="00322B77" w:rsidP="00322B77">
      <w:pPr>
        <w:pStyle w:val="Prrafodelista"/>
        <w:tabs>
          <w:tab w:val="left" w:pos="685"/>
        </w:tabs>
        <w:autoSpaceDE/>
        <w:autoSpaceDN/>
        <w:adjustRightInd/>
        <w:ind w:left="720" w:right="117"/>
        <w:jc w:val="both"/>
        <w:rPr>
          <w:rFonts w:ascii="Gill Sans MT" w:eastAsia="Gill Sans MT" w:hAnsi="Gill Sans MT" w:cs="Gill Sans MT"/>
          <w:sz w:val="22"/>
          <w:szCs w:val="22"/>
        </w:rPr>
      </w:pPr>
    </w:p>
    <w:p w14:paraId="63783AB2" w14:textId="6C14EAF2" w:rsidR="00322B77" w:rsidRPr="0019738E" w:rsidRDefault="00322B77" w:rsidP="00BB6E37">
      <w:pPr>
        <w:pStyle w:val="Prrafodelista"/>
        <w:numPr>
          <w:ilvl w:val="0"/>
          <w:numId w:val="90"/>
        </w:numPr>
        <w:tabs>
          <w:tab w:val="left" w:pos="68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CÓD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 código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una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tructura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alfanu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érica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litar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 ide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tificación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 xml:space="preserve">del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rupo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pacional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e corre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ponde: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Por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="00BD2203" w:rsidRPr="00BD2203">
        <w:rPr>
          <w:rFonts w:ascii="Gill Sans MT" w:eastAsia="Gill Sans MT" w:hAnsi="Gill Sans MT" w:cs="Gill Sans MT"/>
          <w:sz w:val="22"/>
          <w:szCs w:val="22"/>
        </w:rPr>
        <w:t>ejemplo,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SG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-</w:t>
      </w:r>
      <w:r w:rsidRPr="00BD2203">
        <w:rPr>
          <w:rFonts w:ascii="Gill Sans MT" w:eastAsia="Gill Sans MT" w:hAnsi="Gill Sans MT" w:cs="Gill Sans MT"/>
          <w:sz w:val="22"/>
          <w:szCs w:val="22"/>
        </w:rPr>
        <w:t>003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corre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ponde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Gr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po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Servicios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Gene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ale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número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ecu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ivo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asigna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función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v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lora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ión,</w:t>
      </w:r>
      <w:r w:rsidRPr="00BD2203">
        <w:rPr>
          <w:rFonts w:ascii="Gill Sans MT" w:eastAsia="Gill Sans MT" w:hAnsi="Gill Sans MT" w:cs="Gill Sans MT"/>
          <w:spacing w:val="2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iniciando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por</w:t>
      </w:r>
      <w:r w:rsidRPr="00BD2203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más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baja</w:t>
      </w:r>
      <w:r w:rsidRPr="00BD2203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rupo.</w:t>
      </w:r>
      <w:r w:rsidRPr="00BD2203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numera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ión</w:t>
      </w:r>
      <w:r w:rsidRPr="00BD2203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inter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alada</w:t>
      </w:r>
      <w:r w:rsidRPr="00BD2203">
        <w:rPr>
          <w:rFonts w:ascii="Gill Sans MT" w:eastAsia="Gill Sans MT" w:hAnsi="Gill Sans MT" w:cs="Gill Sans MT"/>
          <w:spacing w:val="2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dej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pacio</w:t>
      </w:r>
      <w:r w:rsidRPr="00BD2203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para</w:t>
      </w:r>
      <w:r w:rsidRPr="00BD2203">
        <w:rPr>
          <w:rFonts w:ascii="Gill Sans MT" w:eastAsia="Gill Sans MT" w:hAnsi="Gill Sans MT" w:cs="Gill Sans MT"/>
          <w:spacing w:val="2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reación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2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evas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pacing w:val="2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cargos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in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nece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idad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eenume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as.</w:t>
      </w:r>
    </w:p>
    <w:p w14:paraId="1670A58C" w14:textId="77777777" w:rsidR="00D313BA" w:rsidRPr="00BD2203" w:rsidRDefault="00D313BA" w:rsidP="00322B77">
      <w:pPr>
        <w:pStyle w:val="Prrafodelista"/>
        <w:rPr>
          <w:rFonts w:ascii="Gill Sans MT" w:eastAsia="Gill Sans MT" w:hAnsi="Gill Sans MT" w:cs="Gill Sans MT"/>
          <w:sz w:val="22"/>
          <w:szCs w:val="22"/>
        </w:rPr>
      </w:pPr>
    </w:p>
    <w:p w14:paraId="7A8B9F08" w14:textId="77777777" w:rsidR="00322B77" w:rsidRPr="00BD2203" w:rsidRDefault="00322B77" w:rsidP="00BB6E37">
      <w:pPr>
        <w:pStyle w:val="Prrafodelista"/>
        <w:numPr>
          <w:ilvl w:val="0"/>
          <w:numId w:val="90"/>
        </w:numPr>
        <w:tabs>
          <w:tab w:val="left" w:pos="68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TÍT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LO</w:t>
      </w:r>
      <w:r w:rsidRPr="00BD2203">
        <w:rPr>
          <w:rFonts w:ascii="Gill Sans MT" w:eastAsia="Gill Sans MT" w:hAnsi="Gill Sans MT" w:cs="Gill Sans MT"/>
          <w:b/>
          <w:bCs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b/>
          <w:bCs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pacing w:val="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O:</w:t>
      </w:r>
      <w:r w:rsidRPr="00BD2203">
        <w:rPr>
          <w:rFonts w:ascii="Gill Sans MT" w:eastAsia="Gill Sans MT" w:hAnsi="Gill Sans MT" w:cs="Gill Sans MT"/>
          <w:b/>
          <w:bCs/>
          <w:spacing w:val="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enclatura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cu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identifica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Por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general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ugie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tipo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tarea</w:t>
      </w:r>
      <w:r w:rsidRPr="00BD2203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él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realiz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: Portero,</w:t>
      </w:r>
      <w:r w:rsidRPr="00BD2203"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Vigilante,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Men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je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o.</w:t>
      </w:r>
    </w:p>
    <w:p w14:paraId="5960F86E" w14:textId="77777777" w:rsidR="00322B77" w:rsidRPr="00BD2203" w:rsidRDefault="00322B77" w:rsidP="00322B77">
      <w:pPr>
        <w:spacing w:before="19" w:line="260" w:lineRule="exact"/>
        <w:rPr>
          <w:sz w:val="22"/>
          <w:szCs w:val="22"/>
        </w:rPr>
      </w:pPr>
    </w:p>
    <w:p w14:paraId="07D7658A" w14:textId="3D471249" w:rsidR="0019738E" w:rsidRPr="00CF1D49" w:rsidRDefault="00BD2203" w:rsidP="00CF1D49">
      <w:pPr>
        <w:ind w:left="685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tí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ulo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clase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indica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forma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muy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b</w:t>
      </w:r>
      <w:r w:rsidRPr="00BD2203">
        <w:rPr>
          <w:rFonts w:ascii="Gill Sans MT" w:eastAsia="Gill Sans MT" w:hAnsi="Gill Sans MT" w:cs="Gill Sans MT"/>
          <w:sz w:val="22"/>
          <w:szCs w:val="22"/>
        </w:rPr>
        <w:t>reve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ín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ole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trab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jo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incluido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e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ella.</w:t>
      </w:r>
    </w:p>
    <w:p w14:paraId="6D5F02A5" w14:textId="77777777" w:rsidR="0019738E" w:rsidRPr="00BD2203" w:rsidRDefault="0019738E" w:rsidP="00BD2203">
      <w:pPr>
        <w:spacing w:before="18" w:line="260" w:lineRule="exact"/>
        <w:rPr>
          <w:sz w:val="22"/>
          <w:szCs w:val="22"/>
        </w:rPr>
      </w:pPr>
    </w:p>
    <w:p w14:paraId="611AF424" w14:textId="77777777" w:rsidR="00BD2203" w:rsidRPr="00BD2203" w:rsidRDefault="00BD2203" w:rsidP="00BB6E37">
      <w:pPr>
        <w:pStyle w:val="Prrafodelista"/>
        <w:numPr>
          <w:ilvl w:val="0"/>
          <w:numId w:val="91"/>
        </w:numPr>
        <w:tabs>
          <w:tab w:val="left" w:pos="685"/>
        </w:tabs>
        <w:autoSpaceDE/>
        <w:autoSpaceDN/>
        <w:adjustRightInd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PO</w:t>
      </w:r>
      <w:r w:rsidRPr="00BD2203">
        <w:rPr>
          <w:rFonts w:ascii="Gill Sans MT" w:eastAsia="Gill Sans MT" w:hAnsi="Gill Sans MT" w:cs="Gill Sans MT"/>
          <w:b/>
          <w:bCs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PAC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AL:</w:t>
      </w:r>
      <w:r w:rsidRPr="00BD2203">
        <w:rPr>
          <w:rFonts w:ascii="Gill Sans MT" w:eastAsia="Gill Sans MT" w:hAnsi="Gill Sans MT" w:cs="Gill Sans MT"/>
          <w:b/>
          <w:bCs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Identificación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f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numérica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nombre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rupo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ocupacional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pertenece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:</w:t>
      </w:r>
    </w:p>
    <w:p w14:paraId="6214F98B" w14:textId="77777777" w:rsidR="00BD2203" w:rsidRPr="00BD2203" w:rsidRDefault="00BD2203" w:rsidP="00BD2203">
      <w:pPr>
        <w:spacing w:before="18" w:line="260" w:lineRule="exact"/>
        <w:rPr>
          <w:sz w:val="22"/>
          <w:szCs w:val="22"/>
        </w:rPr>
      </w:pPr>
    </w:p>
    <w:p w14:paraId="59B63BFC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–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Serv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cios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Gene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ales</w:t>
      </w:r>
    </w:p>
    <w:p w14:paraId="3F28215E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II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–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Supervi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ión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Apoyo</w:t>
      </w:r>
    </w:p>
    <w:p w14:paraId="0194DF6E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III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–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écnicos</w:t>
      </w:r>
    </w:p>
    <w:p w14:paraId="474C2EFD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spacing w:line="277" w:lineRule="exact"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IV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–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Profe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ionales</w:t>
      </w:r>
    </w:p>
    <w:p w14:paraId="30DE75A6" w14:textId="2B05FF57" w:rsidR="00520119" w:rsidRPr="00606127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V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–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Direcció</w:t>
      </w:r>
      <w:r w:rsidR="00606127">
        <w:rPr>
          <w:rFonts w:ascii="Gill Sans MT" w:eastAsia="Gill Sans MT" w:hAnsi="Gill Sans MT" w:cs="Gill Sans MT"/>
          <w:sz w:val="22"/>
          <w:szCs w:val="22"/>
        </w:rPr>
        <w:t>n</w:t>
      </w:r>
    </w:p>
    <w:p w14:paraId="57DAE546" w14:textId="77777777" w:rsidR="00BD2203" w:rsidRPr="00BD2203" w:rsidRDefault="00BD2203" w:rsidP="00BB6E37">
      <w:pPr>
        <w:pStyle w:val="Prrafodelista"/>
        <w:numPr>
          <w:ilvl w:val="0"/>
          <w:numId w:val="91"/>
        </w:numPr>
        <w:tabs>
          <w:tab w:val="left" w:pos="685"/>
        </w:tabs>
        <w:autoSpaceDE/>
        <w:autoSpaceDN/>
        <w:adjustRightInd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CAT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ORÍ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ipo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go,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egún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z w:val="22"/>
          <w:szCs w:val="22"/>
        </w:rPr>
        <w:t>rupamie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to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tablecido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Art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z w:val="22"/>
          <w:szCs w:val="22"/>
        </w:rPr>
        <w:t>culo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Núm.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18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Ley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4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1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-</w:t>
      </w:r>
      <w:r w:rsidRPr="00BD2203">
        <w:rPr>
          <w:rFonts w:ascii="Gill Sans MT" w:eastAsia="Gill Sans MT" w:hAnsi="Gill Sans MT" w:cs="Gill Sans MT"/>
          <w:sz w:val="22"/>
          <w:szCs w:val="22"/>
        </w:rPr>
        <w:t>08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Función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Pública:</w:t>
      </w:r>
    </w:p>
    <w:p w14:paraId="039A9E9B" w14:textId="77777777" w:rsidR="00BD2203" w:rsidRPr="00BD2203" w:rsidRDefault="00BD2203" w:rsidP="00BD2203">
      <w:pPr>
        <w:spacing w:before="18" w:line="260" w:lineRule="exact"/>
        <w:rPr>
          <w:sz w:val="22"/>
          <w:szCs w:val="22"/>
        </w:rPr>
      </w:pPr>
    </w:p>
    <w:p w14:paraId="5DC34133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tatu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1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Simplificado</w:t>
      </w:r>
    </w:p>
    <w:p w14:paraId="26A937C4" w14:textId="77777777" w:rsidR="00BD2203" w:rsidRPr="00BD2203" w:rsidRDefault="00BD2203" w:rsidP="00BB6E37">
      <w:pPr>
        <w:numPr>
          <w:ilvl w:val="1"/>
          <w:numId w:val="85"/>
        </w:numPr>
        <w:tabs>
          <w:tab w:val="left" w:pos="1558"/>
        </w:tabs>
        <w:autoSpaceDE/>
        <w:autoSpaceDN/>
        <w:adjustRightInd/>
        <w:ind w:left="1558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1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Admini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trativa</w:t>
      </w:r>
    </w:p>
    <w:p w14:paraId="0D50F14A" w14:textId="77777777" w:rsidR="00BD2203" w:rsidRDefault="00BD2203" w:rsidP="00BD2203">
      <w:pPr>
        <w:rPr>
          <w:rFonts w:ascii="Gill Sans MT" w:eastAsia="Gill Sans MT" w:hAnsi="Gill Sans MT" w:cs="Gill Sans MT"/>
        </w:rPr>
      </w:pPr>
    </w:p>
    <w:p w14:paraId="7F4C6091" w14:textId="77777777" w:rsidR="00BD2203" w:rsidRPr="00BD2203" w:rsidRDefault="00BD2203" w:rsidP="00BD2203">
      <w:pPr>
        <w:spacing w:before="18" w:line="260" w:lineRule="exact"/>
        <w:rPr>
          <w:sz w:val="22"/>
          <w:szCs w:val="22"/>
        </w:rPr>
      </w:pPr>
    </w:p>
    <w:p w14:paraId="30218F0A" w14:textId="77777777" w:rsidR="00BD2203" w:rsidRPr="00BD2203" w:rsidRDefault="00BD2203" w:rsidP="00BB6E37">
      <w:pPr>
        <w:pStyle w:val="Prrafodelista"/>
        <w:numPr>
          <w:ilvl w:val="0"/>
          <w:numId w:val="91"/>
        </w:numPr>
        <w:tabs>
          <w:tab w:val="left" w:pos="32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PR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PÓ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ITO</w:t>
      </w:r>
      <w:r w:rsidRPr="00BD2203">
        <w:rPr>
          <w:rFonts w:ascii="Gill Sans MT" w:eastAsia="Gill Sans MT" w:hAnsi="Gill Sans MT" w:cs="Gill Sans MT"/>
          <w:b/>
          <w:bCs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RAL</w:t>
      </w:r>
      <w:r w:rsidRPr="00BD2203">
        <w:rPr>
          <w:rFonts w:ascii="Gill Sans MT" w:eastAsia="Gill Sans MT" w:hAnsi="Gill Sans MT" w:cs="Gill Sans MT"/>
          <w:b/>
          <w:bCs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b/>
          <w:bCs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3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Enunciado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gene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natur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tipo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trabajo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uye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encia</w:t>
      </w:r>
      <w:r w:rsidRPr="00BD2203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l 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rgo.</w:t>
      </w:r>
    </w:p>
    <w:p w14:paraId="3A1E4CE3" w14:textId="77777777" w:rsidR="003262D6" w:rsidRPr="003262D6" w:rsidRDefault="003262D6" w:rsidP="00B3229A">
      <w:pPr>
        <w:pStyle w:val="Prrafodelista"/>
        <w:tabs>
          <w:tab w:val="left" w:pos="325"/>
        </w:tabs>
        <w:autoSpaceDE/>
        <w:autoSpaceDN/>
        <w:adjustRightInd/>
        <w:ind w:left="720" w:right="117"/>
        <w:jc w:val="both"/>
        <w:rPr>
          <w:rFonts w:ascii="Gill Sans MT" w:eastAsia="Gill Sans MT" w:hAnsi="Gill Sans MT" w:cs="Gill Sans MT"/>
          <w:sz w:val="22"/>
          <w:szCs w:val="22"/>
        </w:rPr>
      </w:pPr>
    </w:p>
    <w:p w14:paraId="52FBC9AE" w14:textId="6001A4DB" w:rsidR="00BD2203" w:rsidRPr="00BD2203" w:rsidRDefault="00BD2203" w:rsidP="00BB6E37">
      <w:pPr>
        <w:pStyle w:val="Prrafodelista"/>
        <w:numPr>
          <w:ilvl w:val="0"/>
          <w:numId w:val="91"/>
        </w:numPr>
        <w:tabs>
          <w:tab w:val="left" w:pos="32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ACT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VI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1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ección</w:t>
      </w:r>
      <w:r w:rsidRPr="00BD2203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ibe</w:t>
      </w:r>
      <w:r w:rsidRPr="00BD2203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pri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cipales</w:t>
      </w:r>
      <w:r w:rsidRPr="00BD2203">
        <w:rPr>
          <w:rFonts w:ascii="Gill Sans MT" w:eastAsia="Gill Sans MT" w:hAnsi="Gill Sans MT" w:cs="Gill Sans MT"/>
          <w:spacing w:val="1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tareas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funciones</w:t>
      </w:r>
      <w:r w:rsidRPr="00BD2203"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z w:val="22"/>
          <w:szCs w:val="22"/>
        </w:rPr>
        <w:t>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dej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ndo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abierta</w:t>
      </w:r>
      <w:r w:rsidRPr="00BD2203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ibilidad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reali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BD2203">
        <w:rPr>
          <w:rFonts w:ascii="Gill Sans MT" w:eastAsia="Gill Sans MT" w:hAnsi="Gill Sans MT" w:cs="Gill Sans MT"/>
          <w:sz w:val="22"/>
          <w:szCs w:val="22"/>
        </w:rPr>
        <w:t>ar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alquier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fín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complem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ia</w:t>
      </w:r>
      <w:r w:rsidRPr="00BD2203">
        <w:rPr>
          <w:rFonts w:ascii="Gill Sans MT" w:eastAsia="Gill Sans MT" w:hAnsi="Gill Sans MT" w:cs="Gill Sans MT"/>
          <w:spacing w:val="-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conforme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rale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</w:p>
    <w:p w14:paraId="2074F3DA" w14:textId="77777777" w:rsidR="00BD2203" w:rsidRPr="00BD2203" w:rsidRDefault="00BD2203" w:rsidP="00BD2203">
      <w:pPr>
        <w:pStyle w:val="Prrafodelista"/>
        <w:jc w:val="both"/>
        <w:rPr>
          <w:rFonts w:ascii="Gill Sans MT" w:eastAsia="Gill Sans MT" w:hAnsi="Gill Sans MT" w:cs="Gill Sans MT"/>
          <w:sz w:val="22"/>
          <w:szCs w:val="22"/>
        </w:rPr>
      </w:pPr>
    </w:p>
    <w:p w14:paraId="41BBAB4A" w14:textId="77777777" w:rsidR="00BD2203" w:rsidRPr="00BD2203" w:rsidRDefault="00BD2203" w:rsidP="00BB6E37">
      <w:pPr>
        <w:pStyle w:val="Prrafodelista"/>
        <w:numPr>
          <w:ilvl w:val="0"/>
          <w:numId w:val="91"/>
        </w:numPr>
        <w:tabs>
          <w:tab w:val="left" w:pos="32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Q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ITOS</w:t>
      </w:r>
      <w:r w:rsidRPr="00BD2203">
        <w:rPr>
          <w:rFonts w:ascii="Gill Sans MT" w:eastAsia="Gill Sans MT" w:hAnsi="Gill Sans MT" w:cs="Gill Sans MT"/>
          <w:b/>
          <w:bCs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b/>
          <w:bCs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apartado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incluye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tres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element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fund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men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ales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op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ta</w:t>
      </w:r>
      <w:r w:rsidRPr="00BD2203">
        <w:rPr>
          <w:rFonts w:ascii="Gill Sans MT" w:eastAsia="Gill Sans MT" w:hAnsi="Gill Sans MT" w:cs="Gill Sans MT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rollar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trabajo:</w:t>
      </w:r>
    </w:p>
    <w:p w14:paraId="57A71F75" w14:textId="77777777" w:rsidR="00BD2203" w:rsidRPr="00BD2203" w:rsidRDefault="00BD2203" w:rsidP="00BD2203">
      <w:pPr>
        <w:spacing w:before="18" w:line="260" w:lineRule="exact"/>
        <w:jc w:val="both"/>
        <w:rPr>
          <w:sz w:val="22"/>
          <w:szCs w:val="22"/>
        </w:rPr>
      </w:pPr>
    </w:p>
    <w:p w14:paraId="416EA2B8" w14:textId="77777777" w:rsidR="00BD2203" w:rsidRPr="00BD2203" w:rsidRDefault="00BD2203" w:rsidP="00BB6E37">
      <w:pPr>
        <w:numPr>
          <w:ilvl w:val="1"/>
          <w:numId w:val="84"/>
        </w:numPr>
        <w:tabs>
          <w:tab w:val="left" w:pos="466"/>
        </w:tabs>
        <w:autoSpaceDE/>
        <w:autoSpaceDN/>
        <w:adjustRightInd/>
        <w:ind w:left="46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cac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ó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F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rmal:</w:t>
      </w:r>
      <w:r w:rsidRPr="00BD2203">
        <w:rPr>
          <w:rFonts w:ascii="Gill Sans MT" w:eastAsia="Gill Sans MT" w:hAnsi="Gill Sans MT" w:cs="Gill Sans MT"/>
          <w:b/>
          <w:bCs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ección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iben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equi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mínimos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educa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ión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ce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ios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para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empeño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go.</w:t>
      </w:r>
    </w:p>
    <w:p w14:paraId="4C65572B" w14:textId="77777777" w:rsidR="00BD2203" w:rsidRPr="00BD2203" w:rsidRDefault="00BD2203" w:rsidP="00BD2203">
      <w:pPr>
        <w:spacing w:before="18" w:line="260" w:lineRule="exact"/>
        <w:jc w:val="both"/>
        <w:rPr>
          <w:sz w:val="22"/>
          <w:szCs w:val="22"/>
        </w:rPr>
      </w:pPr>
    </w:p>
    <w:p w14:paraId="66CDDCCB" w14:textId="77777777" w:rsidR="00BD2203" w:rsidRPr="00BD2203" w:rsidRDefault="00BD2203" w:rsidP="00BB6E37">
      <w:pPr>
        <w:numPr>
          <w:ilvl w:val="1"/>
          <w:numId w:val="84"/>
        </w:numPr>
        <w:tabs>
          <w:tab w:val="left" w:pos="466"/>
        </w:tabs>
        <w:autoSpaceDE/>
        <w:autoSpaceDN/>
        <w:adjustRightInd/>
        <w:ind w:left="46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Otros</w:t>
      </w:r>
      <w:r w:rsidRPr="00BD2203">
        <w:rPr>
          <w:rFonts w:ascii="Gill Sans MT" w:eastAsia="Gill Sans MT" w:hAnsi="Gill Sans MT" w:cs="Gill Sans MT"/>
          <w:b/>
          <w:bCs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q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isi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s:</w:t>
      </w:r>
      <w:r w:rsidRPr="00BD2203">
        <w:rPr>
          <w:rFonts w:ascii="Gill Sans MT" w:eastAsia="Gill Sans MT" w:hAnsi="Gill Sans MT" w:cs="Gill Sans MT"/>
          <w:b/>
          <w:bCs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z w:val="22"/>
          <w:szCs w:val="22"/>
        </w:rPr>
        <w:t>te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apartado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regi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tra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cu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lquier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conocimiento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dicional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equiera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go,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egún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á</w:t>
      </w:r>
      <w:r w:rsidRPr="00BD2203">
        <w:rPr>
          <w:rFonts w:ascii="Gill Sans MT" w:eastAsia="Gill Sans MT" w:hAnsi="Gill Sans MT" w:cs="Gill Sans MT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pecialidad.</w:t>
      </w:r>
    </w:p>
    <w:p w14:paraId="029C3F3A" w14:textId="77777777" w:rsidR="00BD2203" w:rsidRPr="00BD2203" w:rsidRDefault="00BD2203" w:rsidP="00BD2203">
      <w:pPr>
        <w:spacing w:before="18" w:line="260" w:lineRule="exact"/>
        <w:jc w:val="both"/>
        <w:rPr>
          <w:sz w:val="22"/>
          <w:szCs w:val="22"/>
        </w:rPr>
      </w:pPr>
    </w:p>
    <w:p w14:paraId="3F3241A1" w14:textId="77777777" w:rsidR="00BD2203" w:rsidRPr="00BD2203" w:rsidRDefault="00BD2203" w:rsidP="00BB6E37">
      <w:pPr>
        <w:numPr>
          <w:ilvl w:val="1"/>
          <w:numId w:val="84"/>
        </w:numPr>
        <w:tabs>
          <w:tab w:val="left" w:pos="466"/>
        </w:tabs>
        <w:autoSpaceDE/>
        <w:autoSpaceDN/>
        <w:adjustRightInd/>
        <w:ind w:left="466" w:right="11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lastRenderedPageBreak/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x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eri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cia:</w:t>
      </w:r>
      <w:r w:rsidRPr="00BD2203">
        <w:rPr>
          <w:rFonts w:ascii="Gill Sans MT" w:eastAsia="Gill Sans MT" w:hAnsi="Gill Sans MT" w:cs="Gill Sans MT"/>
          <w:b/>
          <w:bCs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efiere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cimient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dquiridos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ños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trab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jo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alizando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reas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mo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ro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imilar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on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exigidos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s</w:t>
      </w:r>
      <w:r w:rsidRPr="00BD2203">
        <w:rPr>
          <w:rFonts w:ascii="Gill Sans MT" w:eastAsia="Gill Sans MT" w:hAnsi="Gill Sans MT" w:cs="Gill Sans MT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empeño.</w:t>
      </w:r>
    </w:p>
    <w:p w14:paraId="060C81C1" w14:textId="77777777" w:rsidR="00BD2203" w:rsidRPr="00BD2203" w:rsidRDefault="00BD2203" w:rsidP="00BD2203">
      <w:pPr>
        <w:spacing w:before="19" w:line="260" w:lineRule="exact"/>
        <w:jc w:val="both"/>
        <w:rPr>
          <w:sz w:val="22"/>
          <w:szCs w:val="22"/>
        </w:rPr>
      </w:pPr>
    </w:p>
    <w:p w14:paraId="28DA7F70" w14:textId="77777777" w:rsidR="00BD2203" w:rsidRPr="00BD2203" w:rsidRDefault="00BD2203" w:rsidP="00BB6E37">
      <w:pPr>
        <w:numPr>
          <w:ilvl w:val="1"/>
          <w:numId w:val="84"/>
        </w:numPr>
        <w:tabs>
          <w:tab w:val="left" w:pos="466"/>
        </w:tabs>
        <w:autoSpaceDE/>
        <w:autoSpaceDN/>
        <w:adjustRightInd/>
        <w:ind w:left="466" w:right="120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Peri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Pro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b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at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rio: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 tiempo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 xml:space="preserve">exigible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 empleado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provi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nal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demue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empeñar</w:t>
      </w:r>
      <w:r w:rsidRPr="00BD2203">
        <w:rPr>
          <w:rFonts w:ascii="Gill Sans MT" w:eastAsia="Gill Sans MT" w:hAnsi="Gill Sans MT" w:cs="Gill Sans MT"/>
          <w:spacing w:val="6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 xml:space="preserve">el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i</w:t>
      </w:r>
      <w:r w:rsidRPr="00BD2203">
        <w:rPr>
          <w:rFonts w:ascii="Gill Sans MT" w:eastAsia="Gill Sans MT" w:hAnsi="Gill Sans MT" w:cs="Gill Sans MT"/>
          <w:sz w:val="22"/>
          <w:szCs w:val="22"/>
        </w:rPr>
        <w:t>dóneamente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ad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al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mi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mo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l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in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ució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Aplica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para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das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ías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go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</w:p>
    <w:p w14:paraId="6157B99C" w14:textId="77777777" w:rsidR="00BD2203" w:rsidRPr="00BD2203" w:rsidRDefault="00BD2203" w:rsidP="00BD2203">
      <w:pPr>
        <w:spacing w:before="18" w:line="260" w:lineRule="exact"/>
        <w:jc w:val="both"/>
        <w:rPr>
          <w:sz w:val="22"/>
          <w:szCs w:val="22"/>
        </w:rPr>
      </w:pPr>
    </w:p>
    <w:p w14:paraId="7D789246" w14:textId="77777777" w:rsidR="00BD2203" w:rsidRPr="00BD2203" w:rsidRDefault="00BD2203" w:rsidP="00BB6E37">
      <w:pPr>
        <w:pStyle w:val="Prrafodelista"/>
        <w:numPr>
          <w:ilvl w:val="0"/>
          <w:numId w:val="92"/>
        </w:numPr>
        <w:tabs>
          <w:tab w:val="left" w:pos="325"/>
        </w:tabs>
        <w:autoSpaceDE/>
        <w:autoSpaceDN/>
        <w:adjustRightInd/>
        <w:ind w:right="120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PROD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CTO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b/>
          <w:bCs/>
          <w:spacing w:val="4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LTADOS</w:t>
      </w:r>
      <w:r w:rsidRPr="00BD2203">
        <w:rPr>
          <w:rFonts w:ascii="Gill Sans MT" w:eastAsia="Gill Sans MT" w:hAnsi="Gill Sans MT" w:cs="Gill Sans MT"/>
          <w:b/>
          <w:bCs/>
          <w:spacing w:val="4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b/>
          <w:bCs/>
          <w:spacing w:val="4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CO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EN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b/>
          <w:bCs/>
          <w:spacing w:val="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te</w:t>
      </w:r>
      <w:r w:rsidRPr="00BD2203">
        <w:rPr>
          <w:rFonts w:ascii="Gill Sans MT" w:eastAsia="Gill Sans MT" w:hAnsi="Gill Sans MT" w:cs="Gill Sans MT"/>
          <w:spacing w:val="4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rtado</w:t>
      </w:r>
      <w:r w:rsidRPr="00BD2203">
        <w:rPr>
          <w:rFonts w:ascii="Gill Sans MT" w:eastAsia="Gill Sans MT" w:hAnsi="Gill Sans MT" w:cs="Gill Sans MT"/>
          <w:spacing w:val="40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contiene</w:t>
      </w:r>
      <w:r w:rsidRPr="00BD2203"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4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ele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ent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4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mu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tran</w:t>
      </w:r>
      <w:r w:rsidRPr="00BD2203"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ultados</w:t>
      </w:r>
      <w:r w:rsidRPr="00BD2203">
        <w:rPr>
          <w:rFonts w:ascii="Gill Sans MT" w:eastAsia="Gill Sans MT" w:hAnsi="Gill Sans MT" w:cs="Gill Sans MT"/>
          <w:spacing w:val="4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 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medi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verific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rl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compe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encias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ra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decuado</w:t>
      </w:r>
      <w:r w:rsidRPr="00BD2203"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empeño:</w:t>
      </w:r>
    </w:p>
    <w:p w14:paraId="15908A42" w14:textId="77777777" w:rsidR="00BD2203" w:rsidRDefault="00BD2203" w:rsidP="00BD2203">
      <w:pPr>
        <w:spacing w:before="18" w:line="260" w:lineRule="exact"/>
        <w:rPr>
          <w:sz w:val="26"/>
          <w:szCs w:val="26"/>
        </w:rPr>
      </w:pPr>
    </w:p>
    <w:p w14:paraId="67F5DEFB" w14:textId="4B76C18D" w:rsidR="00BD2203" w:rsidRPr="00404935" w:rsidRDefault="00BD2203" w:rsidP="00BB6E37">
      <w:pPr>
        <w:numPr>
          <w:ilvl w:val="1"/>
          <w:numId w:val="84"/>
        </w:numPr>
        <w:tabs>
          <w:tab w:val="left" w:pos="466"/>
        </w:tabs>
        <w:autoSpaceDE/>
        <w:autoSpaceDN/>
        <w:adjustRightInd/>
        <w:ind w:left="478" w:hanging="154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Activid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="00B3229A" w:rsidRPr="00BD2203">
        <w:rPr>
          <w:rFonts w:ascii="Gill Sans MT" w:eastAsia="Gill Sans MT" w:hAnsi="Gill Sans MT" w:cs="Gill Sans MT"/>
          <w:b/>
          <w:bCs/>
          <w:sz w:val="22"/>
          <w:szCs w:val="22"/>
        </w:rPr>
        <w:t>.</w:t>
      </w:r>
      <w:r w:rsidR="00B3229A" w:rsidRPr="00BD2203">
        <w:rPr>
          <w:rFonts w:ascii="Gill Sans MT" w:eastAsia="Gill Sans MT" w:hAnsi="Gill Sans MT" w:cs="Gill Sans MT"/>
          <w:b/>
          <w:bCs/>
          <w:spacing w:val="-4"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b/>
          <w:bCs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Núme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ctividad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to</w:t>
      </w:r>
      <w:r w:rsidRPr="00BD2203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objeto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ultado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perado.</w:t>
      </w:r>
    </w:p>
    <w:p w14:paraId="5E783CA4" w14:textId="77777777" w:rsidR="00BD2203" w:rsidRPr="00BD2203" w:rsidRDefault="00BD2203" w:rsidP="00BB6E37">
      <w:pPr>
        <w:numPr>
          <w:ilvl w:val="1"/>
          <w:numId w:val="84"/>
        </w:numPr>
        <w:tabs>
          <w:tab w:val="left" w:pos="478"/>
        </w:tabs>
        <w:autoSpaceDE/>
        <w:autoSpaceDN/>
        <w:adjustRightInd/>
        <w:ind w:left="478" w:right="114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Pro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ct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s/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esu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ta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s:</w:t>
      </w:r>
      <w:r w:rsidRPr="00BD2203">
        <w:rPr>
          <w:rFonts w:ascii="Gill Sans MT" w:eastAsia="Gill Sans MT" w:hAnsi="Gill Sans MT" w:cs="Gill Sans MT"/>
          <w:b/>
          <w:bCs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Es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pera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mo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ultado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ejec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z w:val="22"/>
          <w:szCs w:val="22"/>
        </w:rPr>
        <w:t>ción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las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tividades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  <w:r w:rsidRPr="00BD2203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ultados</w:t>
      </w:r>
      <w:r w:rsidRPr="00BD2203"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no</w:t>
      </w:r>
      <w:r w:rsidRPr="00BD2203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tangibles deben</w:t>
      </w:r>
      <w:r w:rsidRPr="00BD2203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er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tablecidos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median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atribut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alidad.</w:t>
      </w:r>
      <w:r w:rsidRPr="00BD2203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="003F417F" w:rsidRPr="00BD2203">
        <w:rPr>
          <w:rFonts w:ascii="Gill Sans MT" w:eastAsia="Gill Sans MT" w:hAnsi="Gill Sans MT" w:cs="Gill Sans MT"/>
          <w:sz w:val="22"/>
          <w:szCs w:val="22"/>
        </w:rPr>
        <w:t>Ej</w:t>
      </w:r>
      <w:r w:rsidR="003F417F" w:rsidRPr="00BD2203">
        <w:rPr>
          <w:rFonts w:ascii="Gill Sans MT" w:eastAsia="Gill Sans MT" w:hAnsi="Gill Sans MT" w:cs="Gill Sans MT"/>
          <w:spacing w:val="5"/>
          <w:sz w:val="22"/>
          <w:szCs w:val="22"/>
        </w:rPr>
        <w:t>e</w:t>
      </w:r>
      <w:r w:rsidR="003F417F" w:rsidRPr="00BD2203">
        <w:rPr>
          <w:rFonts w:ascii="Gill Sans MT" w:eastAsia="Gill Sans MT" w:hAnsi="Gill Sans MT" w:cs="Gill Sans MT"/>
          <w:sz w:val="22"/>
          <w:szCs w:val="22"/>
        </w:rPr>
        <w:t>mplo,</w:t>
      </w:r>
      <w:r w:rsidRPr="00BD2203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p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rea</w:t>
      </w:r>
      <w:r w:rsidRPr="00BD2203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="003F417F">
        <w:rPr>
          <w:rFonts w:ascii="Gill Sans MT" w:eastAsia="Gill Sans MT" w:hAnsi="Gill Sans MT" w:cs="Gill Sans MT"/>
          <w:spacing w:val="19"/>
          <w:sz w:val="22"/>
          <w:szCs w:val="22"/>
        </w:rPr>
        <w:t>Conserje</w:t>
      </w:r>
      <w:r w:rsidRPr="00BD2203">
        <w:rPr>
          <w:rFonts w:ascii="Gill Sans MT" w:eastAsia="Gill Sans MT" w:hAnsi="Gill Sans MT" w:cs="Gill Sans MT"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“</w:t>
      </w:r>
      <w:r w:rsidR="003F417F">
        <w:rPr>
          <w:rFonts w:ascii="Gill Sans MT" w:eastAsia="Gill Sans MT" w:hAnsi="Gill Sans MT" w:cs="Gill Sans MT"/>
          <w:sz w:val="22"/>
          <w:szCs w:val="22"/>
        </w:rPr>
        <w:t>Realizar labores de limpieza</w:t>
      </w:r>
      <w:r w:rsidRPr="00BD2203">
        <w:rPr>
          <w:rFonts w:ascii="Gill Sans MT" w:eastAsia="Gill Sans MT" w:hAnsi="Gill Sans MT" w:cs="Gill Sans MT"/>
          <w:sz w:val="22"/>
          <w:szCs w:val="22"/>
        </w:rPr>
        <w:t>”,</w:t>
      </w:r>
      <w:r w:rsidRPr="00BD2203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ulta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erí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:</w:t>
      </w:r>
      <w:r w:rsidRPr="00BD2203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“</w:t>
      </w:r>
      <w:r w:rsidR="003F417F" w:rsidRPr="00BD2203">
        <w:rPr>
          <w:rFonts w:ascii="Gill Sans MT" w:eastAsia="Gill Sans MT" w:hAnsi="Gill Sans MT" w:cs="Gill Sans MT"/>
          <w:sz w:val="22"/>
          <w:szCs w:val="22"/>
        </w:rPr>
        <w:t>Á</w:t>
      </w:r>
      <w:r w:rsidR="003F417F">
        <w:rPr>
          <w:rFonts w:ascii="Gill Sans MT" w:eastAsia="Gill Sans MT" w:hAnsi="Gill Sans MT" w:cs="Gill Sans MT"/>
          <w:sz w:val="22"/>
          <w:szCs w:val="22"/>
        </w:rPr>
        <w:t>reas, espacios y oficinas limpios</w:t>
      </w:r>
      <w:r w:rsidRPr="00BD2203">
        <w:rPr>
          <w:rFonts w:ascii="Gill Sans MT" w:eastAsia="Gill Sans MT" w:hAnsi="Gill Sans MT" w:cs="Gill Sans MT"/>
          <w:sz w:val="22"/>
          <w:szCs w:val="22"/>
        </w:rPr>
        <w:t>”</w:t>
      </w:r>
      <w:r w:rsidR="003F417F">
        <w:rPr>
          <w:rFonts w:ascii="Gill Sans MT" w:eastAsia="Gill Sans MT" w:hAnsi="Gill Sans MT" w:cs="Gill Sans MT"/>
          <w:sz w:val="22"/>
          <w:szCs w:val="22"/>
        </w:rPr>
        <w:t>.</w:t>
      </w:r>
    </w:p>
    <w:p w14:paraId="45BB4A47" w14:textId="77777777" w:rsidR="00BD2203" w:rsidRPr="00BD2203" w:rsidRDefault="00BD2203" w:rsidP="00BD2203">
      <w:pPr>
        <w:spacing w:before="18" w:line="260" w:lineRule="exact"/>
        <w:rPr>
          <w:sz w:val="22"/>
          <w:szCs w:val="22"/>
        </w:rPr>
      </w:pPr>
    </w:p>
    <w:p w14:paraId="3D1D5272" w14:textId="77777777" w:rsidR="00BD2203" w:rsidRPr="00BD2203" w:rsidRDefault="00BD2203" w:rsidP="00BB6E37">
      <w:pPr>
        <w:numPr>
          <w:ilvl w:val="1"/>
          <w:numId w:val="84"/>
        </w:numPr>
        <w:tabs>
          <w:tab w:val="left" w:pos="478"/>
        </w:tabs>
        <w:autoSpaceDE/>
        <w:autoSpaceDN/>
        <w:adjustRightInd/>
        <w:ind w:left="478" w:right="113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vi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as:</w:t>
      </w:r>
      <w:r w:rsidRPr="00BD2203">
        <w:rPr>
          <w:rFonts w:ascii="Gill Sans MT" w:eastAsia="Gill Sans MT" w:hAnsi="Gill Sans MT" w:cs="Gill Sans MT"/>
          <w:b/>
          <w:bCs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Son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los</w:t>
      </w:r>
      <w:r w:rsidRPr="00BD2203"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documen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reporte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reg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tros</w:t>
      </w:r>
      <w:r w:rsidRPr="00BD2203">
        <w:rPr>
          <w:rFonts w:ascii="Gill Sans MT" w:eastAsia="Gill Sans MT" w:hAnsi="Gill Sans MT" w:cs="Gill Sans MT"/>
          <w:spacing w:val="1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as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auto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pacing w:val="2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tizados</w:t>
      </w:r>
      <w:r w:rsidRPr="00BD2203">
        <w:rPr>
          <w:rFonts w:ascii="Gill Sans MT" w:eastAsia="Gill Sans MT" w:hAnsi="Gill Sans MT" w:cs="Gill Sans MT"/>
          <w:spacing w:val="1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u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ten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z w:val="22"/>
          <w:szCs w:val="22"/>
        </w:rPr>
        <w:t>an</w:t>
      </w:r>
      <w:r w:rsidRPr="00BD2203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ejecución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tar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1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tividad</w:t>
      </w:r>
      <w:r w:rsidRPr="00BD2203">
        <w:rPr>
          <w:rFonts w:ascii="Gill Sans MT" w:eastAsia="Gill Sans MT" w:hAnsi="Gill Sans MT" w:cs="Gill Sans MT"/>
          <w:spacing w:val="1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pacing w:val="3"/>
          <w:sz w:val="22"/>
          <w:szCs w:val="22"/>
        </w:rPr>
        <w:t>e</w:t>
      </w:r>
      <w:r w:rsidRPr="00BD2203">
        <w:rPr>
          <w:rFonts w:ascii="Gill Sans MT" w:eastAsia="Gill Sans MT" w:hAnsi="Gill Sans MT" w:cs="Gill Sans MT"/>
          <w:sz w:val="22"/>
          <w:szCs w:val="22"/>
        </w:rPr>
        <w:t>l pue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.</w:t>
      </w:r>
    </w:p>
    <w:p w14:paraId="28F0B249" w14:textId="77777777" w:rsidR="00BD2203" w:rsidRPr="00BD2203" w:rsidRDefault="00BD2203" w:rsidP="00BD2203">
      <w:pPr>
        <w:spacing w:before="18" w:line="260" w:lineRule="exact"/>
        <w:rPr>
          <w:sz w:val="22"/>
          <w:szCs w:val="22"/>
        </w:rPr>
      </w:pPr>
    </w:p>
    <w:p w14:paraId="34F47050" w14:textId="77777777" w:rsidR="00BD2203" w:rsidRPr="00BD2203" w:rsidRDefault="00BD2203" w:rsidP="00BB6E37">
      <w:pPr>
        <w:numPr>
          <w:ilvl w:val="1"/>
          <w:numId w:val="84"/>
        </w:numPr>
        <w:tabs>
          <w:tab w:val="left" w:pos="478"/>
        </w:tabs>
        <w:autoSpaceDE/>
        <w:autoSpaceDN/>
        <w:adjustRightInd/>
        <w:ind w:left="478" w:right="121"/>
        <w:jc w:val="both"/>
        <w:rPr>
          <w:rFonts w:ascii="Gill Sans MT" w:eastAsia="Gill Sans MT" w:hAnsi="Gill Sans MT" w:cs="Gill Sans MT"/>
          <w:sz w:val="22"/>
          <w:szCs w:val="22"/>
        </w:rPr>
      </w:pP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mpete</w:t>
      </w:r>
      <w:r w:rsidRPr="00BD2203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b/>
          <w:bCs/>
          <w:sz w:val="22"/>
          <w:szCs w:val="22"/>
        </w:rPr>
        <w:t>cias:</w:t>
      </w:r>
      <w:r w:rsidRPr="00BD2203">
        <w:rPr>
          <w:rFonts w:ascii="Gill Sans MT" w:eastAsia="Gill Sans MT" w:hAnsi="Gill Sans MT" w:cs="Gill Sans MT"/>
          <w:b/>
          <w:bCs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Son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comp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z w:val="22"/>
          <w:szCs w:val="22"/>
        </w:rPr>
        <w:t>rtamient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,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titudes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conductas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debe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trar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la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per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ona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y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que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g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BD2203">
        <w:rPr>
          <w:rFonts w:ascii="Gill Sans MT" w:eastAsia="Gill Sans MT" w:hAnsi="Gill Sans MT" w:cs="Gill Sans MT"/>
          <w:sz w:val="22"/>
          <w:szCs w:val="22"/>
        </w:rPr>
        <w:t>antizan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una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z w:val="22"/>
          <w:szCs w:val="22"/>
        </w:rPr>
        <w:t>tu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ción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éxito en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el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BD2203">
        <w:rPr>
          <w:rFonts w:ascii="Gill Sans MT" w:eastAsia="Gill Sans MT" w:hAnsi="Gill Sans MT" w:cs="Gill Sans MT"/>
          <w:sz w:val="22"/>
          <w:szCs w:val="22"/>
        </w:rPr>
        <w:t>empeño</w:t>
      </w:r>
      <w:r w:rsidRPr="00BD2203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del</w:t>
      </w:r>
      <w:r w:rsidRPr="00BD2203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ar</w:t>
      </w:r>
      <w:r w:rsidRPr="00BD2203">
        <w:rPr>
          <w:rFonts w:ascii="Gill Sans MT" w:eastAsia="Gill Sans MT" w:hAnsi="Gill Sans MT" w:cs="Gill Sans MT"/>
          <w:sz w:val="22"/>
          <w:szCs w:val="22"/>
        </w:rPr>
        <w:t>go.</w:t>
      </w:r>
    </w:p>
    <w:p w14:paraId="20858614" w14:textId="77777777" w:rsidR="00322B77" w:rsidRDefault="00322B77" w:rsidP="00322B77">
      <w:pPr>
        <w:pStyle w:val="Prrafodelista"/>
        <w:tabs>
          <w:tab w:val="left" w:pos="716"/>
        </w:tabs>
        <w:autoSpaceDE/>
        <w:autoSpaceDN/>
        <w:adjustRightInd/>
        <w:ind w:left="720" w:right="116"/>
        <w:rPr>
          <w:rFonts w:ascii="Gill Sans MT" w:eastAsia="Gill Sans MT" w:hAnsi="Gill Sans MT" w:cs="Gill Sans MT"/>
        </w:rPr>
      </w:pPr>
    </w:p>
    <w:p w14:paraId="3D757F03" w14:textId="77777777" w:rsidR="00BD2203" w:rsidRPr="003F417F" w:rsidRDefault="00BD2203" w:rsidP="00BB6E37">
      <w:pPr>
        <w:pStyle w:val="Prrafodelista"/>
        <w:numPr>
          <w:ilvl w:val="0"/>
          <w:numId w:val="93"/>
        </w:numPr>
        <w:spacing w:before="76"/>
        <w:ind w:right="116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Las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compe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encias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exigen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dife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entes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ados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 xml:space="preserve">rollo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egún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3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z w:val="22"/>
          <w:szCs w:val="22"/>
        </w:rPr>
        <w:t xml:space="preserve">rupo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cup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cional</w:t>
      </w:r>
      <w:r w:rsidRPr="003F417F"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tegoría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to.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Se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ú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ado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1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h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z w:val="22"/>
          <w:szCs w:val="22"/>
        </w:rPr>
        <w:t>rado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5.</w:t>
      </w:r>
    </w:p>
    <w:p w14:paraId="2A4AE3E2" w14:textId="77777777" w:rsidR="00BD2203" w:rsidRPr="003F417F" w:rsidRDefault="00BD2203" w:rsidP="00BB6E37">
      <w:pPr>
        <w:pStyle w:val="Prrafodelista"/>
        <w:numPr>
          <w:ilvl w:val="0"/>
          <w:numId w:val="92"/>
        </w:numPr>
        <w:tabs>
          <w:tab w:val="left" w:pos="685"/>
        </w:tabs>
        <w:autoSpaceDE/>
        <w:autoSpaceDN/>
        <w:adjustRightInd/>
        <w:ind w:right="117"/>
        <w:jc w:val="both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UN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TUA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IÓ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3F417F">
        <w:rPr>
          <w:rFonts w:ascii="Gill Sans MT" w:eastAsia="Gill Sans MT" w:hAnsi="Gill Sans MT" w:cs="Gill Sans MT"/>
          <w:b/>
          <w:bCs/>
          <w:spacing w:val="30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V</w:t>
      </w:r>
      <w:r w:rsidRPr="003F417F">
        <w:rPr>
          <w:rFonts w:ascii="Gill Sans MT" w:eastAsia="Gill Sans MT" w:hAnsi="Gill Sans MT" w:cs="Gill Sans MT"/>
          <w:sz w:val="22"/>
          <w:szCs w:val="22"/>
        </w:rPr>
        <w:t>al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punt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or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z w:val="22"/>
          <w:szCs w:val="22"/>
        </w:rPr>
        <w:t>ado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da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una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las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clases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rgos</w:t>
      </w:r>
      <w:r w:rsidRPr="003F417F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con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fin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dar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con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tencia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interna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al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remunera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ión.</w:t>
      </w:r>
      <w:r w:rsidRPr="003F417F">
        <w:rPr>
          <w:rFonts w:ascii="Gill Sans MT" w:eastAsia="Gill Sans MT" w:hAnsi="Gill Sans MT" w:cs="Gill Sans MT"/>
          <w:spacing w:val="3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v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determina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median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ili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>z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una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tab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v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lora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que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sz w:val="22"/>
          <w:szCs w:val="22"/>
        </w:rPr>
        <w:t>tiene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una</w:t>
      </w:r>
      <w:r w:rsidRPr="003F417F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erie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1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factores</w:t>
      </w:r>
      <w:r w:rsidRPr="003F417F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definidos</w:t>
      </w:r>
      <w:r w:rsidRPr="003F417F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ponderado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,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para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ant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z w:val="22"/>
          <w:szCs w:val="22"/>
        </w:rPr>
        <w:t>z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tandari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z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proce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o.</w:t>
      </w:r>
      <w:r w:rsidRPr="003F417F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Algunos</w:t>
      </w:r>
      <w:r w:rsidRPr="003F417F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factores</w:t>
      </w:r>
      <w:r w:rsidRPr="003F417F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on: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compleji</w:t>
      </w:r>
      <w:r w:rsidRPr="003F417F">
        <w:rPr>
          <w:rFonts w:ascii="Gill Sans MT" w:eastAsia="Gill Sans MT" w:hAnsi="Gill Sans MT" w:cs="Gill Sans MT"/>
          <w:spacing w:val="2"/>
          <w:sz w:val="22"/>
          <w:szCs w:val="22"/>
        </w:rPr>
        <w:t>d</w:t>
      </w:r>
      <w:r w:rsidRPr="003F417F">
        <w:rPr>
          <w:rFonts w:ascii="Gill Sans MT" w:eastAsia="Gill Sans MT" w:hAnsi="Gill Sans MT" w:cs="Gill Sans MT"/>
          <w:sz w:val="22"/>
          <w:szCs w:val="22"/>
        </w:rPr>
        <w:t>ad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</w:t>
      </w:r>
      <w:r w:rsidRPr="003F417F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empeño</w:t>
      </w:r>
      <w:r w:rsidRPr="003F417F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tar</w:t>
      </w:r>
      <w:r w:rsidRPr="003F417F">
        <w:rPr>
          <w:rFonts w:ascii="Gill Sans MT" w:eastAsia="Gill Sans MT" w:hAnsi="Gill Sans MT" w:cs="Gill Sans MT"/>
          <w:spacing w:val="10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z w:val="22"/>
          <w:szCs w:val="22"/>
        </w:rPr>
        <w:t>a,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nivel de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pon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abilidad,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con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ecuencia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ro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,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sz w:val="22"/>
          <w:szCs w:val="22"/>
        </w:rPr>
        <w:t>diciones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trabajo,</w:t>
      </w:r>
      <w:r w:rsidRPr="003F417F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on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mía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ma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deci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ione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,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upervi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recibida</w:t>
      </w:r>
      <w:r w:rsidRPr="003F417F"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ejercida,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re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ro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.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punt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mínima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es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100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punt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máxima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1000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punto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.</w:t>
      </w:r>
    </w:p>
    <w:p w14:paraId="1615213B" w14:textId="77777777" w:rsidR="00BD2203" w:rsidRPr="003F417F" w:rsidRDefault="00BD2203" w:rsidP="00BD2203">
      <w:pPr>
        <w:spacing w:before="19" w:line="260" w:lineRule="exact"/>
        <w:rPr>
          <w:sz w:val="22"/>
          <w:szCs w:val="22"/>
        </w:rPr>
      </w:pPr>
    </w:p>
    <w:p w14:paraId="43A89CE4" w14:textId="77777777" w:rsidR="00BD2203" w:rsidRPr="003F417F" w:rsidRDefault="00BD2203" w:rsidP="00BB6E37">
      <w:pPr>
        <w:pStyle w:val="Prrafodelista"/>
        <w:numPr>
          <w:ilvl w:val="0"/>
          <w:numId w:val="92"/>
        </w:numPr>
        <w:tabs>
          <w:tab w:val="left" w:pos="685"/>
        </w:tabs>
        <w:autoSpaceDE/>
        <w:autoSpaceDN/>
        <w:adjustRightInd/>
        <w:ind w:right="11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RADO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 xml:space="preserve"> S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 xml:space="preserve">ALARIAL: </w:t>
      </w:r>
      <w:r w:rsidRPr="003F417F">
        <w:rPr>
          <w:rFonts w:ascii="Gill Sans MT" w:eastAsia="Gill Sans MT" w:hAnsi="Gill Sans MT" w:cs="Gill Sans MT"/>
          <w:sz w:val="22"/>
          <w:szCs w:val="22"/>
        </w:rPr>
        <w:t>Se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refiere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al n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z w:val="22"/>
          <w:szCs w:val="22"/>
        </w:rPr>
        <w:t>vel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 p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to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importancia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relativa</w:t>
      </w:r>
      <w:r w:rsidRPr="003F417F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imilar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ueldo. El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número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indica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 po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ición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rgo en la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ala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z w:val="22"/>
          <w:szCs w:val="22"/>
        </w:rPr>
        <w:t>al,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uerdo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v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lora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ión.</w:t>
      </w:r>
      <w:r w:rsidRPr="003F417F">
        <w:rPr>
          <w:rFonts w:ascii="Gill Sans MT" w:eastAsia="Gill Sans MT" w:hAnsi="Gill Sans MT" w:cs="Gill Sans MT"/>
          <w:spacing w:val="5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5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ados</w:t>
      </w:r>
      <w:r w:rsidRPr="003F417F">
        <w:rPr>
          <w:rFonts w:ascii="Gill Sans MT" w:eastAsia="Gill Sans MT" w:hAnsi="Gill Sans MT" w:cs="Gill Sans MT"/>
          <w:spacing w:val="5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más</w:t>
      </w:r>
      <w:r w:rsidRPr="003F417F">
        <w:rPr>
          <w:rFonts w:ascii="Gill Sans MT" w:eastAsia="Gill Sans MT" w:hAnsi="Gill Sans MT" w:cs="Gill Sans MT"/>
          <w:spacing w:val="5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alt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da</w:t>
      </w:r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Grupo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z w:val="22"/>
          <w:szCs w:val="22"/>
        </w:rPr>
        <w:t>cu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ional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indican</w:t>
      </w:r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m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z w:val="22"/>
          <w:szCs w:val="22"/>
        </w:rPr>
        <w:t>or</w:t>
      </w:r>
      <w:r w:rsidRPr="003F417F">
        <w:rPr>
          <w:rFonts w:ascii="Gill Sans MT" w:eastAsia="Gill Sans MT" w:hAnsi="Gill Sans MT" w:cs="Gill Sans MT"/>
          <w:spacing w:val="5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punt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proofErr w:type="gramStart"/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proofErr w:type="gramEnd"/>
      <w:r w:rsidRPr="003F417F"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 con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ecuencia,</w:t>
      </w:r>
      <w:r w:rsidRPr="003F417F">
        <w:rPr>
          <w:rFonts w:ascii="Gill Sans MT" w:eastAsia="Gill Sans MT" w:hAnsi="Gill Sans MT" w:cs="Gill Sans MT"/>
          <w:spacing w:val="-1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mayor</w:t>
      </w:r>
      <w:r w:rsidRPr="003F417F">
        <w:rPr>
          <w:rFonts w:ascii="Gill Sans MT" w:eastAsia="Gill Sans MT" w:hAnsi="Gill Sans MT" w:cs="Gill Sans MT"/>
          <w:spacing w:val="-1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al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rio.</w:t>
      </w:r>
    </w:p>
    <w:p w14:paraId="3697A31B" w14:textId="77777777" w:rsidR="00BD2203" w:rsidRPr="003F417F" w:rsidRDefault="00BD2203" w:rsidP="00BD2203">
      <w:pPr>
        <w:spacing w:before="18" w:line="260" w:lineRule="exact"/>
        <w:rPr>
          <w:sz w:val="22"/>
          <w:szCs w:val="22"/>
        </w:rPr>
      </w:pPr>
    </w:p>
    <w:p w14:paraId="72591933" w14:textId="77777777" w:rsidR="003F417F" w:rsidRPr="003F417F" w:rsidRDefault="003F417F" w:rsidP="00BB6E37">
      <w:pPr>
        <w:numPr>
          <w:ilvl w:val="1"/>
          <w:numId w:val="83"/>
        </w:numPr>
        <w:tabs>
          <w:tab w:val="left" w:pos="546"/>
        </w:tabs>
        <w:autoSpaceDE/>
        <w:autoSpaceDN/>
        <w:adjustRightInd/>
        <w:ind w:left="546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sos</w:t>
      </w:r>
      <w:r w:rsidRPr="003F417F">
        <w:rPr>
          <w:rFonts w:ascii="Gill Sans MT" w:eastAsia="Gill Sans MT" w:hAnsi="Gill Sans MT" w:cs="Gill Sans MT"/>
          <w:b/>
          <w:bCs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b/>
          <w:bCs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M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u</w:t>
      </w:r>
      <w:r w:rsidRPr="003F417F">
        <w:rPr>
          <w:rFonts w:ascii="Gill Sans MT" w:eastAsia="Gill Sans MT" w:hAnsi="Gill Sans MT" w:cs="Gill Sans MT"/>
          <w:b/>
          <w:bCs/>
          <w:sz w:val="22"/>
          <w:szCs w:val="22"/>
        </w:rPr>
        <w:t>al</w:t>
      </w:r>
    </w:p>
    <w:p w14:paraId="5F28A3ED" w14:textId="77777777" w:rsidR="003F417F" w:rsidRPr="003F417F" w:rsidRDefault="003F417F" w:rsidP="003F417F">
      <w:pPr>
        <w:spacing w:before="2" w:line="180" w:lineRule="exact"/>
        <w:rPr>
          <w:sz w:val="22"/>
          <w:szCs w:val="22"/>
        </w:rPr>
      </w:pPr>
    </w:p>
    <w:p w14:paraId="3525923E" w14:textId="77777777" w:rsidR="003F417F" w:rsidRPr="003F417F" w:rsidRDefault="003F417F" w:rsidP="003F417F">
      <w:pPr>
        <w:ind w:left="11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pre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ente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manual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á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an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utilidad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ra:</w:t>
      </w:r>
    </w:p>
    <w:p w14:paraId="7D681183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1C74C940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Planifi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ecu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rs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Humanos;</w:t>
      </w:r>
    </w:p>
    <w:p w14:paraId="47595D10" w14:textId="77777777" w:rsidR="003F417F" w:rsidRPr="003F417F" w:rsidRDefault="003F417F" w:rsidP="003F417F">
      <w:pPr>
        <w:spacing w:before="19" w:line="260" w:lineRule="exact"/>
        <w:rPr>
          <w:sz w:val="22"/>
          <w:szCs w:val="22"/>
        </w:rPr>
      </w:pPr>
    </w:p>
    <w:p w14:paraId="4A540D39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oce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eclutamiento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elección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onal;</w:t>
      </w:r>
    </w:p>
    <w:p w14:paraId="158C1874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3A92DE53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oce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inducción;</w:t>
      </w:r>
    </w:p>
    <w:p w14:paraId="2F67FB3B" w14:textId="77777777" w:rsidR="003F417F" w:rsidRPr="003F417F" w:rsidRDefault="003F417F" w:rsidP="003F417F">
      <w:pPr>
        <w:spacing w:before="16" w:line="260" w:lineRule="exact"/>
        <w:rPr>
          <w:sz w:val="22"/>
          <w:szCs w:val="22"/>
        </w:rPr>
      </w:pPr>
    </w:p>
    <w:p w14:paraId="431DE18C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Facilitar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upervi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es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oce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delega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tar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z w:val="22"/>
          <w:szCs w:val="22"/>
        </w:rPr>
        <w:t>as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po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n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abilidades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ervidores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público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;</w:t>
      </w:r>
    </w:p>
    <w:p w14:paraId="6C628CE7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1BC459FB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v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g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elabo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4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 xml:space="preserve"> 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ala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;</w:t>
      </w:r>
    </w:p>
    <w:p w14:paraId="56BCA090" w14:textId="77777777" w:rsidR="003F417F" w:rsidRPr="003F417F" w:rsidRDefault="003F417F" w:rsidP="003F417F">
      <w:pPr>
        <w:spacing w:before="19" w:line="260" w:lineRule="exact"/>
        <w:rPr>
          <w:sz w:val="22"/>
          <w:szCs w:val="22"/>
        </w:rPr>
      </w:pPr>
    </w:p>
    <w:p w14:paraId="1D689EDD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di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eño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og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m</w:t>
      </w:r>
      <w:r w:rsidRPr="003F417F">
        <w:rPr>
          <w:rFonts w:ascii="Gill Sans MT" w:eastAsia="Gill Sans MT" w:hAnsi="Gill Sans MT" w:cs="Gill Sans MT"/>
          <w:sz w:val="22"/>
          <w:szCs w:val="22"/>
        </w:rPr>
        <w:t>as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m</w:t>
      </w:r>
      <w:r w:rsidRPr="003F417F">
        <w:rPr>
          <w:rFonts w:ascii="Gill Sans MT" w:eastAsia="Gill Sans MT" w:hAnsi="Gill Sans MT" w:cs="Gill Sans MT"/>
          <w:sz w:val="22"/>
          <w:szCs w:val="22"/>
        </w:rPr>
        <w:t>pen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iones</w:t>
      </w:r>
      <w:r w:rsidRPr="003F417F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beneficio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;</w:t>
      </w:r>
    </w:p>
    <w:p w14:paraId="51A34300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7F4E321C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elabo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og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am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ap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cita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ervidores</w:t>
      </w:r>
      <w:r w:rsidRPr="003F417F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público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;</w:t>
      </w:r>
    </w:p>
    <w:p w14:paraId="75E55793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7A5DA8E5" w14:textId="77777777" w:rsidR="003F417F" w:rsidRP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El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rollo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as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compe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encia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;</w:t>
      </w:r>
    </w:p>
    <w:p w14:paraId="76255B30" w14:textId="77777777" w:rsidR="003F417F" w:rsidRPr="003F417F" w:rsidRDefault="003F417F" w:rsidP="003F417F">
      <w:pPr>
        <w:spacing w:before="18" w:line="260" w:lineRule="exact"/>
        <w:rPr>
          <w:sz w:val="22"/>
          <w:szCs w:val="22"/>
        </w:rPr>
      </w:pPr>
    </w:p>
    <w:p w14:paraId="12284656" w14:textId="77777777" w:rsid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 w:right="113"/>
        <w:rPr>
          <w:rFonts w:ascii="Gill Sans MT" w:eastAsia="Gill Sans MT" w:hAnsi="Gill Sans MT" w:cs="Gill Sans MT"/>
          <w:sz w:val="22"/>
          <w:szCs w:val="22"/>
        </w:rPr>
      </w:pP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proce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evaluación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del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empeño</w:t>
      </w:r>
      <w:r w:rsidRPr="003F417F">
        <w:rPr>
          <w:rFonts w:ascii="Gill Sans MT" w:eastAsia="Gill Sans MT" w:hAnsi="Gill Sans MT" w:cs="Gill Sans MT"/>
          <w:spacing w:val="32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b</w:t>
      </w:r>
      <w:r w:rsidRPr="003F417F">
        <w:rPr>
          <w:rFonts w:ascii="Gill Sans MT" w:eastAsia="Gill Sans MT" w:hAnsi="Gill Sans MT" w:cs="Gill Sans MT"/>
          <w:sz w:val="22"/>
          <w:szCs w:val="22"/>
        </w:rPr>
        <w:t>or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ba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re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ulta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3F417F">
        <w:rPr>
          <w:rFonts w:ascii="Gill Sans MT" w:eastAsia="Gill Sans MT" w:hAnsi="Gill Sans MT" w:cs="Gill Sans MT"/>
          <w:sz w:val="22"/>
          <w:szCs w:val="22"/>
        </w:rPr>
        <w:t>os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compe</w:t>
      </w:r>
      <w:r w:rsidRPr="003F417F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3F417F">
        <w:rPr>
          <w:rFonts w:ascii="Gill Sans MT" w:eastAsia="Gill Sans MT" w:hAnsi="Gill Sans MT" w:cs="Gill Sans MT"/>
          <w:sz w:val="22"/>
          <w:szCs w:val="22"/>
        </w:rPr>
        <w:t>encias</w:t>
      </w:r>
      <w:r w:rsidRPr="003F417F">
        <w:rPr>
          <w:rFonts w:ascii="Gill Sans MT" w:eastAsia="Gill Sans MT" w:hAnsi="Gill Sans MT" w:cs="Gill Sans MT"/>
          <w:spacing w:val="2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y</w:t>
      </w:r>
      <w:r w:rsidRPr="003F417F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en</w:t>
      </w:r>
      <w:r w:rsidRPr="003F417F">
        <w:rPr>
          <w:rFonts w:ascii="Gill Sans MT" w:eastAsia="Gill Sans MT" w:hAnsi="Gill Sans MT" w:cs="Gill Sans MT"/>
          <w:spacing w:val="26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particul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r,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p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z w:val="22"/>
          <w:szCs w:val="22"/>
        </w:rPr>
        <w:t>ra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l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30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ela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b</w:t>
      </w:r>
      <w:r w:rsidRPr="003F417F">
        <w:rPr>
          <w:rFonts w:ascii="Gill Sans MT" w:eastAsia="Gill Sans MT" w:hAnsi="Gill Sans MT" w:cs="Gill Sans MT"/>
          <w:sz w:val="22"/>
          <w:szCs w:val="22"/>
        </w:rPr>
        <w:t>o</w:t>
      </w:r>
      <w:r w:rsidRPr="003F417F">
        <w:rPr>
          <w:rFonts w:ascii="Gill Sans MT" w:eastAsia="Gill Sans MT" w:hAnsi="Gill Sans MT" w:cs="Gill Sans MT"/>
          <w:spacing w:val="7"/>
          <w:sz w:val="22"/>
          <w:szCs w:val="22"/>
        </w:rPr>
        <w:t>r</w:t>
      </w:r>
      <w:r w:rsidRPr="003F417F">
        <w:rPr>
          <w:rFonts w:ascii="Gill Sans MT" w:eastAsia="Gill Sans MT" w:hAnsi="Gill Sans MT" w:cs="Gill Sans MT"/>
          <w:sz w:val="22"/>
          <w:szCs w:val="22"/>
        </w:rPr>
        <w:t>a</w:t>
      </w:r>
      <w:r w:rsidRPr="003F417F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3F417F">
        <w:rPr>
          <w:rFonts w:ascii="Gill Sans MT" w:eastAsia="Gill Sans MT" w:hAnsi="Gill Sans MT" w:cs="Gill Sans MT"/>
          <w:sz w:val="22"/>
          <w:szCs w:val="22"/>
        </w:rPr>
        <w:t>ión</w:t>
      </w:r>
      <w:r w:rsidRPr="003F417F">
        <w:rPr>
          <w:rFonts w:ascii="Gill Sans MT" w:eastAsia="Gill Sans MT" w:hAnsi="Gill Sans MT" w:cs="Gill Sans MT"/>
          <w:spacing w:val="28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los</w:t>
      </w:r>
      <w:r w:rsidRPr="003F417F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Acuerdos</w:t>
      </w:r>
      <w:r w:rsidRPr="003F417F">
        <w:rPr>
          <w:rFonts w:ascii="Gill Sans MT" w:eastAsia="Gill Sans MT" w:hAnsi="Gill Sans MT" w:cs="Gill Sans MT"/>
          <w:spacing w:val="-10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3F417F">
        <w:rPr>
          <w:rFonts w:ascii="Gill Sans MT" w:eastAsia="Gill Sans MT" w:hAnsi="Gill Sans MT" w:cs="Gill Sans MT"/>
          <w:sz w:val="22"/>
          <w:szCs w:val="22"/>
        </w:rPr>
        <w:t>De</w:t>
      </w:r>
      <w:r w:rsidRPr="003F417F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3F417F">
        <w:rPr>
          <w:rFonts w:ascii="Gill Sans MT" w:eastAsia="Gill Sans MT" w:hAnsi="Gill Sans MT" w:cs="Gill Sans MT"/>
          <w:sz w:val="22"/>
          <w:szCs w:val="22"/>
        </w:rPr>
        <w:t>empe</w:t>
      </w:r>
      <w:r w:rsidRPr="003F417F">
        <w:rPr>
          <w:rFonts w:ascii="Gill Sans MT" w:eastAsia="Gill Sans MT" w:hAnsi="Gill Sans MT" w:cs="Gill Sans MT"/>
          <w:spacing w:val="-3"/>
          <w:sz w:val="22"/>
          <w:szCs w:val="22"/>
        </w:rPr>
        <w:t>ñ</w:t>
      </w:r>
      <w:r w:rsidRPr="003F417F">
        <w:rPr>
          <w:rFonts w:ascii="Gill Sans MT" w:eastAsia="Gill Sans MT" w:hAnsi="Gill Sans MT" w:cs="Gill Sans MT"/>
          <w:sz w:val="22"/>
          <w:szCs w:val="22"/>
        </w:rPr>
        <w:t>o;</w:t>
      </w:r>
    </w:p>
    <w:p w14:paraId="2E1F1B7F" w14:textId="77777777" w:rsidR="003F417F" w:rsidRPr="003F417F" w:rsidRDefault="003F417F" w:rsidP="003F417F">
      <w:pPr>
        <w:tabs>
          <w:tab w:val="left" w:pos="838"/>
        </w:tabs>
        <w:autoSpaceDE/>
        <w:autoSpaceDN/>
        <w:adjustRightInd/>
        <w:ind w:right="113"/>
        <w:rPr>
          <w:rFonts w:ascii="Gill Sans MT" w:eastAsia="Gill Sans MT" w:hAnsi="Gill Sans MT" w:cs="Gill Sans MT"/>
          <w:sz w:val="22"/>
          <w:szCs w:val="22"/>
        </w:rPr>
      </w:pPr>
    </w:p>
    <w:p w14:paraId="7A6EB133" w14:textId="77777777" w:rsid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El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di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eño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las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líneas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uce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ión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tr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yectoria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d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pue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>o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rr</w:t>
      </w:r>
      <w:r>
        <w:rPr>
          <w:rFonts w:ascii="Gill Sans MT" w:eastAsia="Gill Sans MT" w:hAnsi="Gill Sans MT" w:cs="Gill Sans MT"/>
          <w:spacing w:val="-3"/>
        </w:rPr>
        <w:t>e</w:t>
      </w:r>
      <w:r>
        <w:rPr>
          <w:rFonts w:ascii="Gill Sans MT" w:eastAsia="Gill Sans MT" w:hAnsi="Gill Sans MT" w:cs="Gill Sans MT"/>
        </w:rPr>
        <w:t>ra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Admini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trati</w:t>
      </w:r>
      <w:r>
        <w:rPr>
          <w:rFonts w:ascii="Gill Sans MT" w:eastAsia="Gill Sans MT" w:hAnsi="Gill Sans MT" w:cs="Gill Sans MT"/>
          <w:spacing w:val="-3"/>
        </w:rPr>
        <w:t>v</w:t>
      </w:r>
      <w:r>
        <w:rPr>
          <w:rFonts w:ascii="Gill Sans MT" w:eastAsia="Gill Sans MT" w:hAnsi="Gill Sans MT" w:cs="Gill Sans MT"/>
          <w:spacing w:val="3"/>
        </w:rPr>
        <w:t>a</w:t>
      </w:r>
      <w:r>
        <w:rPr>
          <w:rFonts w:ascii="Gill Sans MT" w:eastAsia="Gill Sans MT" w:hAnsi="Gill Sans MT" w:cs="Gill Sans MT"/>
        </w:rPr>
        <w:t>;</w:t>
      </w:r>
    </w:p>
    <w:p w14:paraId="0390D81C" w14:textId="77777777" w:rsidR="003F417F" w:rsidRDefault="003F417F" w:rsidP="003F417F">
      <w:pPr>
        <w:spacing w:before="18" w:line="260" w:lineRule="exact"/>
        <w:rPr>
          <w:sz w:val="26"/>
          <w:szCs w:val="26"/>
        </w:rPr>
      </w:pPr>
    </w:p>
    <w:p w14:paraId="66BF50E8" w14:textId="77777777" w:rsidR="003F417F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Facilitar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oce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  <w:spacing w:val="1"/>
        </w:rPr>
        <w:t>r</w:t>
      </w:r>
      <w:r>
        <w:rPr>
          <w:rFonts w:ascii="Gill Sans MT" w:eastAsia="Gill Sans MT" w:hAnsi="Gill Sans MT" w:cs="Gill Sans MT"/>
        </w:rPr>
        <w:t>o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oción,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cen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os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movilidad</w:t>
      </w:r>
      <w:r>
        <w:rPr>
          <w:rFonts w:ascii="Gill Sans MT" w:eastAsia="Gill Sans MT" w:hAnsi="Gill Sans MT" w:cs="Gill Sans MT"/>
          <w:spacing w:val="-5"/>
        </w:rPr>
        <w:t xml:space="preserve"> </w:t>
      </w:r>
      <w:r>
        <w:rPr>
          <w:rFonts w:ascii="Gill Sans MT" w:eastAsia="Gill Sans MT" w:hAnsi="Gill Sans MT" w:cs="Gill Sans MT"/>
        </w:rPr>
        <w:t>en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la</w:t>
      </w:r>
      <w:r>
        <w:rPr>
          <w:rFonts w:ascii="Gill Sans MT" w:eastAsia="Gill Sans MT" w:hAnsi="Gill Sans MT" w:cs="Gill Sans MT"/>
          <w:spacing w:val="-6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</w:rPr>
        <w:t>rre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y;</w:t>
      </w:r>
    </w:p>
    <w:p w14:paraId="548FD0F6" w14:textId="77777777" w:rsidR="003F417F" w:rsidRDefault="003F417F" w:rsidP="003F417F">
      <w:pPr>
        <w:spacing w:before="18" w:line="260" w:lineRule="exact"/>
        <w:rPr>
          <w:sz w:val="26"/>
          <w:szCs w:val="26"/>
        </w:rPr>
      </w:pPr>
    </w:p>
    <w:p w14:paraId="2C5050CC" w14:textId="37786673" w:rsidR="00271F3B" w:rsidRDefault="003F417F" w:rsidP="00BB6E37">
      <w:pPr>
        <w:numPr>
          <w:ilvl w:val="2"/>
          <w:numId w:val="83"/>
        </w:numPr>
        <w:tabs>
          <w:tab w:val="left" w:pos="838"/>
        </w:tabs>
        <w:autoSpaceDE/>
        <w:autoSpaceDN/>
        <w:adjustRightInd/>
        <w:ind w:left="83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Elabor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ción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0"/>
        </w:rPr>
        <w:t xml:space="preserve"> </w:t>
      </w:r>
      <w:r>
        <w:rPr>
          <w:rFonts w:ascii="Gill Sans MT" w:eastAsia="Gill Sans MT" w:hAnsi="Gill Sans MT" w:cs="Gill Sans MT"/>
        </w:rPr>
        <w:t>los</w:t>
      </w:r>
      <w:r>
        <w:rPr>
          <w:rFonts w:ascii="Gill Sans MT" w:eastAsia="Gill Sans MT" w:hAnsi="Gill Sans MT" w:cs="Gill Sans MT"/>
          <w:spacing w:val="-9"/>
        </w:rPr>
        <w:t xml:space="preserve"> </w:t>
      </w:r>
      <w:r>
        <w:rPr>
          <w:rFonts w:ascii="Gill Sans MT" w:eastAsia="Gill Sans MT" w:hAnsi="Gill Sans MT" w:cs="Gill Sans MT"/>
        </w:rPr>
        <w:t>Manuales</w:t>
      </w:r>
      <w:r>
        <w:rPr>
          <w:rFonts w:ascii="Gill Sans MT" w:eastAsia="Gill Sans MT" w:hAnsi="Gill Sans MT" w:cs="Gill Sans MT"/>
          <w:spacing w:val="-8"/>
        </w:rPr>
        <w:t xml:space="preserve"> </w:t>
      </w:r>
      <w:r>
        <w:rPr>
          <w:rFonts w:ascii="Gill Sans MT" w:eastAsia="Gill Sans MT" w:hAnsi="Gill Sans MT" w:cs="Gill Sans MT"/>
        </w:rPr>
        <w:t>In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2"/>
        </w:rPr>
        <w:t>t</w:t>
      </w:r>
      <w:r>
        <w:rPr>
          <w:rFonts w:ascii="Gill Sans MT" w:eastAsia="Gill Sans MT" w:hAnsi="Gill Sans MT" w:cs="Gill Sans MT"/>
        </w:rPr>
        <w:t>ucionales</w:t>
      </w:r>
      <w:r>
        <w:rPr>
          <w:rFonts w:ascii="Gill Sans MT" w:eastAsia="Gill Sans MT" w:hAnsi="Gill Sans MT" w:cs="Gill Sans MT"/>
          <w:spacing w:val="-7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  <w:spacing w:val="1"/>
        </w:rPr>
        <w:t>a</w:t>
      </w:r>
      <w:r>
        <w:rPr>
          <w:rFonts w:ascii="Gill Sans MT" w:eastAsia="Gill Sans MT" w:hAnsi="Gill Sans MT" w:cs="Gill Sans MT"/>
        </w:rPr>
        <w:t>rgo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.</w:t>
      </w:r>
    </w:p>
    <w:p w14:paraId="75068D16" w14:textId="77777777" w:rsidR="003262D6" w:rsidRDefault="003262D6" w:rsidP="003262D6">
      <w:pPr>
        <w:pStyle w:val="Prrafodelista"/>
        <w:rPr>
          <w:rFonts w:ascii="Gill Sans MT" w:eastAsia="Gill Sans MT" w:hAnsi="Gill Sans MT" w:cs="Gill Sans MT"/>
        </w:rPr>
      </w:pPr>
    </w:p>
    <w:p w14:paraId="20FF1648" w14:textId="052D3069" w:rsidR="003262D6" w:rsidRDefault="003262D6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31A6D6A1" w14:textId="25EC228E" w:rsidR="0097226B" w:rsidRDefault="0097226B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6EF65D60" w14:textId="7C692A20" w:rsidR="00B3229A" w:rsidRDefault="00B3229A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6982105F" w14:textId="3DBB0B5E" w:rsidR="00B3229A" w:rsidRDefault="00B3229A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4BAFDC7B" w14:textId="34AA3187" w:rsidR="00B3229A" w:rsidRDefault="00B3229A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003ACF87" w14:textId="77777777" w:rsidR="00B3229A" w:rsidRDefault="00B3229A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4691E0D6" w14:textId="656B395F" w:rsidR="0097226B" w:rsidRDefault="0097226B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5D84E43A" w14:textId="77777777" w:rsidR="0097226B" w:rsidRDefault="0097226B" w:rsidP="003262D6">
      <w:pPr>
        <w:tabs>
          <w:tab w:val="left" w:pos="838"/>
        </w:tabs>
        <w:autoSpaceDE/>
        <w:autoSpaceDN/>
        <w:adjustRightInd/>
        <w:rPr>
          <w:rFonts w:ascii="Gill Sans MT" w:eastAsia="Gill Sans MT" w:hAnsi="Gill Sans MT" w:cs="Gill Sans MT"/>
        </w:rPr>
      </w:pPr>
    </w:p>
    <w:p w14:paraId="3FC25490" w14:textId="77777777" w:rsidR="00923DB6" w:rsidRDefault="00923DB6" w:rsidP="00923DB6">
      <w:pPr>
        <w:pStyle w:val="Prrafodelista"/>
        <w:tabs>
          <w:tab w:val="left" w:pos="838"/>
        </w:tabs>
        <w:autoSpaceDE/>
        <w:autoSpaceDN/>
        <w:adjustRightInd/>
        <w:rPr>
          <w:rFonts w:ascii="Gill Sans MT" w:eastAsia="Gill Sans MT" w:hAnsi="Gill Sans MT"/>
          <w:b/>
          <w:bCs/>
          <w:sz w:val="22"/>
          <w:szCs w:val="22"/>
        </w:rPr>
      </w:pPr>
    </w:p>
    <w:p w14:paraId="3E372197" w14:textId="6D6CAE88" w:rsidR="003F417F" w:rsidRPr="00271F3B" w:rsidRDefault="003F417F" w:rsidP="00BB6E37">
      <w:pPr>
        <w:pStyle w:val="Prrafodelista"/>
        <w:numPr>
          <w:ilvl w:val="1"/>
          <w:numId w:val="83"/>
        </w:numPr>
        <w:tabs>
          <w:tab w:val="left" w:pos="838"/>
        </w:tabs>
        <w:autoSpaceDE/>
        <w:autoSpaceDN/>
        <w:adjustRightInd/>
        <w:jc w:val="center"/>
        <w:rPr>
          <w:rFonts w:ascii="Gill Sans MT" w:eastAsia="Gill Sans MT" w:hAnsi="Gill Sans MT" w:cs="Gill Sans MT"/>
        </w:rPr>
      </w:pPr>
      <w:r w:rsidRPr="00271F3B">
        <w:rPr>
          <w:rFonts w:ascii="Gill Sans MT" w:eastAsia="Gill Sans MT" w:hAnsi="Gill Sans MT"/>
          <w:b/>
          <w:bCs/>
          <w:sz w:val="22"/>
          <w:szCs w:val="22"/>
        </w:rPr>
        <w:lastRenderedPageBreak/>
        <w:t>Rev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i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sión</w:t>
      </w:r>
      <w:r w:rsidRPr="00271F3B">
        <w:rPr>
          <w:rFonts w:ascii="Gill Sans MT" w:eastAsia="Gill Sans MT" w:hAnsi="Gill Sans MT"/>
          <w:b/>
          <w:bCs/>
          <w:spacing w:val="-9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y</w:t>
      </w:r>
      <w:r w:rsidRPr="00271F3B">
        <w:rPr>
          <w:rFonts w:ascii="Gill Sans MT" w:eastAsia="Gill Sans MT" w:hAnsi="Gill Sans MT"/>
          <w:b/>
          <w:bCs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Actual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i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zac</w:t>
      </w:r>
      <w:r w:rsidRPr="00271F3B">
        <w:rPr>
          <w:rFonts w:ascii="Gill Sans MT" w:eastAsia="Gill Sans MT" w:hAnsi="Gill Sans MT"/>
          <w:b/>
          <w:bCs/>
          <w:spacing w:val="1"/>
          <w:sz w:val="22"/>
          <w:szCs w:val="22"/>
        </w:rPr>
        <w:t>i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ó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n</w:t>
      </w:r>
      <w:r w:rsidRPr="00271F3B">
        <w:rPr>
          <w:rFonts w:ascii="Gill Sans MT" w:eastAsia="Gill Sans MT" w:hAnsi="Gill Sans MT"/>
          <w:b/>
          <w:bCs/>
          <w:spacing w:val="-8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del</w:t>
      </w:r>
      <w:r w:rsidRPr="00271F3B">
        <w:rPr>
          <w:rFonts w:ascii="Gill Sans MT" w:eastAsia="Gill Sans MT" w:hAnsi="Gill Sans MT"/>
          <w:b/>
          <w:bCs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pacing w:val="-2"/>
          <w:sz w:val="22"/>
          <w:szCs w:val="22"/>
        </w:rPr>
        <w:t>M</w:t>
      </w:r>
      <w:r w:rsidRPr="00271F3B">
        <w:rPr>
          <w:rFonts w:ascii="Gill Sans MT" w:eastAsia="Gill Sans MT" w:hAnsi="Gill Sans MT"/>
          <w:b/>
          <w:bCs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nu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al</w:t>
      </w:r>
    </w:p>
    <w:p w14:paraId="64107332" w14:textId="77777777" w:rsidR="00271F3B" w:rsidRDefault="00271F3B" w:rsidP="00271F3B">
      <w:pPr>
        <w:pStyle w:val="Prrafodelista"/>
        <w:ind w:right="114"/>
        <w:jc w:val="both"/>
        <w:rPr>
          <w:rFonts w:ascii="Gill Sans MT" w:eastAsia="Gill Sans MT" w:hAnsi="Gill Sans MT" w:cs="Gill Sans MT"/>
        </w:rPr>
      </w:pPr>
    </w:p>
    <w:p w14:paraId="66204118" w14:textId="77777777" w:rsidR="00271F3B" w:rsidRDefault="00271F3B" w:rsidP="009D6E16">
      <w:pPr>
        <w:pStyle w:val="Prrafodelista"/>
        <w:ind w:right="114"/>
        <w:jc w:val="both"/>
        <w:rPr>
          <w:rFonts w:ascii="Gill Sans MT" w:eastAsia="Gill Sans MT" w:hAnsi="Gill Sans MT" w:cs="Gill Sans MT"/>
        </w:rPr>
      </w:pPr>
      <w:r w:rsidRPr="00271F3B">
        <w:rPr>
          <w:rFonts w:ascii="Gill Sans MT" w:eastAsia="Gill Sans MT" w:hAnsi="Gill Sans MT" w:cs="Gill Sans MT"/>
        </w:rPr>
        <w:t>Las</w:t>
      </w:r>
      <w:r w:rsidRPr="00271F3B">
        <w:rPr>
          <w:rFonts w:ascii="Gill Sans MT" w:eastAsia="Gill Sans MT" w:hAnsi="Gill Sans MT" w:cs="Gill Sans MT"/>
          <w:spacing w:val="1"/>
        </w:rPr>
        <w:t xml:space="preserve"> </w:t>
      </w:r>
      <w:r w:rsidRPr="00271F3B">
        <w:rPr>
          <w:rFonts w:ascii="Gill Sans MT" w:eastAsia="Gill Sans MT" w:hAnsi="Gill Sans MT" w:cs="Gill Sans MT"/>
        </w:rPr>
        <w:t>or</w:t>
      </w:r>
      <w:r w:rsidRPr="00271F3B">
        <w:rPr>
          <w:rFonts w:ascii="Gill Sans MT" w:eastAsia="Gill Sans MT" w:hAnsi="Gill Sans MT" w:cs="Gill Sans MT"/>
          <w:spacing w:val="1"/>
        </w:rPr>
        <w:t>g</w:t>
      </w:r>
      <w:r w:rsidRPr="00271F3B">
        <w:rPr>
          <w:rFonts w:ascii="Gill Sans MT" w:eastAsia="Gill Sans MT" w:hAnsi="Gill Sans MT" w:cs="Gill Sans MT"/>
        </w:rPr>
        <w:t>ani</w:t>
      </w:r>
      <w:r w:rsidRPr="00271F3B">
        <w:rPr>
          <w:rFonts w:ascii="Gill Sans MT" w:eastAsia="Gill Sans MT" w:hAnsi="Gill Sans MT" w:cs="Gill Sans MT"/>
          <w:spacing w:val="-2"/>
        </w:rPr>
        <w:t>z</w:t>
      </w:r>
      <w:r w:rsidRPr="00271F3B">
        <w:rPr>
          <w:rFonts w:ascii="Gill Sans MT" w:eastAsia="Gill Sans MT" w:hAnsi="Gill Sans MT" w:cs="Gill Sans MT"/>
        </w:rPr>
        <w:t>a</w:t>
      </w:r>
      <w:r w:rsidRPr="00271F3B">
        <w:rPr>
          <w:rFonts w:ascii="Gill Sans MT" w:eastAsia="Gill Sans MT" w:hAnsi="Gill Sans MT" w:cs="Gill Sans MT"/>
          <w:spacing w:val="1"/>
        </w:rPr>
        <w:t>c</w:t>
      </w:r>
      <w:r w:rsidRPr="00271F3B">
        <w:rPr>
          <w:rFonts w:ascii="Gill Sans MT" w:eastAsia="Gill Sans MT" w:hAnsi="Gill Sans MT" w:cs="Gill Sans MT"/>
        </w:rPr>
        <w:t>iones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on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dinámica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,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por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lo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que</w:t>
      </w:r>
      <w:r w:rsidRPr="00271F3B">
        <w:rPr>
          <w:rFonts w:ascii="Gill Sans MT" w:eastAsia="Gill Sans MT" w:hAnsi="Gill Sans MT" w:cs="Gill Sans MT"/>
          <w:spacing w:val="1"/>
        </w:rPr>
        <w:t xml:space="preserve"> </w:t>
      </w:r>
      <w:r w:rsidRPr="00271F3B">
        <w:rPr>
          <w:rFonts w:ascii="Gill Sans MT" w:eastAsia="Gill Sans MT" w:hAnsi="Gill Sans MT" w:cs="Gill Sans MT"/>
        </w:rPr>
        <w:t>los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c</w:t>
      </w:r>
      <w:r w:rsidRPr="00271F3B">
        <w:rPr>
          <w:rFonts w:ascii="Gill Sans MT" w:eastAsia="Gill Sans MT" w:hAnsi="Gill Sans MT" w:cs="Gill Sans MT"/>
          <w:spacing w:val="1"/>
        </w:rPr>
        <w:t>a</w:t>
      </w:r>
      <w:r w:rsidRPr="00271F3B">
        <w:rPr>
          <w:rFonts w:ascii="Gill Sans MT" w:eastAsia="Gill Sans MT" w:hAnsi="Gill Sans MT" w:cs="Gill Sans MT"/>
        </w:rPr>
        <w:t>rgos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expe</w:t>
      </w:r>
      <w:r w:rsidRPr="00271F3B">
        <w:rPr>
          <w:rFonts w:ascii="Gill Sans MT" w:eastAsia="Gill Sans MT" w:hAnsi="Gill Sans MT" w:cs="Gill Sans MT"/>
          <w:spacing w:val="1"/>
        </w:rPr>
        <w:t>r</w:t>
      </w:r>
      <w:r w:rsidRPr="00271F3B">
        <w:rPr>
          <w:rFonts w:ascii="Gill Sans MT" w:eastAsia="Gill Sans MT" w:hAnsi="Gill Sans MT" w:cs="Gill Sans MT"/>
        </w:rPr>
        <w:t>imen</w:t>
      </w:r>
      <w:r w:rsidRPr="00271F3B">
        <w:rPr>
          <w:rFonts w:ascii="Gill Sans MT" w:eastAsia="Gill Sans MT" w:hAnsi="Gill Sans MT" w:cs="Gill Sans MT"/>
          <w:spacing w:val="-3"/>
        </w:rPr>
        <w:t>t</w:t>
      </w:r>
      <w:r w:rsidRPr="00271F3B">
        <w:rPr>
          <w:rFonts w:ascii="Gill Sans MT" w:eastAsia="Gill Sans MT" w:hAnsi="Gill Sans MT" w:cs="Gill Sans MT"/>
        </w:rPr>
        <w:t>an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</w:rPr>
        <w:t>m</w:t>
      </w:r>
      <w:r w:rsidRPr="00271F3B">
        <w:rPr>
          <w:rFonts w:ascii="Gill Sans MT" w:eastAsia="Gill Sans MT" w:hAnsi="Gill Sans MT" w:cs="Gill Sans MT"/>
          <w:spacing w:val="-1"/>
        </w:rPr>
        <w:t>o</w:t>
      </w:r>
      <w:r w:rsidRPr="00271F3B">
        <w:rPr>
          <w:rFonts w:ascii="Gill Sans MT" w:eastAsia="Gill Sans MT" w:hAnsi="Gill Sans MT" w:cs="Gill Sans MT"/>
        </w:rPr>
        <w:t>difica</w:t>
      </w:r>
      <w:r w:rsidRPr="00271F3B">
        <w:rPr>
          <w:rFonts w:ascii="Gill Sans MT" w:eastAsia="Gill Sans MT" w:hAnsi="Gill Sans MT" w:cs="Gill Sans MT"/>
          <w:spacing w:val="1"/>
        </w:rPr>
        <w:t>c</w:t>
      </w:r>
      <w:r w:rsidRPr="00271F3B">
        <w:rPr>
          <w:rFonts w:ascii="Gill Sans MT" w:eastAsia="Gill Sans MT" w:hAnsi="Gill Sans MT" w:cs="Gill Sans MT"/>
        </w:rPr>
        <w:t>iones</w:t>
      </w:r>
      <w:r w:rsidRPr="00271F3B">
        <w:rPr>
          <w:rFonts w:ascii="Gill Sans MT" w:eastAsia="Gill Sans MT" w:hAnsi="Gill Sans MT" w:cs="Gill Sans MT"/>
          <w:spacing w:val="1"/>
        </w:rPr>
        <w:t xml:space="preserve"> </w:t>
      </w:r>
      <w:r w:rsidRPr="00271F3B">
        <w:rPr>
          <w:rFonts w:ascii="Gill Sans MT" w:eastAsia="Gill Sans MT" w:hAnsi="Gill Sans MT" w:cs="Gill Sans MT"/>
        </w:rPr>
        <w:t>en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u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conte</w:t>
      </w:r>
      <w:r w:rsidRPr="00271F3B">
        <w:rPr>
          <w:rFonts w:ascii="Gill Sans MT" w:eastAsia="Gill Sans MT" w:hAnsi="Gill Sans MT" w:cs="Gill Sans MT"/>
          <w:spacing w:val="-3"/>
        </w:rPr>
        <w:t>n</w:t>
      </w:r>
      <w:r w:rsidRPr="00271F3B">
        <w:rPr>
          <w:rFonts w:ascii="Gill Sans MT" w:eastAsia="Gill Sans MT" w:hAnsi="Gill Sans MT" w:cs="Gill Sans MT"/>
        </w:rPr>
        <w:t>ido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y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de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ordi</w:t>
      </w:r>
      <w:r w:rsidRPr="00271F3B">
        <w:rPr>
          <w:rFonts w:ascii="Gill Sans MT" w:eastAsia="Gill Sans MT" w:hAnsi="Gill Sans MT" w:cs="Gill Sans MT"/>
          <w:spacing w:val="-3"/>
        </w:rPr>
        <w:t>n</w:t>
      </w:r>
      <w:r w:rsidRPr="00271F3B">
        <w:rPr>
          <w:rFonts w:ascii="Gill Sans MT" w:eastAsia="Gill Sans MT" w:hAnsi="Gill Sans MT" w:cs="Gill Sans MT"/>
        </w:rPr>
        <w:t>a</w:t>
      </w:r>
      <w:r w:rsidRPr="00271F3B">
        <w:rPr>
          <w:rFonts w:ascii="Gill Sans MT" w:eastAsia="Gill Sans MT" w:hAnsi="Gill Sans MT" w:cs="Gill Sans MT"/>
          <w:spacing w:val="1"/>
        </w:rPr>
        <w:t>r</w:t>
      </w:r>
      <w:r w:rsidRPr="00271F3B">
        <w:rPr>
          <w:rFonts w:ascii="Gill Sans MT" w:eastAsia="Gill Sans MT" w:hAnsi="Gill Sans MT" w:cs="Gill Sans MT"/>
        </w:rPr>
        <w:t>io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e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</w:rPr>
        <w:t>c</w:t>
      </w:r>
      <w:r w:rsidRPr="00271F3B">
        <w:rPr>
          <w:rFonts w:ascii="Gill Sans MT" w:eastAsia="Gill Sans MT" w:hAnsi="Gill Sans MT" w:cs="Gill Sans MT"/>
        </w:rPr>
        <w:t>r</w:t>
      </w:r>
      <w:r w:rsidRPr="00271F3B">
        <w:rPr>
          <w:rFonts w:ascii="Gill Sans MT" w:eastAsia="Gill Sans MT" w:hAnsi="Gill Sans MT" w:cs="Gill Sans MT"/>
          <w:spacing w:val="-3"/>
        </w:rPr>
        <w:t>e</w:t>
      </w:r>
      <w:r w:rsidRPr="00271F3B">
        <w:rPr>
          <w:rFonts w:ascii="Gill Sans MT" w:eastAsia="Gill Sans MT" w:hAnsi="Gill Sans MT" w:cs="Gill Sans MT"/>
        </w:rPr>
        <w:t>an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  <w:spacing w:val="9"/>
        </w:rPr>
        <w:t>n</w:t>
      </w:r>
      <w:r w:rsidRPr="00271F3B">
        <w:rPr>
          <w:rFonts w:ascii="Gill Sans MT" w:eastAsia="Gill Sans MT" w:hAnsi="Gill Sans MT" w:cs="Gill Sans MT"/>
        </w:rPr>
        <w:t>uevas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c</w:t>
      </w:r>
      <w:r w:rsidRPr="00271F3B">
        <w:rPr>
          <w:rFonts w:ascii="Gill Sans MT" w:eastAsia="Gill Sans MT" w:hAnsi="Gill Sans MT" w:cs="Gill Sans MT"/>
          <w:spacing w:val="-2"/>
        </w:rPr>
        <w:t>l</w:t>
      </w:r>
      <w:r w:rsidRPr="00271F3B">
        <w:rPr>
          <w:rFonts w:ascii="Gill Sans MT" w:eastAsia="Gill Sans MT" w:hAnsi="Gill Sans MT" w:cs="Gill Sans MT"/>
        </w:rPr>
        <w:t>ase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,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o</w:t>
      </w:r>
      <w:r w:rsidRPr="00271F3B">
        <w:rPr>
          <w:rFonts w:ascii="Gill Sans MT" w:eastAsia="Gill Sans MT" w:hAnsi="Gill Sans MT" w:cs="Gill Sans MT"/>
          <w:w w:val="99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</w:rPr>
        <w:t>s</w:t>
      </w:r>
      <w:r w:rsidRPr="00271F3B">
        <w:rPr>
          <w:rFonts w:ascii="Gill Sans MT" w:eastAsia="Gill Sans MT" w:hAnsi="Gill Sans MT" w:cs="Gill Sans MT"/>
        </w:rPr>
        <w:t>e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eliminan</w:t>
      </w:r>
      <w:r w:rsidRPr="00271F3B">
        <w:rPr>
          <w:rFonts w:ascii="Gill Sans MT" w:eastAsia="Gill Sans MT" w:hAnsi="Gill Sans MT" w:cs="Gill Sans MT"/>
          <w:spacing w:val="17"/>
        </w:rPr>
        <w:t xml:space="preserve"> </w:t>
      </w:r>
      <w:r w:rsidRPr="00271F3B">
        <w:rPr>
          <w:rFonts w:ascii="Gill Sans MT" w:eastAsia="Gill Sans MT" w:hAnsi="Gill Sans MT" w:cs="Gill Sans MT"/>
        </w:rPr>
        <w:t>o</w:t>
      </w:r>
      <w:r w:rsidRPr="00271F3B">
        <w:rPr>
          <w:rFonts w:ascii="Gill Sans MT" w:eastAsia="Gill Sans MT" w:hAnsi="Gill Sans MT" w:cs="Gill Sans MT"/>
          <w:spacing w:val="-2"/>
        </w:rPr>
        <w:t>t</w:t>
      </w:r>
      <w:r w:rsidRPr="00271F3B">
        <w:rPr>
          <w:rFonts w:ascii="Gill Sans MT" w:eastAsia="Gill Sans MT" w:hAnsi="Gill Sans MT" w:cs="Gill Sans MT"/>
        </w:rPr>
        <w:t>ras;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por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tal</w:t>
      </w:r>
      <w:r w:rsidRPr="00271F3B">
        <w:rPr>
          <w:rFonts w:ascii="Gill Sans MT" w:eastAsia="Gill Sans MT" w:hAnsi="Gill Sans MT" w:cs="Gill Sans MT"/>
          <w:spacing w:val="17"/>
        </w:rPr>
        <w:t xml:space="preserve"> </w:t>
      </w:r>
      <w:r w:rsidRPr="00271F3B">
        <w:rPr>
          <w:rFonts w:ascii="Gill Sans MT" w:eastAsia="Gill Sans MT" w:hAnsi="Gill Sans MT" w:cs="Gill Sans MT"/>
        </w:rPr>
        <w:t>ra</w:t>
      </w:r>
      <w:r w:rsidRPr="00271F3B">
        <w:rPr>
          <w:rFonts w:ascii="Gill Sans MT" w:eastAsia="Gill Sans MT" w:hAnsi="Gill Sans MT" w:cs="Gill Sans MT"/>
          <w:spacing w:val="1"/>
        </w:rPr>
        <w:t>z</w:t>
      </w:r>
      <w:r w:rsidRPr="00271F3B">
        <w:rPr>
          <w:rFonts w:ascii="Gill Sans MT" w:eastAsia="Gill Sans MT" w:hAnsi="Gill Sans MT" w:cs="Gill Sans MT"/>
        </w:rPr>
        <w:t>ón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el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Ma</w:t>
      </w:r>
      <w:r w:rsidRPr="00BD2203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BD2203">
        <w:rPr>
          <w:rFonts w:ascii="Gill Sans MT" w:eastAsia="Gill Sans MT" w:hAnsi="Gill Sans MT" w:cs="Gill Sans MT"/>
          <w:sz w:val="22"/>
          <w:szCs w:val="22"/>
        </w:rPr>
        <w:t>ual</w:t>
      </w:r>
      <w:r w:rsidRPr="00BD2203">
        <w:rPr>
          <w:rFonts w:ascii="Gill Sans MT" w:eastAsia="Gill Sans MT" w:hAnsi="Gill Sans MT" w:cs="Gill Sans MT"/>
          <w:spacing w:val="31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BD2203">
        <w:rPr>
          <w:rFonts w:ascii="Gill Sans MT" w:eastAsia="Gill Sans MT" w:hAnsi="Gill Sans MT" w:cs="Gill Sans MT"/>
          <w:sz w:val="22"/>
          <w:szCs w:val="22"/>
        </w:rPr>
        <w:t>e C</w:t>
      </w:r>
      <w:r w:rsidRPr="00BD2203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BD2203">
        <w:rPr>
          <w:rFonts w:ascii="Gill Sans MT" w:eastAsia="Gill Sans MT" w:hAnsi="Gill Sans MT" w:cs="Gill Sans MT"/>
          <w:sz w:val="22"/>
          <w:szCs w:val="22"/>
        </w:rPr>
        <w:t>rgos</w:t>
      </w:r>
      <w:r w:rsidRPr="00BD2203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BD2203">
        <w:rPr>
          <w:rFonts w:ascii="Gill Sans MT" w:eastAsia="Gill Sans MT" w:hAnsi="Gill Sans MT" w:cs="Gill Sans MT"/>
          <w:sz w:val="22"/>
          <w:szCs w:val="22"/>
        </w:rPr>
        <w:t>Co</w:t>
      </w:r>
      <w:r w:rsidRPr="00BD2203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BD2203">
        <w:rPr>
          <w:rFonts w:ascii="Gill Sans MT" w:eastAsia="Gill Sans MT" w:hAnsi="Gill Sans MT" w:cs="Gill Sans MT"/>
          <w:sz w:val="22"/>
          <w:szCs w:val="22"/>
        </w:rPr>
        <w:t>unes y Típicos del Consejo Nacional de Drogas</w:t>
      </w:r>
      <w:r w:rsidRPr="00271F3B">
        <w:rPr>
          <w:rFonts w:ascii="Gill Sans MT" w:eastAsia="Gill Sans MT" w:hAnsi="Gill Sans MT" w:cs="Gill Sans MT"/>
          <w:spacing w:val="-2"/>
        </w:rPr>
        <w:t xml:space="preserve"> s</w:t>
      </w:r>
      <w:r w:rsidRPr="00271F3B">
        <w:rPr>
          <w:rFonts w:ascii="Gill Sans MT" w:eastAsia="Gill Sans MT" w:hAnsi="Gill Sans MT" w:cs="Gill Sans MT"/>
        </w:rPr>
        <w:t>e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revi</w:t>
      </w:r>
      <w:r w:rsidRPr="00271F3B">
        <w:rPr>
          <w:rFonts w:ascii="Gill Sans MT" w:eastAsia="Gill Sans MT" w:hAnsi="Gill Sans MT" w:cs="Gill Sans MT"/>
          <w:spacing w:val="-1"/>
        </w:rPr>
        <w:t>s</w:t>
      </w:r>
      <w:r w:rsidRPr="00271F3B">
        <w:rPr>
          <w:rFonts w:ascii="Gill Sans MT" w:eastAsia="Gill Sans MT" w:hAnsi="Gill Sans MT" w:cs="Gill Sans MT"/>
          <w:spacing w:val="-2"/>
        </w:rPr>
        <w:t>a</w:t>
      </w:r>
      <w:r w:rsidRPr="00271F3B">
        <w:rPr>
          <w:rFonts w:ascii="Gill Sans MT" w:eastAsia="Gill Sans MT" w:hAnsi="Gill Sans MT" w:cs="Gill Sans MT"/>
        </w:rPr>
        <w:t>rá,</w:t>
      </w:r>
      <w:r w:rsidRPr="00271F3B">
        <w:rPr>
          <w:rFonts w:ascii="Gill Sans MT" w:eastAsia="Gill Sans MT" w:hAnsi="Gill Sans MT" w:cs="Gill Sans MT"/>
          <w:spacing w:val="18"/>
        </w:rPr>
        <w:t xml:space="preserve"> </w:t>
      </w:r>
      <w:r w:rsidRPr="00271F3B">
        <w:rPr>
          <w:rFonts w:ascii="Gill Sans MT" w:eastAsia="Gill Sans MT" w:hAnsi="Gill Sans MT" w:cs="Gill Sans MT"/>
        </w:rPr>
        <w:t>periódi</w:t>
      </w:r>
      <w:r w:rsidRPr="00271F3B">
        <w:rPr>
          <w:rFonts w:ascii="Gill Sans MT" w:eastAsia="Gill Sans MT" w:hAnsi="Gill Sans MT" w:cs="Gill Sans MT"/>
          <w:spacing w:val="-2"/>
        </w:rPr>
        <w:t>c</w:t>
      </w:r>
      <w:r w:rsidRPr="00271F3B">
        <w:rPr>
          <w:rFonts w:ascii="Gill Sans MT" w:eastAsia="Gill Sans MT" w:hAnsi="Gill Sans MT" w:cs="Gill Sans MT"/>
        </w:rPr>
        <w:t>amen</w:t>
      </w:r>
      <w:r w:rsidRPr="00271F3B">
        <w:rPr>
          <w:rFonts w:ascii="Gill Sans MT" w:eastAsia="Gill Sans MT" w:hAnsi="Gill Sans MT" w:cs="Gill Sans MT"/>
          <w:spacing w:val="-1"/>
        </w:rPr>
        <w:t>t</w:t>
      </w:r>
      <w:r w:rsidRPr="00271F3B">
        <w:rPr>
          <w:rFonts w:ascii="Gill Sans MT" w:eastAsia="Gill Sans MT" w:hAnsi="Gill Sans MT" w:cs="Gill Sans MT"/>
          <w:spacing w:val="-3"/>
        </w:rPr>
        <w:t>e</w:t>
      </w:r>
      <w:r w:rsidRPr="00271F3B">
        <w:rPr>
          <w:rFonts w:ascii="Gill Sans MT" w:eastAsia="Gill Sans MT" w:hAnsi="Gill Sans MT" w:cs="Gill Sans MT"/>
        </w:rPr>
        <w:t>, para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</w:rPr>
        <w:t>que</w:t>
      </w:r>
      <w:r w:rsidRPr="00271F3B">
        <w:rPr>
          <w:rFonts w:ascii="Gill Sans MT" w:eastAsia="Gill Sans MT" w:hAnsi="Gill Sans MT" w:cs="Gill Sans MT"/>
          <w:spacing w:val="2"/>
        </w:rPr>
        <w:t xml:space="preserve"> </w:t>
      </w:r>
      <w:r w:rsidRPr="00271F3B">
        <w:rPr>
          <w:rFonts w:ascii="Gill Sans MT" w:eastAsia="Gill Sans MT" w:hAnsi="Gill Sans MT" w:cs="Gill Sans MT"/>
        </w:rPr>
        <w:t>refle</w:t>
      </w:r>
      <w:r w:rsidRPr="00271F3B">
        <w:rPr>
          <w:rFonts w:ascii="Gill Sans MT" w:eastAsia="Gill Sans MT" w:hAnsi="Gill Sans MT" w:cs="Gill Sans MT"/>
          <w:spacing w:val="-3"/>
        </w:rPr>
        <w:t>j</w:t>
      </w:r>
      <w:r w:rsidRPr="00271F3B">
        <w:rPr>
          <w:rFonts w:ascii="Gill Sans MT" w:eastAsia="Gill Sans MT" w:hAnsi="Gill Sans MT" w:cs="Gill Sans MT"/>
        </w:rPr>
        <w:t>e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la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rea</w:t>
      </w:r>
      <w:r w:rsidRPr="00271F3B">
        <w:rPr>
          <w:rFonts w:ascii="Gill Sans MT" w:eastAsia="Gill Sans MT" w:hAnsi="Gill Sans MT" w:cs="Gill Sans MT"/>
          <w:spacing w:val="-3"/>
        </w:rPr>
        <w:t>l</w:t>
      </w:r>
      <w:r w:rsidRPr="00271F3B">
        <w:rPr>
          <w:rFonts w:ascii="Gill Sans MT" w:eastAsia="Gill Sans MT" w:hAnsi="Gill Sans MT" w:cs="Gill Sans MT"/>
        </w:rPr>
        <w:t>i</w:t>
      </w:r>
      <w:r w:rsidRPr="00271F3B">
        <w:rPr>
          <w:rFonts w:ascii="Gill Sans MT" w:eastAsia="Gill Sans MT" w:hAnsi="Gill Sans MT" w:cs="Gill Sans MT"/>
          <w:spacing w:val="-3"/>
        </w:rPr>
        <w:t>d</w:t>
      </w:r>
      <w:r w:rsidRPr="00271F3B">
        <w:rPr>
          <w:rFonts w:ascii="Gill Sans MT" w:eastAsia="Gill Sans MT" w:hAnsi="Gill Sans MT" w:cs="Gill Sans MT"/>
        </w:rPr>
        <w:t>ad</w:t>
      </w:r>
      <w:r w:rsidRPr="00271F3B">
        <w:rPr>
          <w:rFonts w:ascii="Gill Sans MT" w:eastAsia="Gill Sans MT" w:hAnsi="Gill Sans MT" w:cs="Gill Sans MT"/>
          <w:spacing w:val="5"/>
        </w:rPr>
        <w:t xml:space="preserve"> </w:t>
      </w:r>
      <w:r w:rsidRPr="00271F3B">
        <w:rPr>
          <w:rFonts w:ascii="Gill Sans MT" w:eastAsia="Gill Sans MT" w:hAnsi="Gill Sans MT" w:cs="Gill Sans MT"/>
        </w:rPr>
        <w:t>exis</w:t>
      </w:r>
      <w:r w:rsidRPr="00271F3B">
        <w:rPr>
          <w:rFonts w:ascii="Gill Sans MT" w:eastAsia="Gill Sans MT" w:hAnsi="Gill Sans MT" w:cs="Gill Sans MT"/>
          <w:spacing w:val="-2"/>
        </w:rPr>
        <w:t>t</w:t>
      </w:r>
      <w:r w:rsidRPr="00271F3B">
        <w:rPr>
          <w:rFonts w:ascii="Gill Sans MT" w:eastAsia="Gill Sans MT" w:hAnsi="Gill Sans MT" w:cs="Gill Sans MT"/>
        </w:rPr>
        <w:t>ente</w:t>
      </w:r>
      <w:r w:rsidRPr="00271F3B">
        <w:rPr>
          <w:rFonts w:ascii="Gill Sans MT" w:eastAsia="Gill Sans MT" w:hAnsi="Gill Sans MT" w:cs="Gill Sans MT"/>
          <w:spacing w:val="3"/>
        </w:rPr>
        <w:t xml:space="preserve"> </w:t>
      </w:r>
      <w:r w:rsidRPr="00271F3B">
        <w:rPr>
          <w:rFonts w:ascii="Gill Sans MT" w:eastAsia="Gill Sans MT" w:hAnsi="Gill Sans MT" w:cs="Gill Sans MT"/>
        </w:rPr>
        <w:t>dentro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</w:rPr>
        <w:t>de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</w:rPr>
        <w:t>l</w:t>
      </w:r>
      <w:r w:rsidRPr="00271F3B">
        <w:rPr>
          <w:rFonts w:ascii="Gill Sans MT" w:eastAsia="Gill Sans MT" w:hAnsi="Gill Sans MT" w:cs="Gill Sans MT"/>
        </w:rPr>
        <w:t>a</w:t>
      </w:r>
      <w:r w:rsidRPr="00271F3B">
        <w:rPr>
          <w:rFonts w:ascii="Gill Sans MT" w:eastAsia="Gill Sans MT" w:hAnsi="Gill Sans MT" w:cs="Gill Sans MT"/>
          <w:spacing w:val="4"/>
        </w:rPr>
        <w:t xml:space="preserve"> </w:t>
      </w:r>
      <w:r w:rsidRPr="00271F3B">
        <w:rPr>
          <w:rFonts w:ascii="Gill Sans MT" w:eastAsia="Gill Sans MT" w:hAnsi="Gill Sans MT" w:cs="Gill Sans MT"/>
        </w:rPr>
        <w:t>or</w:t>
      </w:r>
      <w:r w:rsidRPr="00271F3B">
        <w:rPr>
          <w:rFonts w:ascii="Gill Sans MT" w:eastAsia="Gill Sans MT" w:hAnsi="Gill Sans MT" w:cs="Gill Sans MT"/>
          <w:spacing w:val="1"/>
        </w:rPr>
        <w:t>g</w:t>
      </w:r>
      <w:r w:rsidRPr="00271F3B">
        <w:rPr>
          <w:rFonts w:ascii="Gill Sans MT" w:eastAsia="Gill Sans MT" w:hAnsi="Gill Sans MT" w:cs="Gill Sans MT"/>
        </w:rPr>
        <w:t>a</w:t>
      </w:r>
      <w:r w:rsidRPr="00271F3B">
        <w:rPr>
          <w:rFonts w:ascii="Gill Sans MT" w:eastAsia="Gill Sans MT" w:hAnsi="Gill Sans MT" w:cs="Gill Sans MT"/>
          <w:spacing w:val="-2"/>
        </w:rPr>
        <w:t>n</w:t>
      </w:r>
      <w:r w:rsidRPr="00271F3B">
        <w:rPr>
          <w:rFonts w:ascii="Gill Sans MT" w:eastAsia="Gill Sans MT" w:hAnsi="Gill Sans MT" w:cs="Gill Sans MT"/>
        </w:rPr>
        <w:t>iza</w:t>
      </w:r>
      <w:r w:rsidRPr="00271F3B">
        <w:rPr>
          <w:rFonts w:ascii="Gill Sans MT" w:eastAsia="Gill Sans MT" w:hAnsi="Gill Sans MT" w:cs="Gill Sans MT"/>
          <w:spacing w:val="1"/>
        </w:rPr>
        <w:t>c</w:t>
      </w:r>
      <w:r w:rsidRPr="00271F3B">
        <w:rPr>
          <w:rFonts w:ascii="Gill Sans MT" w:eastAsia="Gill Sans MT" w:hAnsi="Gill Sans MT" w:cs="Gill Sans MT"/>
        </w:rPr>
        <w:t>ión.</w:t>
      </w:r>
      <w:r w:rsidRPr="00271F3B"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 xml:space="preserve"> </w:t>
      </w:r>
    </w:p>
    <w:p w14:paraId="7E6E2030" w14:textId="77777777" w:rsidR="009D6E16" w:rsidRDefault="009D6E16" w:rsidP="009D6E16">
      <w:pPr>
        <w:pStyle w:val="Prrafodelista"/>
        <w:ind w:right="114"/>
        <w:jc w:val="both"/>
        <w:rPr>
          <w:rFonts w:ascii="Gill Sans MT" w:eastAsia="Gill Sans MT" w:hAnsi="Gill Sans MT" w:cs="Gill Sans MT"/>
        </w:rPr>
      </w:pPr>
    </w:p>
    <w:p w14:paraId="37E6A1D2" w14:textId="77777777" w:rsidR="005F35D4" w:rsidRDefault="005F35D4" w:rsidP="009D6E16">
      <w:pPr>
        <w:pStyle w:val="Prrafodelista"/>
        <w:ind w:right="114"/>
        <w:jc w:val="both"/>
        <w:rPr>
          <w:rFonts w:ascii="Gill Sans MT" w:eastAsia="Gill Sans MT" w:hAnsi="Gill Sans MT" w:cs="Gill Sans MT"/>
        </w:rPr>
      </w:pPr>
    </w:p>
    <w:p w14:paraId="25DAD44D" w14:textId="77777777" w:rsidR="005F35D4" w:rsidRPr="009D6E16" w:rsidRDefault="005F35D4" w:rsidP="009D6E16">
      <w:pPr>
        <w:pStyle w:val="Prrafodelista"/>
        <w:ind w:right="114"/>
        <w:jc w:val="both"/>
        <w:rPr>
          <w:rFonts w:ascii="Gill Sans MT" w:eastAsia="Gill Sans MT" w:hAnsi="Gill Sans MT" w:cs="Gill Sans MT"/>
        </w:rPr>
      </w:pPr>
    </w:p>
    <w:p w14:paraId="61D5D5E9" w14:textId="77777777" w:rsidR="00271F3B" w:rsidRPr="009D6E16" w:rsidRDefault="00271F3B" w:rsidP="00BB6E37">
      <w:pPr>
        <w:pStyle w:val="Prrafodelista"/>
        <w:numPr>
          <w:ilvl w:val="1"/>
          <w:numId w:val="83"/>
        </w:numPr>
        <w:jc w:val="center"/>
        <w:rPr>
          <w:rFonts w:ascii="Gill Sans MT" w:eastAsia="Gill Sans MT" w:hAnsi="Gill Sans MT"/>
          <w:b/>
          <w:bCs/>
          <w:sz w:val="22"/>
          <w:szCs w:val="22"/>
        </w:rPr>
      </w:pPr>
      <w:r w:rsidRPr="00271F3B">
        <w:rPr>
          <w:rFonts w:ascii="Gill Sans MT" w:eastAsia="Gill Sans MT" w:hAnsi="Gill Sans MT"/>
          <w:b/>
          <w:bCs/>
          <w:sz w:val="22"/>
          <w:szCs w:val="22"/>
        </w:rPr>
        <w:t>D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e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fi</w:t>
      </w:r>
      <w:r w:rsidRPr="00271F3B">
        <w:rPr>
          <w:rFonts w:ascii="Gill Sans MT" w:eastAsia="Gill Sans MT" w:hAnsi="Gill Sans MT"/>
          <w:b/>
          <w:bCs/>
          <w:spacing w:val="-2"/>
          <w:sz w:val="22"/>
          <w:szCs w:val="22"/>
        </w:rPr>
        <w:t>n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ic</w:t>
      </w:r>
      <w:r w:rsidRPr="00271F3B">
        <w:rPr>
          <w:rFonts w:ascii="Gill Sans MT" w:eastAsia="Gill Sans MT" w:hAnsi="Gill Sans MT"/>
          <w:b/>
          <w:bCs/>
          <w:spacing w:val="1"/>
          <w:sz w:val="22"/>
          <w:szCs w:val="22"/>
        </w:rPr>
        <w:t>i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ó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n</w:t>
      </w:r>
      <w:r w:rsidRPr="00271F3B">
        <w:rPr>
          <w:rFonts w:ascii="Gill Sans MT" w:eastAsia="Gill Sans MT" w:hAnsi="Gill Sans MT"/>
          <w:b/>
          <w:bCs/>
          <w:spacing w:val="-7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d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e</w:t>
      </w:r>
      <w:r w:rsidRPr="00271F3B">
        <w:rPr>
          <w:rFonts w:ascii="Gill Sans MT" w:eastAsia="Gill Sans MT" w:hAnsi="Gill Sans MT"/>
          <w:b/>
          <w:bCs/>
          <w:spacing w:val="-5"/>
          <w:sz w:val="22"/>
          <w:szCs w:val="22"/>
        </w:rPr>
        <w:t xml:space="preserve"> 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Térmi</w:t>
      </w:r>
      <w:r w:rsidRPr="00271F3B">
        <w:rPr>
          <w:rFonts w:ascii="Gill Sans MT" w:eastAsia="Gill Sans MT" w:hAnsi="Gill Sans MT"/>
          <w:b/>
          <w:bCs/>
          <w:spacing w:val="1"/>
          <w:sz w:val="22"/>
          <w:szCs w:val="22"/>
        </w:rPr>
        <w:t>n</w:t>
      </w:r>
      <w:r w:rsidRPr="00271F3B">
        <w:rPr>
          <w:rFonts w:ascii="Gill Sans MT" w:eastAsia="Gill Sans MT" w:hAnsi="Gill Sans MT"/>
          <w:b/>
          <w:bCs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/>
          <w:b/>
          <w:bCs/>
          <w:sz w:val="22"/>
          <w:szCs w:val="22"/>
        </w:rPr>
        <w:t>s</w:t>
      </w:r>
    </w:p>
    <w:p w14:paraId="637C2AE0" w14:textId="77777777" w:rsidR="00271F3B" w:rsidRPr="00271F3B" w:rsidRDefault="00271F3B" w:rsidP="00271F3B">
      <w:pPr>
        <w:spacing w:before="2" w:line="180" w:lineRule="exact"/>
        <w:rPr>
          <w:sz w:val="22"/>
          <w:szCs w:val="22"/>
        </w:rPr>
      </w:pPr>
    </w:p>
    <w:p w14:paraId="2D85CE69" w14:textId="77777777" w:rsidR="00271F3B" w:rsidRPr="00271F3B" w:rsidRDefault="00271F3B" w:rsidP="00271F3B">
      <w:pPr>
        <w:ind w:left="118" w:right="122"/>
        <w:jc w:val="both"/>
        <w:rPr>
          <w:rFonts w:ascii="Gill Sans MT" w:eastAsia="Gill Sans MT" w:hAnsi="Gill Sans MT" w:cs="Gill Sans MT"/>
          <w:sz w:val="22"/>
          <w:szCs w:val="22"/>
        </w:rPr>
      </w:pP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Carg</w:t>
      </w:r>
      <w:r w:rsidRPr="00271F3B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/P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271F3B">
        <w:rPr>
          <w:rFonts w:ascii="Gill Sans MT" w:eastAsia="Gill Sans MT" w:hAnsi="Gill Sans MT" w:cs="Gill Sans MT"/>
          <w:b/>
          <w:bCs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Conjunto</w:t>
      </w:r>
      <w:r w:rsidRPr="00271F3B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debe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y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re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pon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abilidades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asign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dos</w:t>
      </w:r>
      <w:r w:rsidRPr="00271F3B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eleg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dos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por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una</w:t>
      </w:r>
      <w:r w:rsidRPr="00271F3B">
        <w:rPr>
          <w:rFonts w:ascii="Gill Sans MT" w:eastAsia="Gill Sans MT" w:hAnsi="Gill Sans MT" w:cs="Gill Sans MT"/>
          <w:spacing w:val="1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autor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 w:rsidRPr="00271F3B">
        <w:rPr>
          <w:rFonts w:ascii="Gill Sans MT" w:eastAsia="Gill Sans MT" w:hAnsi="Gill Sans MT" w:cs="Gill Sans MT"/>
          <w:sz w:val="22"/>
          <w:szCs w:val="22"/>
        </w:rPr>
        <w:t>dad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compe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z w:val="22"/>
          <w:szCs w:val="22"/>
        </w:rPr>
        <w:t>ente,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que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quie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el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empleo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una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per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ona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du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ante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una</w:t>
      </w:r>
      <w:r w:rsidRPr="00271F3B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jorn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da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i</w:t>
      </w:r>
      <w:r w:rsidRPr="00271F3B">
        <w:rPr>
          <w:rFonts w:ascii="Gill Sans MT" w:eastAsia="Gill Sans MT" w:hAnsi="Gill Sans MT" w:cs="Gill Sans MT"/>
          <w:sz w:val="22"/>
          <w:szCs w:val="22"/>
        </w:rPr>
        <w:t>al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z w:val="22"/>
          <w:szCs w:val="22"/>
        </w:rPr>
        <w:t>tal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trabajo.</w:t>
      </w:r>
    </w:p>
    <w:p w14:paraId="014C4F5D" w14:textId="77777777" w:rsidR="00271F3B" w:rsidRDefault="00271F3B" w:rsidP="00271F3B">
      <w:pPr>
        <w:spacing w:before="16" w:line="260" w:lineRule="exact"/>
        <w:rPr>
          <w:sz w:val="22"/>
          <w:szCs w:val="22"/>
        </w:rPr>
      </w:pPr>
    </w:p>
    <w:p w14:paraId="678D659E" w14:textId="77777777" w:rsidR="009D6E16" w:rsidRPr="00271F3B" w:rsidRDefault="009D6E16" w:rsidP="00271F3B">
      <w:pPr>
        <w:spacing w:before="16" w:line="260" w:lineRule="exact"/>
        <w:rPr>
          <w:sz w:val="22"/>
          <w:szCs w:val="22"/>
        </w:rPr>
      </w:pPr>
    </w:p>
    <w:p w14:paraId="36805F80" w14:textId="77777777" w:rsidR="00271F3B" w:rsidRPr="00271F3B" w:rsidRDefault="00271F3B" w:rsidP="00271F3B">
      <w:pPr>
        <w:ind w:left="118" w:right="115"/>
        <w:jc w:val="both"/>
        <w:rPr>
          <w:rFonts w:ascii="Gill Sans MT" w:eastAsia="Gill Sans MT" w:hAnsi="Gill Sans MT" w:cs="Gill Sans MT"/>
          <w:sz w:val="22"/>
          <w:szCs w:val="22"/>
        </w:rPr>
      </w:pP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eri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/</w:t>
      </w:r>
      <w:r w:rsidRPr="00271F3B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iv</w:t>
      </w:r>
      <w:r w:rsidRPr="00271F3B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l</w:t>
      </w:r>
      <w:r w:rsidRPr="00271F3B">
        <w:rPr>
          <w:rFonts w:ascii="Gill Sans MT" w:eastAsia="Gill Sans MT" w:hAnsi="Gill Sans MT" w:cs="Gill Sans MT"/>
          <w:b/>
          <w:bCs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b/>
          <w:bCs/>
          <w:spacing w:val="3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o:</w:t>
      </w:r>
      <w:r w:rsidRPr="00271F3B">
        <w:rPr>
          <w:rFonts w:ascii="Gill Sans MT" w:eastAsia="Gill Sans MT" w:hAnsi="Gill Sans MT" w:cs="Gill Sans MT"/>
          <w:b/>
          <w:bCs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conju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sz w:val="22"/>
          <w:szCs w:val="22"/>
        </w:rPr>
        <w:t>to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l</w:t>
      </w:r>
      <w:r w:rsidRPr="00271F3B">
        <w:rPr>
          <w:rFonts w:ascii="Gill Sans MT" w:eastAsia="Gill Sans MT" w:hAnsi="Gill Sans MT" w:cs="Gill Sans MT"/>
          <w:sz w:val="22"/>
          <w:szCs w:val="22"/>
        </w:rPr>
        <w:t>ases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pue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z w:val="22"/>
          <w:szCs w:val="22"/>
        </w:rPr>
        <w:t>os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</w:t>
      </w:r>
      <w:r w:rsidRPr="00271F3B">
        <w:rPr>
          <w:rFonts w:ascii="Gill Sans MT" w:eastAsia="Gill Sans MT" w:hAnsi="Gill Sans MT" w:cs="Gill Sans MT"/>
          <w:spacing w:val="1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ra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z w:val="22"/>
          <w:szCs w:val="22"/>
        </w:rPr>
        <w:t>terí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ticas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generales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imilare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,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dife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enc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271F3B">
        <w:rPr>
          <w:rFonts w:ascii="Gill Sans MT" w:eastAsia="Gill Sans MT" w:hAnsi="Gill Sans MT" w:cs="Gill Sans MT"/>
          <w:sz w:val="22"/>
          <w:szCs w:val="22"/>
        </w:rPr>
        <w:t>ad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pacing w:val="1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entre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í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por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el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g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ado</w:t>
      </w:r>
      <w:r w:rsidRPr="00271F3B">
        <w:rPr>
          <w:rFonts w:ascii="Gill Sans MT" w:eastAsia="Gill Sans MT" w:hAnsi="Gill Sans MT" w:cs="Gill Sans MT"/>
          <w:spacing w:val="1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e dificultad,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re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pon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abilidad,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expe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iencia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y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formac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i</w:t>
      </w:r>
      <w:r w:rsidRPr="00271F3B">
        <w:rPr>
          <w:rFonts w:ascii="Gill Sans MT" w:eastAsia="Gill Sans MT" w:hAnsi="Gill Sans MT" w:cs="Gill Sans MT"/>
          <w:sz w:val="22"/>
          <w:szCs w:val="22"/>
        </w:rPr>
        <w:t>ón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que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conlleva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mpeñ</w:t>
      </w:r>
      <w:r w:rsidRPr="00271F3B">
        <w:rPr>
          <w:rFonts w:ascii="Gill Sans MT" w:eastAsia="Gill Sans MT" w:hAnsi="Gill Sans MT" w:cs="Gill Sans MT"/>
          <w:spacing w:val="3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z w:val="22"/>
          <w:szCs w:val="22"/>
        </w:rPr>
        <w:t>.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Los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dife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entes</w:t>
      </w:r>
      <w:r w:rsidRPr="00271F3B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i</w:t>
      </w:r>
      <w:r w:rsidRPr="00271F3B">
        <w:rPr>
          <w:rFonts w:ascii="Gill Sans MT" w:eastAsia="Gill Sans MT" w:hAnsi="Gill Sans MT" w:cs="Gill Sans MT"/>
          <w:sz w:val="22"/>
          <w:szCs w:val="22"/>
        </w:rPr>
        <w:t>veles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dentro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una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erie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indican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por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medio</w:t>
      </w:r>
      <w:r w:rsidRPr="00271F3B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números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ro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m</w:t>
      </w:r>
      <w:r w:rsidRPr="00271F3B">
        <w:rPr>
          <w:rFonts w:ascii="Gill Sans MT" w:eastAsia="Gill Sans MT" w:hAnsi="Gill Sans MT" w:cs="Gill Sans MT"/>
          <w:sz w:val="22"/>
          <w:szCs w:val="22"/>
        </w:rPr>
        <w:t>anos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(</w:t>
      </w:r>
      <w:r w:rsidRPr="00271F3B">
        <w:rPr>
          <w:rFonts w:ascii="Gill Sans MT" w:eastAsia="Gill Sans MT" w:hAnsi="Gill Sans MT" w:cs="Gill Sans MT"/>
          <w:sz w:val="22"/>
          <w:szCs w:val="22"/>
        </w:rPr>
        <w:t>I,</w:t>
      </w:r>
      <w:r w:rsidRPr="00271F3B"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II,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III)</w:t>
      </w:r>
      <w:r w:rsidRPr="00271F3B">
        <w:rPr>
          <w:rFonts w:ascii="Gill Sans MT" w:eastAsia="Gill Sans MT" w:hAnsi="Gill Sans MT" w:cs="Gill Sans MT"/>
          <w:spacing w:val="11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en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orden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ascendente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medida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que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aume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sz w:val="22"/>
          <w:szCs w:val="22"/>
        </w:rPr>
        <w:t>ta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el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g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ado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pon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abilidad,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autorida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,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complejid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d,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expe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ien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z w:val="22"/>
          <w:szCs w:val="22"/>
        </w:rPr>
        <w:t>ia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y</w:t>
      </w:r>
      <w:r w:rsidRPr="00271F3B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formación</w:t>
      </w:r>
      <w:r w:rsidRPr="00271F3B"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exigi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ra</w:t>
      </w:r>
      <w:r w:rsidRPr="00271F3B"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z w:val="22"/>
          <w:szCs w:val="22"/>
        </w:rPr>
        <w:t>cup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rlos.</w:t>
      </w:r>
    </w:p>
    <w:p w14:paraId="75DC9587" w14:textId="77777777" w:rsidR="00271F3B" w:rsidRPr="00271F3B" w:rsidRDefault="00271F3B" w:rsidP="00271F3B">
      <w:pPr>
        <w:spacing w:before="18" w:line="260" w:lineRule="exact"/>
        <w:rPr>
          <w:sz w:val="22"/>
          <w:szCs w:val="22"/>
        </w:rPr>
      </w:pPr>
    </w:p>
    <w:p w14:paraId="2A6148B1" w14:textId="77777777" w:rsidR="00271F3B" w:rsidRPr="00271F3B" w:rsidRDefault="00271F3B" w:rsidP="00271F3B">
      <w:pPr>
        <w:ind w:left="118" w:right="120"/>
        <w:jc w:val="both"/>
        <w:rPr>
          <w:rFonts w:ascii="Gill Sans MT" w:eastAsia="Gill Sans MT" w:hAnsi="Gill Sans MT" w:cs="Gill Sans MT"/>
          <w:sz w:val="22"/>
          <w:szCs w:val="22"/>
        </w:rPr>
      </w:pP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G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ru</w:t>
      </w:r>
      <w:r w:rsidRPr="00271F3B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b/>
          <w:bCs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Ocupaci</w:t>
      </w:r>
      <w:r w:rsidRPr="00271F3B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l:</w:t>
      </w:r>
      <w:r w:rsidRPr="00271F3B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Conjunto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clases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 xml:space="preserve">y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3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ies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conexas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complem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ia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,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colocadas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bajo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u</w:t>
      </w:r>
      <w:r w:rsidRPr="00271F3B">
        <w:rPr>
          <w:rFonts w:ascii="Gill Sans MT" w:eastAsia="Gill Sans MT" w:hAnsi="Gill Sans MT" w:cs="Gill Sans MT"/>
          <w:sz w:val="22"/>
          <w:szCs w:val="22"/>
        </w:rPr>
        <w:t>na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denominación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común,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por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pertenecer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sz w:val="22"/>
          <w:szCs w:val="22"/>
        </w:rPr>
        <w:t>n mi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mo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tipo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gene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al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ab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jo.</w:t>
      </w:r>
    </w:p>
    <w:p w14:paraId="712E7076" w14:textId="77777777" w:rsidR="00271F3B" w:rsidRPr="00271F3B" w:rsidRDefault="00271F3B" w:rsidP="00271F3B">
      <w:pPr>
        <w:spacing w:before="19" w:line="260" w:lineRule="exact"/>
        <w:rPr>
          <w:sz w:val="22"/>
          <w:szCs w:val="22"/>
        </w:rPr>
      </w:pPr>
    </w:p>
    <w:p w14:paraId="1D9D479F" w14:textId="77777777" w:rsidR="00271F3B" w:rsidRPr="00271F3B" w:rsidRDefault="00271F3B" w:rsidP="00271F3B">
      <w:pPr>
        <w:ind w:left="118" w:right="116"/>
        <w:jc w:val="both"/>
        <w:rPr>
          <w:rFonts w:ascii="Gill Sans MT" w:eastAsia="Gill Sans MT" w:hAnsi="Gill Sans MT" w:cs="Gill Sans MT"/>
          <w:sz w:val="22"/>
          <w:szCs w:val="22"/>
        </w:rPr>
      </w:pP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scri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ci</w:t>
      </w:r>
      <w:r w:rsidRPr="00271F3B">
        <w:rPr>
          <w:rFonts w:ascii="Gill Sans MT" w:eastAsia="Gill Sans MT" w:hAnsi="Gill Sans MT" w:cs="Gill Sans MT"/>
          <w:b/>
          <w:bCs/>
          <w:spacing w:val="-2"/>
          <w:sz w:val="22"/>
          <w:szCs w:val="22"/>
        </w:rPr>
        <w:t>ó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n</w:t>
      </w:r>
      <w:r w:rsidRPr="00271F3B">
        <w:rPr>
          <w:rFonts w:ascii="Gill Sans MT" w:eastAsia="Gill Sans MT" w:hAnsi="Gill Sans MT" w:cs="Gill Sans MT"/>
          <w:b/>
          <w:bCs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Cl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se</w:t>
      </w:r>
      <w:r w:rsidRPr="00271F3B">
        <w:rPr>
          <w:rFonts w:ascii="Gill Sans MT" w:eastAsia="Gill Sans MT" w:hAnsi="Gill Sans MT" w:cs="Gill Sans MT"/>
          <w:b/>
          <w:bCs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b/>
          <w:bCs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b/>
          <w:bCs/>
          <w:spacing w:val="1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b/>
          <w:bCs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b/>
          <w:bCs/>
          <w:sz w:val="22"/>
          <w:szCs w:val="22"/>
        </w:rPr>
        <w:t>:</w:t>
      </w:r>
      <w:r w:rsidRPr="00271F3B">
        <w:rPr>
          <w:rFonts w:ascii="Gill Sans MT" w:eastAsia="Gill Sans MT" w:hAnsi="Gill Sans MT" w:cs="Gill Sans MT"/>
          <w:b/>
          <w:bCs/>
          <w:spacing w:val="8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Es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una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z w:val="22"/>
          <w:szCs w:val="22"/>
        </w:rPr>
        <w:t>ripción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l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y</w:t>
      </w:r>
      <w:r w:rsidRPr="00271F3B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conci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z w:val="22"/>
          <w:szCs w:val="22"/>
        </w:rPr>
        <w:t>onde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exponen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los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b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res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y</w:t>
      </w:r>
      <w:r w:rsidRPr="00271F3B"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re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pon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abilidad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da</w:t>
      </w:r>
      <w:r w:rsidRPr="00271F3B"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pue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z w:val="22"/>
          <w:szCs w:val="22"/>
        </w:rPr>
        <w:t>,</w:t>
      </w:r>
      <w:r w:rsidRPr="00271F3B"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así</w:t>
      </w:r>
      <w:r w:rsidRPr="00271F3B">
        <w:rPr>
          <w:rFonts w:ascii="Gill Sans MT" w:eastAsia="Gill Sans MT" w:hAnsi="Gill Sans MT" w:cs="Gill Sans MT"/>
          <w:w w:val="99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como</w:t>
      </w:r>
      <w:r w:rsidRPr="00271F3B"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los</w:t>
      </w:r>
      <w:r w:rsidRPr="00271F3B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equi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itos</w:t>
      </w:r>
      <w:r w:rsidRPr="00271F3B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nec</w:t>
      </w:r>
      <w:r w:rsidRPr="00271F3B"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r</w:t>
      </w:r>
      <w:r w:rsidRPr="00271F3B">
        <w:rPr>
          <w:rFonts w:ascii="Gill Sans MT" w:eastAsia="Gill Sans MT" w:hAnsi="Gill Sans MT" w:cs="Gill Sans MT"/>
          <w:sz w:val="22"/>
          <w:szCs w:val="22"/>
        </w:rPr>
        <w:t>ios</w:t>
      </w:r>
      <w:r w:rsidRPr="00271F3B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p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 w:rsidRPr="00271F3B">
        <w:rPr>
          <w:rFonts w:ascii="Gill Sans MT" w:eastAsia="Gill Sans MT" w:hAnsi="Gill Sans MT" w:cs="Gill Sans MT"/>
          <w:sz w:val="22"/>
          <w:szCs w:val="22"/>
        </w:rPr>
        <w:t>ra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u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de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empe</w:t>
      </w:r>
      <w:r w:rsidRPr="00271F3B">
        <w:rPr>
          <w:rFonts w:ascii="Gill Sans MT" w:eastAsia="Gill Sans MT" w:hAnsi="Gill Sans MT" w:cs="Gill Sans MT"/>
          <w:spacing w:val="-3"/>
          <w:sz w:val="22"/>
          <w:szCs w:val="22"/>
        </w:rPr>
        <w:t>ñ</w:t>
      </w:r>
      <w:r w:rsidRPr="00271F3B">
        <w:rPr>
          <w:rFonts w:ascii="Gill Sans MT" w:eastAsia="Gill Sans MT" w:hAnsi="Gill Sans MT" w:cs="Gill Sans MT"/>
          <w:sz w:val="22"/>
          <w:szCs w:val="22"/>
        </w:rPr>
        <w:t>o,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entre</w:t>
      </w:r>
      <w:r w:rsidRPr="00271F3B"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pacing w:val="-2"/>
          <w:sz w:val="22"/>
          <w:szCs w:val="22"/>
        </w:rPr>
        <w:t>t</w:t>
      </w:r>
      <w:r w:rsidRPr="00271F3B">
        <w:rPr>
          <w:rFonts w:ascii="Gill Sans MT" w:eastAsia="Gill Sans MT" w:hAnsi="Gill Sans MT" w:cs="Gill Sans MT"/>
          <w:sz w:val="22"/>
          <w:szCs w:val="22"/>
        </w:rPr>
        <w:t>ros</w:t>
      </w:r>
      <w:r w:rsidRPr="00271F3B"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 w:rsidRPr="00271F3B">
        <w:rPr>
          <w:rFonts w:ascii="Gill Sans MT" w:eastAsia="Gill Sans MT" w:hAnsi="Gill Sans MT" w:cs="Gill Sans MT"/>
          <w:sz w:val="22"/>
          <w:szCs w:val="22"/>
        </w:rPr>
        <w:t>element</w:t>
      </w:r>
      <w:r w:rsidRPr="00271F3B">
        <w:rPr>
          <w:rFonts w:ascii="Gill Sans MT" w:eastAsia="Gill Sans MT" w:hAnsi="Gill Sans MT" w:cs="Gill Sans MT"/>
          <w:spacing w:val="-1"/>
          <w:sz w:val="22"/>
          <w:szCs w:val="22"/>
        </w:rPr>
        <w:t>o</w:t>
      </w:r>
      <w:r w:rsidRPr="00271F3B">
        <w:rPr>
          <w:rFonts w:ascii="Gill Sans MT" w:eastAsia="Gill Sans MT" w:hAnsi="Gill Sans MT" w:cs="Gill Sans MT"/>
          <w:spacing w:val="1"/>
          <w:sz w:val="22"/>
          <w:szCs w:val="22"/>
        </w:rPr>
        <w:t>s</w:t>
      </w:r>
      <w:r w:rsidRPr="00271F3B">
        <w:rPr>
          <w:rFonts w:ascii="Gill Sans MT" w:eastAsia="Gill Sans MT" w:hAnsi="Gill Sans MT" w:cs="Gill Sans MT"/>
          <w:sz w:val="22"/>
          <w:szCs w:val="22"/>
        </w:rPr>
        <w:t>.</w:t>
      </w:r>
    </w:p>
    <w:p w14:paraId="35D14FD7" w14:textId="77777777" w:rsidR="003F417F" w:rsidRPr="003F417F" w:rsidRDefault="003F417F" w:rsidP="00271F3B">
      <w:pPr>
        <w:pStyle w:val="Prrafodelista"/>
        <w:rPr>
          <w:rFonts w:ascii="Gill Sans MT" w:eastAsia="Gill Sans MT" w:hAnsi="Gill Sans MT"/>
          <w:b/>
          <w:bCs/>
          <w:sz w:val="22"/>
          <w:szCs w:val="22"/>
        </w:rPr>
      </w:pPr>
    </w:p>
    <w:p w14:paraId="39F0C3F9" w14:textId="77777777" w:rsidR="00AE62F1" w:rsidRPr="003F417F" w:rsidRDefault="00AE62F1" w:rsidP="003F417F">
      <w:pPr>
        <w:rPr>
          <w:rFonts w:ascii="Gill Sans MT" w:hAnsi="Gill Sans MT"/>
          <w:b/>
        </w:rPr>
      </w:pPr>
    </w:p>
    <w:p w14:paraId="649AEB44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2640784E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125411B2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3E378679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732E9B42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5E0721DE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52AB3B42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462B3B49" w14:textId="77777777" w:rsidR="002F647B" w:rsidRDefault="002F647B" w:rsidP="007F7895">
      <w:pPr>
        <w:jc w:val="center"/>
        <w:rPr>
          <w:rFonts w:ascii="Gill Sans MT" w:hAnsi="Gill Sans MT"/>
          <w:b/>
        </w:rPr>
      </w:pPr>
    </w:p>
    <w:p w14:paraId="038E27E7" w14:textId="77777777" w:rsidR="002F647B" w:rsidRDefault="002F647B" w:rsidP="007F7895">
      <w:pPr>
        <w:jc w:val="center"/>
        <w:rPr>
          <w:rFonts w:ascii="Gill Sans MT" w:hAnsi="Gill Sans MT"/>
          <w:b/>
        </w:rPr>
      </w:pPr>
    </w:p>
    <w:p w14:paraId="1B233B28" w14:textId="77777777" w:rsidR="002F647B" w:rsidRDefault="002F647B" w:rsidP="007F7895">
      <w:pPr>
        <w:jc w:val="center"/>
        <w:rPr>
          <w:rFonts w:ascii="Gill Sans MT" w:hAnsi="Gill Sans MT"/>
          <w:b/>
        </w:rPr>
      </w:pPr>
    </w:p>
    <w:p w14:paraId="31A121D5" w14:textId="77777777" w:rsidR="002F647B" w:rsidRDefault="002F647B" w:rsidP="007F7895">
      <w:pPr>
        <w:jc w:val="center"/>
        <w:rPr>
          <w:rFonts w:ascii="Gill Sans MT" w:hAnsi="Gill Sans MT"/>
          <w:b/>
        </w:rPr>
      </w:pPr>
    </w:p>
    <w:p w14:paraId="0A45828C" w14:textId="77777777" w:rsidR="009D6E16" w:rsidRDefault="009D6E16" w:rsidP="00D853C2">
      <w:pPr>
        <w:rPr>
          <w:rFonts w:ascii="Gill Sans MT" w:hAnsi="Gill Sans MT"/>
          <w:b/>
        </w:rPr>
      </w:pPr>
    </w:p>
    <w:p w14:paraId="27ADFDC4" w14:textId="77777777" w:rsidR="001065AC" w:rsidRDefault="001065AC" w:rsidP="007F7895">
      <w:pPr>
        <w:jc w:val="center"/>
        <w:rPr>
          <w:rFonts w:ascii="Gill Sans MT" w:hAnsi="Gill Sans MT"/>
          <w:b/>
        </w:rPr>
      </w:pPr>
    </w:p>
    <w:p w14:paraId="64227605" w14:textId="1327724F" w:rsidR="00F80E13" w:rsidRDefault="0025529B" w:rsidP="008A2ABD">
      <w:pPr>
        <w:jc w:val="center"/>
        <w:rPr>
          <w:rFonts w:ascii="Gill Sans MT" w:hAnsi="Gill Sans MT"/>
          <w:b/>
          <w:sz w:val="32"/>
          <w:szCs w:val="32"/>
        </w:rPr>
      </w:pPr>
      <w:r w:rsidRPr="0025529B">
        <w:rPr>
          <w:rFonts w:ascii="Gill Sans MT" w:hAnsi="Gill Sans MT"/>
          <w:b/>
          <w:sz w:val="32"/>
          <w:szCs w:val="32"/>
        </w:rPr>
        <w:t>11. ORDEN DE LAS DESCRIPCIONES DE LAS CLASES DE CARGOS</w:t>
      </w:r>
    </w:p>
    <w:p w14:paraId="6B590E06" w14:textId="77777777" w:rsidR="008A2ABD" w:rsidRPr="008A2ABD" w:rsidRDefault="008A2ABD" w:rsidP="008A2ABD">
      <w:pPr>
        <w:jc w:val="center"/>
        <w:rPr>
          <w:rFonts w:ascii="Gill Sans MT" w:hAnsi="Gill Sans MT"/>
          <w:b/>
          <w:sz w:val="32"/>
          <w:szCs w:val="32"/>
        </w:rPr>
      </w:pPr>
    </w:p>
    <w:p w14:paraId="19168479" w14:textId="77777777" w:rsidR="001065AC" w:rsidRPr="00F80E13" w:rsidRDefault="0025529B" w:rsidP="0025529B">
      <w:pPr>
        <w:rPr>
          <w:rFonts w:ascii="Gill Sans MT" w:hAnsi="Gill Sans MT"/>
          <w:b/>
        </w:rPr>
      </w:pPr>
      <w:r w:rsidRPr="00F80E13">
        <w:rPr>
          <w:rFonts w:ascii="Gill Sans MT" w:hAnsi="Gill Sans MT"/>
          <w:b/>
        </w:rPr>
        <w:t xml:space="preserve">2.1 </w:t>
      </w:r>
      <w:r w:rsidR="001065AC" w:rsidRPr="00F80E13">
        <w:rPr>
          <w:rFonts w:ascii="Gill Sans MT" w:hAnsi="Gill Sans MT"/>
          <w:b/>
        </w:rPr>
        <w:t>INDICES DE CLASES DE CARGOS</w:t>
      </w:r>
    </w:p>
    <w:p w14:paraId="56304315" w14:textId="20F75C2B" w:rsidR="00BF055A" w:rsidRDefault="00BF055A" w:rsidP="001E4BC6">
      <w:pPr>
        <w:jc w:val="center"/>
        <w:rPr>
          <w:rFonts w:ascii="Gill Sans MT" w:hAnsi="Gill Sans MT"/>
          <w:b/>
          <w:sz w:val="20"/>
          <w:szCs w:val="20"/>
        </w:rPr>
      </w:pPr>
      <w:r w:rsidRPr="00BF055A">
        <w:rPr>
          <w:rFonts w:ascii="Gill Sans MT" w:hAnsi="Gill Sans MT"/>
          <w:b/>
          <w:sz w:val="20"/>
          <w:szCs w:val="20"/>
        </w:rPr>
        <w:t>INDICE OCUPACIONAL</w:t>
      </w:r>
    </w:p>
    <w:p w14:paraId="148A648F" w14:textId="77777777" w:rsidR="00BF055A" w:rsidRDefault="00BF055A" w:rsidP="001E4BC6">
      <w:pPr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GRUPO OCUPACIONAL I. SERVICIOS GENERALES</w:t>
      </w:r>
    </w:p>
    <w:p w14:paraId="1C4072F4" w14:textId="77777777" w:rsidR="005C6521" w:rsidRDefault="005C6521" w:rsidP="007F7895">
      <w:pPr>
        <w:jc w:val="center"/>
        <w:rPr>
          <w:rFonts w:ascii="Gill Sans MT" w:hAnsi="Gill Sans MT"/>
          <w:b/>
          <w:sz w:val="20"/>
          <w:szCs w:val="20"/>
        </w:rPr>
      </w:pPr>
    </w:p>
    <w:tbl>
      <w:tblPr>
        <w:tblStyle w:val="Tablaconcuadrcula"/>
        <w:tblW w:w="0" w:type="auto"/>
        <w:tblInd w:w="1408" w:type="dxa"/>
        <w:tblLook w:val="04A0" w:firstRow="1" w:lastRow="0" w:firstColumn="1" w:lastColumn="0" w:noHBand="0" w:noVBand="1"/>
      </w:tblPr>
      <w:tblGrid>
        <w:gridCol w:w="3115"/>
        <w:gridCol w:w="3122"/>
        <w:gridCol w:w="3116"/>
        <w:gridCol w:w="3115"/>
      </w:tblGrid>
      <w:tr w:rsidR="00BF055A" w14:paraId="4D7B4ACB" w14:textId="77777777" w:rsidTr="00E41F6E">
        <w:tc>
          <w:tcPr>
            <w:tcW w:w="3115" w:type="dxa"/>
          </w:tcPr>
          <w:p w14:paraId="6F86CC89" w14:textId="77777777" w:rsidR="00BF055A" w:rsidRDefault="00BF055A" w:rsidP="007F789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CODIGO</w:t>
            </w:r>
          </w:p>
        </w:tc>
        <w:tc>
          <w:tcPr>
            <w:tcW w:w="3122" w:type="dxa"/>
          </w:tcPr>
          <w:p w14:paraId="21619211" w14:textId="77777777" w:rsidR="00BF055A" w:rsidRDefault="00BF055A" w:rsidP="007F789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TITULO</w:t>
            </w:r>
          </w:p>
        </w:tc>
        <w:tc>
          <w:tcPr>
            <w:tcW w:w="3116" w:type="dxa"/>
          </w:tcPr>
          <w:p w14:paraId="372D580A" w14:textId="77777777" w:rsidR="00BF055A" w:rsidRDefault="005C6521" w:rsidP="007F789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PUNTOS</w:t>
            </w:r>
          </w:p>
        </w:tc>
        <w:tc>
          <w:tcPr>
            <w:tcW w:w="3115" w:type="dxa"/>
          </w:tcPr>
          <w:p w14:paraId="61974482" w14:textId="77777777" w:rsidR="00BF055A" w:rsidRDefault="005C6521" w:rsidP="007F789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GRADO</w:t>
            </w:r>
          </w:p>
          <w:p w14:paraId="032C1702" w14:textId="77777777" w:rsidR="005C6521" w:rsidRDefault="005C6521" w:rsidP="007F789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5C6521" w14:paraId="711F14ED" w14:textId="77777777" w:rsidTr="00E41F6E">
        <w:tc>
          <w:tcPr>
            <w:tcW w:w="3115" w:type="dxa"/>
          </w:tcPr>
          <w:p w14:paraId="0DF127E4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-001</w:t>
            </w:r>
          </w:p>
        </w:tc>
        <w:tc>
          <w:tcPr>
            <w:tcW w:w="3122" w:type="dxa"/>
          </w:tcPr>
          <w:p w14:paraId="77940DA6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CONSERJE</w:t>
            </w:r>
          </w:p>
        </w:tc>
        <w:tc>
          <w:tcPr>
            <w:tcW w:w="3116" w:type="dxa"/>
          </w:tcPr>
          <w:p w14:paraId="05DC7F83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100</w:t>
            </w:r>
          </w:p>
        </w:tc>
        <w:tc>
          <w:tcPr>
            <w:tcW w:w="3115" w:type="dxa"/>
          </w:tcPr>
          <w:p w14:paraId="77146EC5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</w:t>
            </w:r>
          </w:p>
          <w:p w14:paraId="65EA85E2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F80E13" w14:paraId="1A8D7F3C" w14:textId="77777777" w:rsidTr="00E41F6E">
        <w:tc>
          <w:tcPr>
            <w:tcW w:w="3115" w:type="dxa"/>
          </w:tcPr>
          <w:p w14:paraId="5072C288" w14:textId="77777777" w:rsidR="00F80E13" w:rsidRP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-00</w:t>
            </w:r>
            <w:r>
              <w:rPr>
                <w:rFonts w:ascii="Gill Sans MT" w:hAnsi="Gill Sans MT"/>
                <w:bCs/>
                <w:sz w:val="20"/>
                <w:szCs w:val="20"/>
              </w:rPr>
              <w:t>3</w:t>
            </w:r>
          </w:p>
        </w:tc>
        <w:tc>
          <w:tcPr>
            <w:tcW w:w="3122" w:type="dxa"/>
          </w:tcPr>
          <w:p w14:paraId="5D9DADC0" w14:textId="77777777" w:rsidR="00F80E13" w:rsidRPr="00D11470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D11470">
              <w:rPr>
                <w:rFonts w:ascii="Gill Sans MT" w:hAnsi="Gill Sans MT"/>
                <w:bCs/>
                <w:sz w:val="20"/>
                <w:szCs w:val="20"/>
              </w:rPr>
              <w:t>PARQUEADOR</w:t>
            </w:r>
          </w:p>
          <w:p w14:paraId="051F907F" w14:textId="77777777" w:rsidR="00F80E13" w:rsidRP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26F70146" w14:textId="77777777" w:rsidR="00F80E13" w:rsidRP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120</w:t>
            </w:r>
          </w:p>
        </w:tc>
        <w:tc>
          <w:tcPr>
            <w:tcW w:w="3115" w:type="dxa"/>
          </w:tcPr>
          <w:p w14:paraId="6CF8A98D" w14:textId="77777777" w:rsidR="00F80E13" w:rsidRP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2</w:t>
            </w:r>
          </w:p>
        </w:tc>
      </w:tr>
      <w:tr w:rsidR="002F0659" w14:paraId="141CECF9" w14:textId="77777777" w:rsidTr="00E41F6E">
        <w:tc>
          <w:tcPr>
            <w:tcW w:w="3115" w:type="dxa"/>
          </w:tcPr>
          <w:p w14:paraId="4156E1C3" w14:textId="77777777" w:rsidR="002F0659" w:rsidRPr="005C6521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-00</w:t>
            </w:r>
            <w:r w:rsidR="00F15848">
              <w:rPr>
                <w:rFonts w:ascii="Gill Sans MT" w:hAnsi="Gill Sans MT"/>
                <w:bCs/>
                <w:sz w:val="20"/>
                <w:szCs w:val="20"/>
              </w:rPr>
              <w:t>5</w:t>
            </w:r>
          </w:p>
        </w:tc>
        <w:tc>
          <w:tcPr>
            <w:tcW w:w="3122" w:type="dxa"/>
          </w:tcPr>
          <w:p w14:paraId="3D1FBBD3" w14:textId="77777777" w:rsidR="002F0659" w:rsidRPr="00F80E13" w:rsidRDefault="002F0659" w:rsidP="007F7895">
            <w:pPr>
              <w:jc w:val="center"/>
              <w:rPr>
                <w:rFonts w:ascii="Gill Sans MT" w:hAnsi="Gill Sans MT"/>
                <w:bCs/>
                <w:color w:val="FF0000"/>
                <w:sz w:val="20"/>
                <w:szCs w:val="20"/>
              </w:rPr>
            </w:pPr>
            <w:r w:rsidRPr="002F0659">
              <w:rPr>
                <w:rFonts w:ascii="Gill Sans MT" w:hAnsi="Gill Sans MT"/>
                <w:bCs/>
                <w:color w:val="000000" w:themeColor="text1"/>
                <w:sz w:val="20"/>
                <w:szCs w:val="20"/>
              </w:rPr>
              <w:t>FOTOCOPIADOR</w:t>
            </w:r>
          </w:p>
        </w:tc>
        <w:tc>
          <w:tcPr>
            <w:tcW w:w="3116" w:type="dxa"/>
          </w:tcPr>
          <w:p w14:paraId="05755A28" w14:textId="77777777" w:rsidR="002F0659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120</w:t>
            </w:r>
          </w:p>
        </w:tc>
        <w:tc>
          <w:tcPr>
            <w:tcW w:w="3115" w:type="dxa"/>
          </w:tcPr>
          <w:p w14:paraId="02107578" w14:textId="77777777" w:rsidR="002F0659" w:rsidRDefault="00F15848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3</w:t>
            </w:r>
          </w:p>
          <w:p w14:paraId="4C773444" w14:textId="77777777" w:rsidR="002F0659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5C6521" w14:paraId="109F9CBA" w14:textId="77777777" w:rsidTr="00E41F6E">
        <w:tc>
          <w:tcPr>
            <w:tcW w:w="3115" w:type="dxa"/>
          </w:tcPr>
          <w:p w14:paraId="34BBD5E3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-00</w:t>
            </w:r>
            <w:r w:rsidR="00F15848">
              <w:rPr>
                <w:rFonts w:ascii="Gill Sans MT" w:hAnsi="Gill Sans MT"/>
                <w:bCs/>
                <w:sz w:val="20"/>
                <w:szCs w:val="20"/>
              </w:rPr>
              <w:t>7</w:t>
            </w:r>
          </w:p>
        </w:tc>
        <w:tc>
          <w:tcPr>
            <w:tcW w:w="3122" w:type="dxa"/>
          </w:tcPr>
          <w:p w14:paraId="25093F9B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MENSAJE</w:t>
            </w:r>
            <w:r w:rsidR="0025529B">
              <w:rPr>
                <w:rFonts w:ascii="Gill Sans MT" w:hAnsi="Gill Sans MT"/>
                <w:bCs/>
                <w:sz w:val="20"/>
                <w:szCs w:val="20"/>
              </w:rPr>
              <w:t>RO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 xml:space="preserve"> INTERNO</w:t>
            </w:r>
          </w:p>
        </w:tc>
        <w:tc>
          <w:tcPr>
            <w:tcW w:w="3116" w:type="dxa"/>
          </w:tcPr>
          <w:p w14:paraId="6ED9E47D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F80E13">
              <w:rPr>
                <w:rFonts w:ascii="Gill Sans MT" w:hAnsi="Gill Sans MT"/>
                <w:bCs/>
                <w:sz w:val="20"/>
                <w:szCs w:val="20"/>
              </w:rPr>
              <w:t>2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0</w:t>
            </w:r>
          </w:p>
        </w:tc>
        <w:tc>
          <w:tcPr>
            <w:tcW w:w="3115" w:type="dxa"/>
          </w:tcPr>
          <w:p w14:paraId="381F7EAE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3</w:t>
            </w:r>
          </w:p>
          <w:p w14:paraId="2B4BA903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2F0659" w14:paraId="14B25CC8" w14:textId="77777777" w:rsidTr="00E41F6E">
        <w:tc>
          <w:tcPr>
            <w:tcW w:w="3115" w:type="dxa"/>
          </w:tcPr>
          <w:p w14:paraId="564C4DBB" w14:textId="77777777" w:rsidR="002F0659" w:rsidRPr="005C6521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-00</w:t>
            </w:r>
            <w:r w:rsidR="00F15848">
              <w:rPr>
                <w:rFonts w:ascii="Gill Sans MT" w:hAnsi="Gill Sans MT"/>
                <w:bCs/>
                <w:sz w:val="20"/>
                <w:szCs w:val="20"/>
              </w:rPr>
              <w:t>9</w:t>
            </w:r>
          </w:p>
        </w:tc>
        <w:tc>
          <w:tcPr>
            <w:tcW w:w="3122" w:type="dxa"/>
          </w:tcPr>
          <w:p w14:paraId="484EE7AF" w14:textId="77777777" w:rsidR="002F0659" w:rsidRPr="005C6521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AYUDANTE DE MECANICA</w:t>
            </w:r>
          </w:p>
        </w:tc>
        <w:tc>
          <w:tcPr>
            <w:tcW w:w="3116" w:type="dxa"/>
          </w:tcPr>
          <w:p w14:paraId="161AFBDE" w14:textId="77777777" w:rsidR="002F0659" w:rsidRPr="005C6521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160</w:t>
            </w:r>
          </w:p>
        </w:tc>
        <w:tc>
          <w:tcPr>
            <w:tcW w:w="3115" w:type="dxa"/>
          </w:tcPr>
          <w:p w14:paraId="243D3E94" w14:textId="77777777" w:rsidR="002F0659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4</w:t>
            </w:r>
          </w:p>
          <w:p w14:paraId="5C967FD1" w14:textId="77777777" w:rsidR="002F0659" w:rsidRPr="005C6521" w:rsidRDefault="002F0659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5C6521" w14:paraId="2D52701B" w14:textId="77777777" w:rsidTr="004B654B">
        <w:trPr>
          <w:trHeight w:val="413"/>
        </w:trPr>
        <w:tc>
          <w:tcPr>
            <w:tcW w:w="3115" w:type="dxa"/>
          </w:tcPr>
          <w:p w14:paraId="199E0EB2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 w:rsidR="00F15848">
              <w:rPr>
                <w:rFonts w:ascii="Gill Sans MT" w:hAnsi="Gill Sans MT"/>
                <w:bCs/>
                <w:sz w:val="20"/>
                <w:szCs w:val="20"/>
              </w:rPr>
              <w:t>11</w:t>
            </w:r>
          </w:p>
        </w:tc>
        <w:tc>
          <w:tcPr>
            <w:tcW w:w="3122" w:type="dxa"/>
          </w:tcPr>
          <w:p w14:paraId="5FA67251" w14:textId="77777777" w:rsid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 xml:space="preserve">AYUDANTE DE MANTENIMIENTO </w:t>
            </w:r>
          </w:p>
          <w:p w14:paraId="0F7C7B59" w14:textId="77777777" w:rsidR="00065935" w:rsidRPr="005C6521" w:rsidRDefault="00065935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116" w:type="dxa"/>
          </w:tcPr>
          <w:p w14:paraId="3594CAB7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160</w:t>
            </w:r>
          </w:p>
        </w:tc>
        <w:tc>
          <w:tcPr>
            <w:tcW w:w="3115" w:type="dxa"/>
          </w:tcPr>
          <w:p w14:paraId="2831AFF7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4</w:t>
            </w:r>
          </w:p>
          <w:p w14:paraId="15385646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4B654B" w14:paraId="1B767D7C" w14:textId="77777777" w:rsidTr="00E41F6E">
        <w:tc>
          <w:tcPr>
            <w:tcW w:w="3115" w:type="dxa"/>
          </w:tcPr>
          <w:p w14:paraId="1392C6F1" w14:textId="6535B66A" w:rsidR="004B654B" w:rsidRPr="005C6521" w:rsidRDefault="004B654B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13</w:t>
            </w:r>
          </w:p>
        </w:tc>
        <w:tc>
          <w:tcPr>
            <w:tcW w:w="3122" w:type="dxa"/>
          </w:tcPr>
          <w:p w14:paraId="00E6C03B" w14:textId="2D9FA685" w:rsidR="004B654B" w:rsidRPr="005C6521" w:rsidRDefault="004B654B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PINTOR</w:t>
            </w:r>
          </w:p>
        </w:tc>
        <w:tc>
          <w:tcPr>
            <w:tcW w:w="3116" w:type="dxa"/>
          </w:tcPr>
          <w:p w14:paraId="2F693F26" w14:textId="33592EB9" w:rsidR="004B654B" w:rsidRPr="005C6521" w:rsidRDefault="004B654B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160</w:t>
            </w:r>
          </w:p>
        </w:tc>
        <w:tc>
          <w:tcPr>
            <w:tcW w:w="3115" w:type="dxa"/>
          </w:tcPr>
          <w:p w14:paraId="73A8529E" w14:textId="7F623A82" w:rsidR="004B654B" w:rsidRPr="005C6521" w:rsidRDefault="004B654B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4</w:t>
            </w:r>
          </w:p>
        </w:tc>
      </w:tr>
      <w:tr w:rsidR="005C6521" w14:paraId="42D05F60" w14:textId="77777777" w:rsidTr="00E41F6E">
        <w:tc>
          <w:tcPr>
            <w:tcW w:w="3115" w:type="dxa"/>
          </w:tcPr>
          <w:p w14:paraId="4EA389E2" w14:textId="3BEE1B28" w:rsidR="005C6521" w:rsidRPr="005C6521" w:rsidRDefault="004B654B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15</w:t>
            </w:r>
          </w:p>
        </w:tc>
        <w:tc>
          <w:tcPr>
            <w:tcW w:w="3122" w:type="dxa"/>
          </w:tcPr>
          <w:p w14:paraId="72ED8747" w14:textId="77777777" w:rsidR="005C6521" w:rsidRPr="005C6521" w:rsidRDefault="00F80E13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VIGILANTE</w:t>
            </w:r>
          </w:p>
        </w:tc>
        <w:tc>
          <w:tcPr>
            <w:tcW w:w="3116" w:type="dxa"/>
          </w:tcPr>
          <w:p w14:paraId="1D6BA961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160</w:t>
            </w:r>
          </w:p>
        </w:tc>
        <w:tc>
          <w:tcPr>
            <w:tcW w:w="3115" w:type="dxa"/>
          </w:tcPr>
          <w:p w14:paraId="464DA802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4</w:t>
            </w:r>
          </w:p>
          <w:p w14:paraId="2C33304A" w14:textId="77777777" w:rsidR="005C6521" w:rsidRPr="005C6521" w:rsidRDefault="005C6521" w:rsidP="00F80E1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5C6521" w14:paraId="056A4789" w14:textId="77777777" w:rsidTr="00E41F6E">
        <w:tc>
          <w:tcPr>
            <w:tcW w:w="3115" w:type="dxa"/>
          </w:tcPr>
          <w:p w14:paraId="4EE7AD35" w14:textId="384D8B8C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 w:rsidR="00F80E13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4B654B">
              <w:rPr>
                <w:rFonts w:ascii="Gill Sans MT" w:hAnsi="Gill Sans MT"/>
                <w:bCs/>
                <w:sz w:val="20"/>
                <w:szCs w:val="20"/>
              </w:rPr>
              <w:t>7</w:t>
            </w:r>
          </w:p>
        </w:tc>
        <w:tc>
          <w:tcPr>
            <w:tcW w:w="3122" w:type="dxa"/>
          </w:tcPr>
          <w:p w14:paraId="28ECA119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D11470">
              <w:rPr>
                <w:rFonts w:ascii="Gill Sans MT" w:hAnsi="Gill Sans MT"/>
                <w:bCs/>
                <w:sz w:val="20"/>
                <w:szCs w:val="20"/>
              </w:rPr>
              <w:t>CAMARERO</w:t>
            </w:r>
          </w:p>
        </w:tc>
        <w:tc>
          <w:tcPr>
            <w:tcW w:w="3116" w:type="dxa"/>
          </w:tcPr>
          <w:p w14:paraId="18ED0391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180</w:t>
            </w:r>
          </w:p>
        </w:tc>
        <w:tc>
          <w:tcPr>
            <w:tcW w:w="3115" w:type="dxa"/>
          </w:tcPr>
          <w:p w14:paraId="57AE9017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5</w:t>
            </w:r>
          </w:p>
          <w:p w14:paraId="5EDAA7F5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5C6521" w14:paraId="3BAF7896" w14:textId="77777777" w:rsidTr="00E41F6E">
        <w:tc>
          <w:tcPr>
            <w:tcW w:w="3115" w:type="dxa"/>
          </w:tcPr>
          <w:p w14:paraId="59470AF7" w14:textId="26CF3BAA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5C6521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 w:rsidR="00F80E13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="004B654B">
              <w:rPr>
                <w:rFonts w:ascii="Gill Sans MT" w:hAnsi="Gill Sans MT"/>
                <w:bCs/>
                <w:sz w:val="20"/>
                <w:szCs w:val="20"/>
              </w:rPr>
              <w:t>9</w:t>
            </w:r>
          </w:p>
        </w:tc>
        <w:tc>
          <w:tcPr>
            <w:tcW w:w="3122" w:type="dxa"/>
          </w:tcPr>
          <w:p w14:paraId="157C886A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CHOFER I</w:t>
            </w:r>
          </w:p>
        </w:tc>
        <w:tc>
          <w:tcPr>
            <w:tcW w:w="3116" w:type="dxa"/>
          </w:tcPr>
          <w:p w14:paraId="658A0673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180</w:t>
            </w:r>
          </w:p>
        </w:tc>
        <w:tc>
          <w:tcPr>
            <w:tcW w:w="3115" w:type="dxa"/>
          </w:tcPr>
          <w:p w14:paraId="7B264F9A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5</w:t>
            </w:r>
          </w:p>
          <w:p w14:paraId="07C8C162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5C6521" w14:paraId="7E4FBAC0" w14:textId="77777777" w:rsidTr="00E41F6E">
        <w:tc>
          <w:tcPr>
            <w:tcW w:w="3115" w:type="dxa"/>
          </w:tcPr>
          <w:p w14:paraId="55B1DDDE" w14:textId="21964E1F" w:rsidR="005C6521" w:rsidRPr="00EF1E42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EF1E42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 w:rsidR="00EF1E42"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EF1E42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 w:rsidR="004B654B">
              <w:rPr>
                <w:rFonts w:ascii="Gill Sans MT" w:hAnsi="Gill Sans MT"/>
                <w:bCs/>
                <w:sz w:val="20"/>
                <w:szCs w:val="20"/>
              </w:rPr>
              <w:t>21</w:t>
            </w:r>
          </w:p>
        </w:tc>
        <w:tc>
          <w:tcPr>
            <w:tcW w:w="3122" w:type="dxa"/>
          </w:tcPr>
          <w:p w14:paraId="23998383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MENSAJERO EXTERNO</w:t>
            </w:r>
          </w:p>
        </w:tc>
        <w:tc>
          <w:tcPr>
            <w:tcW w:w="3116" w:type="dxa"/>
          </w:tcPr>
          <w:p w14:paraId="535707B7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180</w:t>
            </w:r>
          </w:p>
        </w:tc>
        <w:tc>
          <w:tcPr>
            <w:tcW w:w="3115" w:type="dxa"/>
          </w:tcPr>
          <w:p w14:paraId="4CCFCA20" w14:textId="77777777" w:rsid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5C6521">
              <w:rPr>
                <w:rFonts w:ascii="Gill Sans MT" w:hAnsi="Gill Sans MT"/>
                <w:bCs/>
                <w:sz w:val="20"/>
                <w:szCs w:val="20"/>
              </w:rPr>
              <w:t>5</w:t>
            </w:r>
          </w:p>
          <w:p w14:paraId="5A8A14E0" w14:textId="77777777" w:rsidR="005C6521" w:rsidRPr="005C6521" w:rsidRDefault="005C6521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033ECC" w14:paraId="02934057" w14:textId="77777777" w:rsidTr="00E41F6E">
        <w:tc>
          <w:tcPr>
            <w:tcW w:w="3115" w:type="dxa"/>
          </w:tcPr>
          <w:p w14:paraId="53BC4EBC" w14:textId="0D7E0A8F" w:rsidR="00033ECC" w:rsidRPr="00EF1E42" w:rsidRDefault="0054538A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 w:rsidRPr="00EF1E42">
              <w:rPr>
                <w:rFonts w:ascii="Gill Sans MT" w:hAnsi="Gill Sans MT"/>
                <w:bCs/>
                <w:sz w:val="20"/>
                <w:szCs w:val="20"/>
              </w:rPr>
              <w:t>SG</w:t>
            </w:r>
            <w:r>
              <w:rPr>
                <w:rFonts w:ascii="Gill Sans MT" w:hAnsi="Gill Sans MT"/>
                <w:bCs/>
                <w:sz w:val="20"/>
                <w:szCs w:val="20"/>
              </w:rPr>
              <w:t>1</w:t>
            </w:r>
            <w:r w:rsidRPr="00EF1E42">
              <w:rPr>
                <w:rFonts w:ascii="Gill Sans MT" w:hAnsi="Gill Sans MT"/>
                <w:bCs/>
                <w:sz w:val="20"/>
                <w:szCs w:val="20"/>
              </w:rPr>
              <w:t>-0</w:t>
            </w:r>
            <w:r>
              <w:rPr>
                <w:rFonts w:ascii="Gill Sans MT" w:hAnsi="Gill Sans MT"/>
                <w:bCs/>
                <w:sz w:val="20"/>
                <w:szCs w:val="20"/>
              </w:rPr>
              <w:t>2</w:t>
            </w:r>
            <w:r w:rsidR="004B654B">
              <w:rPr>
                <w:rFonts w:ascii="Gill Sans MT" w:hAnsi="Gill Sans MT"/>
                <w:bCs/>
                <w:sz w:val="20"/>
                <w:szCs w:val="20"/>
              </w:rPr>
              <w:t>3</w:t>
            </w:r>
          </w:p>
        </w:tc>
        <w:tc>
          <w:tcPr>
            <w:tcW w:w="3122" w:type="dxa"/>
          </w:tcPr>
          <w:p w14:paraId="7A256D37" w14:textId="77777777" w:rsidR="00033ECC" w:rsidRPr="005C6521" w:rsidRDefault="0054538A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MAYORDOMO</w:t>
            </w:r>
          </w:p>
        </w:tc>
        <w:tc>
          <w:tcPr>
            <w:tcW w:w="3116" w:type="dxa"/>
          </w:tcPr>
          <w:p w14:paraId="08DBDEE7" w14:textId="77777777" w:rsidR="00033ECC" w:rsidRPr="005C6521" w:rsidRDefault="0054538A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200</w:t>
            </w:r>
          </w:p>
        </w:tc>
        <w:tc>
          <w:tcPr>
            <w:tcW w:w="3115" w:type="dxa"/>
          </w:tcPr>
          <w:p w14:paraId="76030A93" w14:textId="77777777" w:rsidR="00033ECC" w:rsidRDefault="0054538A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Fonts w:ascii="Gill Sans MT" w:hAnsi="Gill Sans MT"/>
                <w:bCs/>
                <w:sz w:val="20"/>
                <w:szCs w:val="20"/>
              </w:rPr>
              <w:t>6</w:t>
            </w:r>
          </w:p>
          <w:p w14:paraId="6DB98E41" w14:textId="77777777" w:rsidR="0054538A" w:rsidRPr="005C6521" w:rsidRDefault="0054538A" w:rsidP="007F7895">
            <w:pPr>
              <w:jc w:val="center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</w:tbl>
    <w:p w14:paraId="774F2323" w14:textId="77777777" w:rsidR="002F647B" w:rsidRDefault="002F647B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203EEBA" w14:textId="77777777" w:rsidR="002F647B" w:rsidRDefault="002F647B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7A267577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0756293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22535D1F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73283F2E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6A0CCE81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85B2261" w14:textId="77777777" w:rsidR="00D853C2" w:rsidRDefault="00D853C2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2D0D0467" w14:textId="77777777" w:rsidR="00420EBE" w:rsidRDefault="00E44A4C" w:rsidP="00813735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G</w:t>
      </w:r>
      <w:r w:rsidR="00420EBE" w:rsidRPr="005C6521">
        <w:rPr>
          <w:rFonts w:ascii="Gill Sans MT" w:hAnsi="Gill Sans MT"/>
          <w:b/>
          <w:bCs/>
          <w:sz w:val="20"/>
          <w:szCs w:val="20"/>
        </w:rPr>
        <w:t>RUPO OCUPACIONAL II. SUPERVISION Y APOYO</w:t>
      </w:r>
    </w:p>
    <w:p w14:paraId="676EB5C3" w14:textId="77777777" w:rsidR="005C6521" w:rsidRDefault="005C6521" w:rsidP="005C6521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1408" w:type="dxa"/>
        <w:tblLook w:val="04A0" w:firstRow="1" w:lastRow="0" w:firstColumn="1" w:lastColumn="0" w:noHBand="0" w:noVBand="1"/>
      </w:tblPr>
      <w:tblGrid>
        <w:gridCol w:w="2677"/>
        <w:gridCol w:w="4093"/>
        <w:gridCol w:w="2961"/>
        <w:gridCol w:w="2737"/>
      </w:tblGrid>
      <w:tr w:rsidR="005C6521" w14:paraId="0EC78077" w14:textId="77777777" w:rsidTr="002C7BA0">
        <w:trPr>
          <w:trHeight w:val="237"/>
        </w:trPr>
        <w:tc>
          <w:tcPr>
            <w:tcW w:w="2677" w:type="dxa"/>
          </w:tcPr>
          <w:p w14:paraId="1D3FEB95" w14:textId="77777777" w:rsidR="000E3352" w:rsidRDefault="005C6521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4093" w:type="dxa"/>
          </w:tcPr>
          <w:p w14:paraId="383D82A1" w14:textId="77777777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961" w:type="dxa"/>
          </w:tcPr>
          <w:p w14:paraId="2AC9299D" w14:textId="77777777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2737" w:type="dxa"/>
          </w:tcPr>
          <w:p w14:paraId="024E3EAF" w14:textId="77777777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GRADO</w:t>
            </w:r>
          </w:p>
        </w:tc>
      </w:tr>
      <w:tr w:rsidR="005C6521" w:rsidRPr="000E3352" w14:paraId="4EED7672" w14:textId="77777777" w:rsidTr="002C7BA0">
        <w:tc>
          <w:tcPr>
            <w:tcW w:w="2677" w:type="dxa"/>
          </w:tcPr>
          <w:p w14:paraId="16981440" w14:textId="77777777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D255DB">
              <w:rPr>
                <w:rFonts w:ascii="Gill Sans MT" w:hAnsi="Gill Sans MT"/>
                <w:sz w:val="20"/>
                <w:szCs w:val="20"/>
              </w:rPr>
              <w:t>-001</w:t>
            </w:r>
          </w:p>
          <w:p w14:paraId="634D9C83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37A2F73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AUXILIAR DE TRANSPORTACION</w:t>
            </w:r>
          </w:p>
        </w:tc>
        <w:tc>
          <w:tcPr>
            <w:tcW w:w="2961" w:type="dxa"/>
          </w:tcPr>
          <w:p w14:paraId="717B0ACB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220</w:t>
            </w:r>
          </w:p>
        </w:tc>
        <w:tc>
          <w:tcPr>
            <w:tcW w:w="2737" w:type="dxa"/>
          </w:tcPr>
          <w:p w14:paraId="1859FA8B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5C6521" w:rsidRPr="000E3352" w14:paraId="17455C69" w14:textId="77777777" w:rsidTr="002C7BA0">
        <w:tc>
          <w:tcPr>
            <w:tcW w:w="2677" w:type="dxa"/>
          </w:tcPr>
          <w:p w14:paraId="06E5C5FD" w14:textId="77777777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D255DB">
              <w:rPr>
                <w:rFonts w:ascii="Gill Sans MT" w:hAnsi="Gill Sans MT"/>
                <w:sz w:val="20"/>
                <w:szCs w:val="20"/>
              </w:rPr>
              <w:t>-003</w:t>
            </w:r>
          </w:p>
          <w:p w14:paraId="37E934D5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89C9285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RECEPCIONISTA</w:t>
            </w:r>
          </w:p>
        </w:tc>
        <w:tc>
          <w:tcPr>
            <w:tcW w:w="2961" w:type="dxa"/>
          </w:tcPr>
          <w:p w14:paraId="79ADA233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220</w:t>
            </w:r>
          </w:p>
        </w:tc>
        <w:tc>
          <w:tcPr>
            <w:tcW w:w="2737" w:type="dxa"/>
          </w:tcPr>
          <w:p w14:paraId="15346CF9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D72A01" w:rsidRPr="000E3352" w14:paraId="1380B148" w14:textId="77777777" w:rsidTr="002C7BA0">
        <w:tc>
          <w:tcPr>
            <w:tcW w:w="2677" w:type="dxa"/>
          </w:tcPr>
          <w:p w14:paraId="5AF6D45A" w14:textId="77777777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>
              <w:rPr>
                <w:rFonts w:ascii="Gill Sans MT" w:hAnsi="Gill Sans MT"/>
                <w:sz w:val="20"/>
                <w:szCs w:val="20"/>
              </w:rPr>
              <w:t>11-005</w:t>
            </w:r>
          </w:p>
          <w:p w14:paraId="4A3D60FA" w14:textId="77777777" w:rsidR="00D72A01" w:rsidRPr="000E3352" w:rsidRDefault="00D72A0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2FBE4052" w14:textId="77777777" w:rsidR="00D72A01" w:rsidRPr="000E3352" w:rsidRDefault="00837850" w:rsidP="00837850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PROMOTOR BARRIAL EN PREVENCION DE DROGAS </w:t>
            </w:r>
          </w:p>
        </w:tc>
        <w:tc>
          <w:tcPr>
            <w:tcW w:w="2961" w:type="dxa"/>
          </w:tcPr>
          <w:p w14:paraId="30B65A0A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220</w:t>
            </w:r>
          </w:p>
        </w:tc>
        <w:tc>
          <w:tcPr>
            <w:tcW w:w="2737" w:type="dxa"/>
          </w:tcPr>
          <w:p w14:paraId="5EA8F9B6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D72A01" w:rsidRPr="000E3352" w14:paraId="6F00FCF7" w14:textId="77777777" w:rsidTr="002C7BA0">
        <w:trPr>
          <w:trHeight w:val="312"/>
        </w:trPr>
        <w:tc>
          <w:tcPr>
            <w:tcW w:w="2677" w:type="dxa"/>
          </w:tcPr>
          <w:p w14:paraId="1CEF7A17" w14:textId="3E1B3BA9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F6619D">
              <w:rPr>
                <w:rFonts w:ascii="Gill Sans MT" w:hAnsi="Gill Sans MT"/>
                <w:sz w:val="20"/>
                <w:szCs w:val="20"/>
              </w:rPr>
              <w:t>11-007</w:t>
            </w:r>
          </w:p>
          <w:p w14:paraId="2A2B7403" w14:textId="77777777" w:rsidR="00D72A01" w:rsidRPr="000E3352" w:rsidRDefault="00D72A0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600E5EA5" w14:textId="77777777" w:rsidR="00D72A01" w:rsidRDefault="00837850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DIGITADOR</w:t>
            </w:r>
          </w:p>
          <w:p w14:paraId="2251CBB1" w14:textId="77777777" w:rsidR="00837850" w:rsidRDefault="00837850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61" w:type="dxa"/>
          </w:tcPr>
          <w:p w14:paraId="3700006C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240</w:t>
            </w:r>
          </w:p>
        </w:tc>
        <w:tc>
          <w:tcPr>
            <w:tcW w:w="2737" w:type="dxa"/>
          </w:tcPr>
          <w:p w14:paraId="161CEEC7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5C6521" w:rsidRPr="000E3352" w14:paraId="57625FB1" w14:textId="77777777" w:rsidTr="002C7BA0">
        <w:tc>
          <w:tcPr>
            <w:tcW w:w="2677" w:type="dxa"/>
          </w:tcPr>
          <w:p w14:paraId="13F5842C" w14:textId="069AEF93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F6619D">
              <w:rPr>
                <w:rFonts w:ascii="Gill Sans MT" w:hAnsi="Gill Sans MT"/>
                <w:sz w:val="20"/>
                <w:szCs w:val="20"/>
              </w:rPr>
              <w:t>-009</w:t>
            </w:r>
          </w:p>
          <w:p w14:paraId="4CDC49F3" w14:textId="77777777" w:rsidR="000E3352" w:rsidRPr="000E3352" w:rsidRDefault="000E3352" w:rsidP="00D72A01">
            <w:pPr>
              <w:kinsoku w:val="0"/>
              <w:overflowPunct w:val="0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A0DD16F" w14:textId="5DCD7F13" w:rsidR="005C6521" w:rsidRPr="000E3352" w:rsidRDefault="00B3229A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AUXILIAR </w:t>
            </w:r>
            <w:r w:rsidR="005C6521" w:rsidRPr="000E3352">
              <w:rPr>
                <w:rFonts w:ascii="Gill Sans MT" w:hAnsi="Gill Sans MT"/>
                <w:sz w:val="20"/>
                <w:szCs w:val="20"/>
              </w:rPr>
              <w:t>DE ACCESO A LA INFORMACION</w:t>
            </w:r>
          </w:p>
        </w:tc>
        <w:tc>
          <w:tcPr>
            <w:tcW w:w="2961" w:type="dxa"/>
          </w:tcPr>
          <w:p w14:paraId="3F286737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240</w:t>
            </w:r>
          </w:p>
        </w:tc>
        <w:tc>
          <w:tcPr>
            <w:tcW w:w="2737" w:type="dxa"/>
          </w:tcPr>
          <w:p w14:paraId="0C0C854C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5C6521" w:rsidRPr="000E3352" w14:paraId="5CEDBB30" w14:textId="77777777" w:rsidTr="002C7BA0">
        <w:tc>
          <w:tcPr>
            <w:tcW w:w="2677" w:type="dxa"/>
          </w:tcPr>
          <w:p w14:paraId="73FDF425" w14:textId="021BFB6E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F6619D">
              <w:rPr>
                <w:rFonts w:ascii="Gill Sans MT" w:hAnsi="Gill Sans MT"/>
                <w:sz w:val="20"/>
                <w:szCs w:val="20"/>
              </w:rPr>
              <w:t>-011</w:t>
            </w:r>
          </w:p>
          <w:p w14:paraId="708C3064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D295D65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AUXILIAR DE ALMACEN Y SUMINISTRO</w:t>
            </w:r>
          </w:p>
        </w:tc>
        <w:tc>
          <w:tcPr>
            <w:tcW w:w="2961" w:type="dxa"/>
          </w:tcPr>
          <w:p w14:paraId="46F0C947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240</w:t>
            </w:r>
          </w:p>
        </w:tc>
        <w:tc>
          <w:tcPr>
            <w:tcW w:w="2737" w:type="dxa"/>
          </w:tcPr>
          <w:p w14:paraId="1E667D9D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  <w:tr w:rsidR="00D72A01" w:rsidRPr="000E3352" w14:paraId="44D3CAA2" w14:textId="77777777" w:rsidTr="002C7BA0">
        <w:trPr>
          <w:trHeight w:val="277"/>
        </w:trPr>
        <w:tc>
          <w:tcPr>
            <w:tcW w:w="2677" w:type="dxa"/>
          </w:tcPr>
          <w:p w14:paraId="247DF967" w14:textId="600CBF71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F6619D">
              <w:rPr>
                <w:rFonts w:ascii="Gill Sans MT" w:hAnsi="Gill Sans MT"/>
                <w:sz w:val="20"/>
                <w:szCs w:val="20"/>
              </w:rPr>
              <w:t>11-013</w:t>
            </w:r>
          </w:p>
          <w:p w14:paraId="0FD5B75E" w14:textId="77777777" w:rsidR="00D72A01" w:rsidRPr="000E3352" w:rsidRDefault="00D72A0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4E8478D" w14:textId="77777777" w:rsidR="00D72A01" w:rsidRDefault="006B4A1E" w:rsidP="006B4A1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SECRETARIA</w:t>
            </w:r>
          </w:p>
        </w:tc>
        <w:tc>
          <w:tcPr>
            <w:tcW w:w="2961" w:type="dxa"/>
          </w:tcPr>
          <w:p w14:paraId="2E0D9AC1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260</w:t>
            </w:r>
          </w:p>
        </w:tc>
        <w:tc>
          <w:tcPr>
            <w:tcW w:w="2737" w:type="dxa"/>
          </w:tcPr>
          <w:p w14:paraId="5AF6B03C" w14:textId="684087D2" w:rsidR="00D72A01" w:rsidRPr="000E3352" w:rsidRDefault="00950B47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D72A01" w:rsidRPr="000E3352" w14:paraId="00DDDFC8" w14:textId="77777777" w:rsidTr="002C7BA0">
        <w:tc>
          <w:tcPr>
            <w:tcW w:w="2677" w:type="dxa"/>
          </w:tcPr>
          <w:p w14:paraId="0C1184B8" w14:textId="37580926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F6619D">
              <w:rPr>
                <w:rFonts w:ascii="Gill Sans MT" w:hAnsi="Gill Sans MT"/>
                <w:sz w:val="20"/>
                <w:szCs w:val="20"/>
              </w:rPr>
              <w:t>11-015</w:t>
            </w:r>
          </w:p>
          <w:p w14:paraId="171D2E7C" w14:textId="77777777" w:rsidR="00D72A01" w:rsidRPr="000E3352" w:rsidRDefault="00D72A0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1D8E8689" w14:textId="2E27B294" w:rsidR="00D72A01" w:rsidRDefault="006B4A1E" w:rsidP="00D10666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SECRETARIA</w:t>
            </w:r>
            <w:r>
              <w:rPr>
                <w:rFonts w:ascii="Gill Sans MT" w:hAnsi="Gill Sans MT"/>
                <w:sz w:val="20"/>
                <w:szCs w:val="20"/>
              </w:rPr>
              <w:t xml:space="preserve"> EJECUTIVA</w:t>
            </w:r>
          </w:p>
        </w:tc>
        <w:tc>
          <w:tcPr>
            <w:tcW w:w="2961" w:type="dxa"/>
          </w:tcPr>
          <w:p w14:paraId="7FCBEF29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  <w:r w:rsidR="006B4A1E">
              <w:rPr>
                <w:rFonts w:ascii="Gill Sans MT" w:hAnsi="Gill Sans MT"/>
                <w:sz w:val="20"/>
                <w:szCs w:val="20"/>
              </w:rPr>
              <w:t>8</w:t>
            </w:r>
            <w:r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737" w:type="dxa"/>
          </w:tcPr>
          <w:p w14:paraId="4DA2FD57" w14:textId="4AC591F2" w:rsidR="00D72A01" w:rsidRPr="000E3352" w:rsidRDefault="00950B47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5C6521" w:rsidRPr="000E3352" w14:paraId="75261E5F" w14:textId="77777777" w:rsidTr="002C7BA0">
        <w:trPr>
          <w:trHeight w:val="162"/>
        </w:trPr>
        <w:tc>
          <w:tcPr>
            <w:tcW w:w="2677" w:type="dxa"/>
          </w:tcPr>
          <w:p w14:paraId="5ADEA1B8" w14:textId="59E96B64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F6619D">
              <w:rPr>
                <w:rFonts w:ascii="Gill Sans MT" w:hAnsi="Gill Sans MT"/>
                <w:sz w:val="20"/>
                <w:szCs w:val="20"/>
              </w:rPr>
              <w:t>-01</w:t>
            </w:r>
            <w:r w:rsidR="00D255DB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29EEF42D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9BAEF2F" w14:textId="20B15B6C" w:rsidR="005C6521" w:rsidRPr="000E3352" w:rsidRDefault="00675628" w:rsidP="00675628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AUXILIAR ADMINISTRATIVO</w:t>
            </w:r>
          </w:p>
        </w:tc>
        <w:tc>
          <w:tcPr>
            <w:tcW w:w="2961" w:type="dxa"/>
          </w:tcPr>
          <w:p w14:paraId="5376A9AD" w14:textId="77777777" w:rsidR="005C6521" w:rsidRPr="000E3352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</w:t>
            </w:r>
            <w:r w:rsidR="006B4A1E">
              <w:rPr>
                <w:rFonts w:ascii="Gill Sans MT" w:hAnsi="Gill Sans MT"/>
                <w:sz w:val="20"/>
                <w:szCs w:val="20"/>
              </w:rPr>
              <w:t>8</w:t>
            </w:r>
            <w:r w:rsidRPr="000E3352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737" w:type="dxa"/>
          </w:tcPr>
          <w:p w14:paraId="0A583641" w14:textId="07BD114E" w:rsidR="005C6521" w:rsidRPr="000E3352" w:rsidRDefault="00950B47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C83641" w:rsidRPr="000E3352" w14:paraId="3217DEFC" w14:textId="77777777" w:rsidTr="002C7BA0">
        <w:tc>
          <w:tcPr>
            <w:tcW w:w="2677" w:type="dxa"/>
          </w:tcPr>
          <w:p w14:paraId="52681CA5" w14:textId="57C1FE16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F6619D">
              <w:rPr>
                <w:rFonts w:ascii="Gill Sans MT" w:hAnsi="Gill Sans MT"/>
                <w:sz w:val="20"/>
                <w:szCs w:val="20"/>
              </w:rPr>
              <w:t>11-01</w:t>
            </w:r>
            <w:r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7F1FC2C6" w14:textId="77777777" w:rsidR="00C83641" w:rsidRPr="000E3352" w:rsidRDefault="00C8364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00802829" w14:textId="4764AD31" w:rsidR="00D72A01" w:rsidRPr="000E3352" w:rsidRDefault="0063025A" w:rsidP="006B4A1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MECANICO</w:t>
            </w:r>
            <w:r w:rsidR="00950B47">
              <w:rPr>
                <w:rFonts w:ascii="Gill Sans MT" w:hAnsi="Gill Sans MT"/>
                <w:sz w:val="20"/>
                <w:szCs w:val="20"/>
              </w:rPr>
              <w:t xml:space="preserve"> AUTOMOTRIZ</w:t>
            </w:r>
          </w:p>
        </w:tc>
        <w:tc>
          <w:tcPr>
            <w:tcW w:w="2961" w:type="dxa"/>
          </w:tcPr>
          <w:p w14:paraId="4F9154AE" w14:textId="77777777" w:rsidR="00C8364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280</w:t>
            </w:r>
          </w:p>
        </w:tc>
        <w:tc>
          <w:tcPr>
            <w:tcW w:w="2737" w:type="dxa"/>
          </w:tcPr>
          <w:p w14:paraId="156A825D" w14:textId="77777777" w:rsidR="00C8364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952E24" w:rsidRPr="000E3352" w14:paraId="5A9A5757" w14:textId="77777777" w:rsidTr="002C7BA0">
        <w:tc>
          <w:tcPr>
            <w:tcW w:w="2677" w:type="dxa"/>
          </w:tcPr>
          <w:p w14:paraId="58D24209" w14:textId="766D26E9" w:rsidR="00AB0C5E" w:rsidRDefault="00AB0C5E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F6619D">
              <w:rPr>
                <w:rFonts w:ascii="Gill Sans MT" w:hAnsi="Gill Sans MT"/>
                <w:sz w:val="20"/>
                <w:szCs w:val="20"/>
              </w:rPr>
              <w:t>11-02</w:t>
            </w:r>
            <w:r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53C40F8" w14:textId="77777777" w:rsidR="00952E24" w:rsidRPr="000E3352" w:rsidRDefault="00952E24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3951A93" w14:textId="77777777" w:rsidR="00952E24" w:rsidRDefault="00AB0C5E" w:rsidP="006B4A1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SUPERVISOR DE MANTENIMIENTO</w:t>
            </w:r>
          </w:p>
        </w:tc>
        <w:tc>
          <w:tcPr>
            <w:tcW w:w="2961" w:type="dxa"/>
          </w:tcPr>
          <w:p w14:paraId="4A2940E2" w14:textId="77777777" w:rsidR="00952E24" w:rsidRDefault="00AB0C5E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280</w:t>
            </w:r>
          </w:p>
        </w:tc>
        <w:tc>
          <w:tcPr>
            <w:tcW w:w="2737" w:type="dxa"/>
          </w:tcPr>
          <w:p w14:paraId="2BAB02E2" w14:textId="77777777" w:rsidR="00952E24" w:rsidRDefault="00AB0C5E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D72A01" w:rsidRPr="000E3352" w14:paraId="79C9C835" w14:textId="77777777" w:rsidTr="002C7BA0">
        <w:tc>
          <w:tcPr>
            <w:tcW w:w="2677" w:type="dxa"/>
          </w:tcPr>
          <w:p w14:paraId="6E158A21" w14:textId="03236DCF" w:rsidR="00D255DB" w:rsidRDefault="00D255DB" w:rsidP="00D255D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>
              <w:rPr>
                <w:rFonts w:ascii="Gill Sans MT" w:hAnsi="Gill Sans MT"/>
                <w:sz w:val="20"/>
                <w:szCs w:val="20"/>
              </w:rPr>
              <w:t>11-0</w:t>
            </w:r>
            <w:r w:rsidR="00F6619D">
              <w:rPr>
                <w:rFonts w:ascii="Gill Sans MT" w:hAnsi="Gill Sans MT"/>
                <w:sz w:val="20"/>
                <w:szCs w:val="20"/>
              </w:rPr>
              <w:t>2</w:t>
            </w:r>
            <w:r w:rsidR="00AB0C5E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4B6118E9" w14:textId="77777777" w:rsidR="00D72A01" w:rsidRPr="000E3352" w:rsidRDefault="00D72A0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59DE6333" w14:textId="293FA1A2" w:rsidR="00837850" w:rsidRPr="000E3352" w:rsidRDefault="009C4F90" w:rsidP="00837850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GESTOR DE REDES SOCIALES</w:t>
            </w:r>
          </w:p>
        </w:tc>
        <w:tc>
          <w:tcPr>
            <w:tcW w:w="2961" w:type="dxa"/>
          </w:tcPr>
          <w:p w14:paraId="4390791D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280</w:t>
            </w:r>
          </w:p>
        </w:tc>
        <w:tc>
          <w:tcPr>
            <w:tcW w:w="2737" w:type="dxa"/>
          </w:tcPr>
          <w:p w14:paraId="1883225B" w14:textId="77777777" w:rsidR="00D72A01" w:rsidRPr="000E3352" w:rsidRDefault="00D255DB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5C6521" w:rsidRPr="000E3352" w14:paraId="4E00752C" w14:textId="77777777" w:rsidTr="002C7BA0">
        <w:tc>
          <w:tcPr>
            <w:tcW w:w="2677" w:type="dxa"/>
          </w:tcPr>
          <w:p w14:paraId="4D12A093" w14:textId="65E7AAF2" w:rsidR="005C6521" w:rsidRDefault="005C6521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D255DB">
              <w:rPr>
                <w:rFonts w:ascii="Gill Sans MT" w:hAnsi="Gill Sans MT"/>
                <w:sz w:val="20"/>
                <w:szCs w:val="20"/>
              </w:rPr>
              <w:t>-0</w:t>
            </w:r>
            <w:r w:rsidR="00F6619D">
              <w:rPr>
                <w:rFonts w:ascii="Gill Sans MT" w:hAnsi="Gill Sans MT"/>
                <w:sz w:val="20"/>
                <w:szCs w:val="20"/>
              </w:rPr>
              <w:t>2</w:t>
            </w:r>
            <w:r w:rsidR="00AB0C5E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5EA7030A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482C7617" w14:textId="01FB8590" w:rsidR="005C6521" w:rsidRPr="000E3352" w:rsidRDefault="009C4F90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  <w:r w:rsidRPr="003173D5">
              <w:rPr>
                <w:rFonts w:ascii="Gill Sans MT" w:hAnsi="Gill Sans MT"/>
                <w:sz w:val="20"/>
                <w:szCs w:val="20"/>
              </w:rPr>
              <w:t>GESTOR DE PROTOCOLO</w:t>
            </w:r>
          </w:p>
        </w:tc>
        <w:tc>
          <w:tcPr>
            <w:tcW w:w="2961" w:type="dxa"/>
          </w:tcPr>
          <w:p w14:paraId="6CBB39ED" w14:textId="77777777" w:rsidR="005C6521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280</w:t>
            </w:r>
          </w:p>
        </w:tc>
        <w:tc>
          <w:tcPr>
            <w:tcW w:w="2737" w:type="dxa"/>
          </w:tcPr>
          <w:p w14:paraId="65AA36AD" w14:textId="77777777" w:rsidR="005C6521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  <w:tr w:rsidR="000E3352" w:rsidRPr="000E3352" w14:paraId="2F61FBD9" w14:textId="77777777" w:rsidTr="002C7BA0">
        <w:tc>
          <w:tcPr>
            <w:tcW w:w="2677" w:type="dxa"/>
          </w:tcPr>
          <w:p w14:paraId="029BE929" w14:textId="2BAF1989" w:rsid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SA</w:t>
            </w:r>
            <w:r w:rsidR="00415121">
              <w:rPr>
                <w:rFonts w:ascii="Gill Sans MT" w:hAnsi="Gill Sans MT"/>
                <w:sz w:val="20"/>
                <w:szCs w:val="20"/>
              </w:rPr>
              <w:t>11</w:t>
            </w:r>
            <w:r w:rsidR="00F6619D">
              <w:rPr>
                <w:rFonts w:ascii="Gill Sans MT" w:hAnsi="Gill Sans MT"/>
                <w:sz w:val="20"/>
                <w:szCs w:val="20"/>
              </w:rPr>
              <w:t>-02</w:t>
            </w:r>
            <w:r w:rsidR="00AB0C5E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324C8B02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93" w:type="dxa"/>
          </w:tcPr>
          <w:p w14:paraId="3D7D9FA6" w14:textId="25B796C2" w:rsidR="000E3352" w:rsidRPr="000E3352" w:rsidRDefault="002F28E2" w:rsidP="002F28E2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SUPERVISOR DE EVENTOS</w:t>
            </w:r>
          </w:p>
        </w:tc>
        <w:tc>
          <w:tcPr>
            <w:tcW w:w="2961" w:type="dxa"/>
          </w:tcPr>
          <w:p w14:paraId="17627E92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280</w:t>
            </w:r>
          </w:p>
        </w:tc>
        <w:tc>
          <w:tcPr>
            <w:tcW w:w="2737" w:type="dxa"/>
          </w:tcPr>
          <w:p w14:paraId="389E63A8" w14:textId="77777777" w:rsidR="000E3352" w:rsidRPr="000E3352" w:rsidRDefault="000E3352" w:rsidP="005C652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E3352">
              <w:rPr>
                <w:rFonts w:ascii="Gill Sans MT" w:hAnsi="Gill Sans MT"/>
                <w:sz w:val="20"/>
                <w:szCs w:val="20"/>
              </w:rPr>
              <w:t>10</w:t>
            </w:r>
          </w:p>
        </w:tc>
      </w:tr>
    </w:tbl>
    <w:p w14:paraId="28FCC9F9" w14:textId="77777777" w:rsidR="008569B0" w:rsidRDefault="008569B0" w:rsidP="008569B0">
      <w:pPr>
        <w:rPr>
          <w:rFonts w:ascii="Gill Sans MT" w:hAnsi="Gill Sans MT"/>
          <w:b/>
          <w:bCs/>
          <w:sz w:val="20"/>
          <w:szCs w:val="20"/>
        </w:rPr>
      </w:pPr>
    </w:p>
    <w:p w14:paraId="683F3A29" w14:textId="77777777" w:rsidR="00143DAF" w:rsidRDefault="00AA2E50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ab/>
      </w:r>
      <w:r>
        <w:rPr>
          <w:rFonts w:ascii="Gill Sans MT" w:hAnsi="Gill Sans MT"/>
          <w:b/>
          <w:bCs/>
          <w:sz w:val="20"/>
          <w:szCs w:val="20"/>
        </w:rPr>
        <w:tab/>
      </w:r>
    </w:p>
    <w:p w14:paraId="13D48475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5AEA4362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6828005C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61A2A9A1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38526805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4B130FC3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35508515" w14:textId="77777777" w:rsidR="00143DAF" w:rsidRDefault="00143DAF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655163FC" w14:textId="77777777" w:rsidR="00927217" w:rsidRDefault="00927217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3EAFEAFD" w14:textId="77777777" w:rsidR="0040587A" w:rsidRDefault="0040587A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p w14:paraId="2B2DF37C" w14:textId="5CA728C9" w:rsidR="000E3352" w:rsidRDefault="000E3352" w:rsidP="00927217">
      <w:pPr>
        <w:tabs>
          <w:tab w:val="left" w:pos="2314"/>
          <w:tab w:val="center" w:pos="7425"/>
        </w:tabs>
        <w:jc w:val="center"/>
        <w:rPr>
          <w:rFonts w:ascii="Gill Sans MT" w:hAnsi="Gill Sans MT"/>
          <w:b/>
          <w:bCs/>
          <w:sz w:val="20"/>
          <w:szCs w:val="20"/>
        </w:rPr>
      </w:pPr>
      <w:r w:rsidRPr="00A03B33">
        <w:rPr>
          <w:rFonts w:ascii="Gill Sans MT" w:hAnsi="Gill Sans MT"/>
          <w:b/>
          <w:bCs/>
          <w:sz w:val="20"/>
          <w:szCs w:val="20"/>
        </w:rPr>
        <w:t>GRUPO OCUPACIONAL III- TECNICOS</w:t>
      </w:r>
    </w:p>
    <w:p w14:paraId="3C242F23" w14:textId="77777777" w:rsidR="00AA2E50" w:rsidRPr="00AA2E50" w:rsidRDefault="00AA2E50" w:rsidP="00AA2E50">
      <w:pPr>
        <w:tabs>
          <w:tab w:val="left" w:pos="2314"/>
          <w:tab w:val="center" w:pos="7425"/>
        </w:tabs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3116"/>
        <w:gridCol w:w="4392"/>
        <w:gridCol w:w="2835"/>
        <w:gridCol w:w="2552"/>
      </w:tblGrid>
      <w:tr w:rsidR="000E3352" w14:paraId="1A9A5922" w14:textId="77777777" w:rsidTr="00AA2E50">
        <w:trPr>
          <w:jc w:val="center"/>
        </w:trPr>
        <w:tc>
          <w:tcPr>
            <w:tcW w:w="3116" w:type="dxa"/>
          </w:tcPr>
          <w:p w14:paraId="1CE293CC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03B33">
              <w:rPr>
                <w:rFonts w:ascii="Gill Sans MT" w:hAnsi="Gill Sans MT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4392" w:type="dxa"/>
          </w:tcPr>
          <w:p w14:paraId="3B4CB1FB" w14:textId="77777777" w:rsidR="008426DA" w:rsidRPr="00A03B33" w:rsidRDefault="000E3352" w:rsidP="00AB0C5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03B33">
              <w:rPr>
                <w:rFonts w:ascii="Gill Sans MT" w:hAnsi="Gill Sans MT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835" w:type="dxa"/>
          </w:tcPr>
          <w:p w14:paraId="0854BEDB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03B33">
              <w:rPr>
                <w:rFonts w:ascii="Gill Sans MT" w:hAnsi="Gill Sans MT"/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2552" w:type="dxa"/>
          </w:tcPr>
          <w:p w14:paraId="362A94C7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03B33">
              <w:rPr>
                <w:rFonts w:ascii="Gill Sans MT" w:hAnsi="Gill Sans MT"/>
                <w:b/>
                <w:bCs/>
                <w:sz w:val="20"/>
                <w:szCs w:val="20"/>
              </w:rPr>
              <w:t>GRADO</w:t>
            </w:r>
          </w:p>
        </w:tc>
      </w:tr>
      <w:tr w:rsidR="000E3352" w14:paraId="7FCB2C25" w14:textId="77777777" w:rsidTr="00AA2E50">
        <w:trPr>
          <w:jc w:val="center"/>
        </w:trPr>
        <w:tc>
          <w:tcPr>
            <w:tcW w:w="3116" w:type="dxa"/>
          </w:tcPr>
          <w:p w14:paraId="2E5A21BA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TECIII-001</w:t>
            </w:r>
          </w:p>
        </w:tc>
        <w:tc>
          <w:tcPr>
            <w:tcW w:w="4392" w:type="dxa"/>
          </w:tcPr>
          <w:p w14:paraId="52CCB522" w14:textId="77777777" w:rsidR="000E3352" w:rsidRDefault="008D79DD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FOTOGRAFO </w:t>
            </w:r>
          </w:p>
          <w:p w14:paraId="124DCE05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E5422C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</w:t>
            </w:r>
            <w:r w:rsidR="004A2321">
              <w:rPr>
                <w:rFonts w:ascii="Gill Sans MT" w:hAnsi="Gill Sans MT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14:paraId="6F288034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</w:t>
            </w:r>
            <w:r w:rsidR="004A232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E3352" w14:paraId="7E1C3AFA" w14:textId="77777777" w:rsidTr="00AA2E50">
        <w:trPr>
          <w:jc w:val="center"/>
        </w:trPr>
        <w:tc>
          <w:tcPr>
            <w:tcW w:w="3116" w:type="dxa"/>
          </w:tcPr>
          <w:p w14:paraId="30697EF4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TECIII-003</w:t>
            </w:r>
          </w:p>
        </w:tc>
        <w:tc>
          <w:tcPr>
            <w:tcW w:w="4392" w:type="dxa"/>
          </w:tcPr>
          <w:p w14:paraId="5A3825B0" w14:textId="77777777" w:rsidR="000E3352" w:rsidRDefault="008D79DD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ELECTRICISTA</w:t>
            </w:r>
          </w:p>
          <w:p w14:paraId="370AC2FB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E6DC32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</w:t>
            </w:r>
            <w:r w:rsidR="004A2321">
              <w:rPr>
                <w:rFonts w:ascii="Gill Sans MT" w:hAnsi="Gill Sans MT"/>
                <w:sz w:val="20"/>
                <w:szCs w:val="20"/>
              </w:rPr>
              <w:t>0</w:t>
            </w:r>
            <w:r w:rsidRPr="00A03B33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5D9A28CD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</w:t>
            </w:r>
            <w:r w:rsidR="004A232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E3352" w14:paraId="6A1B8C23" w14:textId="77777777" w:rsidTr="00AA2E50">
        <w:trPr>
          <w:jc w:val="center"/>
        </w:trPr>
        <w:tc>
          <w:tcPr>
            <w:tcW w:w="3116" w:type="dxa"/>
          </w:tcPr>
          <w:p w14:paraId="1C0F885A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TECIII-005</w:t>
            </w:r>
          </w:p>
        </w:tc>
        <w:tc>
          <w:tcPr>
            <w:tcW w:w="4392" w:type="dxa"/>
          </w:tcPr>
          <w:p w14:paraId="1AEE9E2B" w14:textId="0273D382" w:rsidR="000E3352" w:rsidRDefault="00CA794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DE ARCHIVISTICA</w:t>
            </w:r>
          </w:p>
          <w:p w14:paraId="4F36974F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579AAC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320</w:t>
            </w:r>
          </w:p>
        </w:tc>
        <w:tc>
          <w:tcPr>
            <w:tcW w:w="2552" w:type="dxa"/>
          </w:tcPr>
          <w:p w14:paraId="47D5A4AE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12</w:t>
            </w:r>
          </w:p>
        </w:tc>
      </w:tr>
      <w:tr w:rsidR="000E3352" w14:paraId="711D495F" w14:textId="77777777" w:rsidTr="00AA2E50">
        <w:trPr>
          <w:jc w:val="center"/>
        </w:trPr>
        <w:tc>
          <w:tcPr>
            <w:tcW w:w="3116" w:type="dxa"/>
          </w:tcPr>
          <w:p w14:paraId="3DDC0E41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TECIII-007</w:t>
            </w:r>
          </w:p>
        </w:tc>
        <w:tc>
          <w:tcPr>
            <w:tcW w:w="4392" w:type="dxa"/>
          </w:tcPr>
          <w:p w14:paraId="3E1BB0E6" w14:textId="77777777" w:rsidR="000E3352" w:rsidRDefault="008D79DD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PARALEGAL </w:t>
            </w:r>
          </w:p>
          <w:p w14:paraId="475E46DD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D167ED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320</w:t>
            </w:r>
          </w:p>
        </w:tc>
        <w:tc>
          <w:tcPr>
            <w:tcW w:w="2552" w:type="dxa"/>
          </w:tcPr>
          <w:p w14:paraId="2A8CA832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12</w:t>
            </w:r>
          </w:p>
        </w:tc>
      </w:tr>
      <w:tr w:rsidR="000E3352" w14:paraId="0FBC89B3" w14:textId="77777777" w:rsidTr="00AA2E50">
        <w:trPr>
          <w:jc w:val="center"/>
        </w:trPr>
        <w:tc>
          <w:tcPr>
            <w:tcW w:w="3116" w:type="dxa"/>
          </w:tcPr>
          <w:p w14:paraId="0B94BF18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TECIII-009</w:t>
            </w:r>
          </w:p>
        </w:tc>
        <w:tc>
          <w:tcPr>
            <w:tcW w:w="4392" w:type="dxa"/>
          </w:tcPr>
          <w:p w14:paraId="6473BFAD" w14:textId="2753BF9C" w:rsidR="008426DA" w:rsidRDefault="00CA794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EN COMUNICACIONES</w:t>
            </w:r>
          </w:p>
          <w:p w14:paraId="478D4662" w14:textId="77777777" w:rsidR="008D79DD" w:rsidRPr="00A03B33" w:rsidRDefault="008D79DD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D20515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</w:t>
            </w:r>
            <w:r w:rsidR="008D79DD">
              <w:rPr>
                <w:rFonts w:ascii="Gill Sans MT" w:hAnsi="Gill Sans MT"/>
                <w:sz w:val="20"/>
                <w:szCs w:val="20"/>
              </w:rPr>
              <w:t>4</w:t>
            </w:r>
            <w:r w:rsidRPr="00A03B33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4119A430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</w:t>
            </w:r>
            <w:r w:rsidR="008D79DD"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F65462" w14:paraId="6239090C" w14:textId="77777777" w:rsidTr="00513D98">
        <w:trPr>
          <w:trHeight w:val="431"/>
          <w:jc w:val="center"/>
        </w:trPr>
        <w:tc>
          <w:tcPr>
            <w:tcW w:w="3116" w:type="dxa"/>
          </w:tcPr>
          <w:p w14:paraId="2EAE5907" w14:textId="0B5F694A" w:rsidR="00F6546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TECIII-011</w:t>
            </w:r>
          </w:p>
        </w:tc>
        <w:tc>
          <w:tcPr>
            <w:tcW w:w="4392" w:type="dxa"/>
          </w:tcPr>
          <w:p w14:paraId="719A3D1A" w14:textId="2574BDD1" w:rsidR="00F65462" w:rsidRDefault="00616994" w:rsidP="007B38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EN DOCUMENTACION</w:t>
            </w:r>
          </w:p>
        </w:tc>
        <w:tc>
          <w:tcPr>
            <w:tcW w:w="2835" w:type="dxa"/>
          </w:tcPr>
          <w:p w14:paraId="45270D4D" w14:textId="0FD939C9" w:rsidR="00F6546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06360A62" w14:textId="1B8A8FBD" w:rsidR="00F6546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533319B2" w14:textId="77777777" w:rsidTr="00AA2E50">
        <w:trPr>
          <w:jc w:val="center"/>
        </w:trPr>
        <w:tc>
          <w:tcPr>
            <w:tcW w:w="3116" w:type="dxa"/>
          </w:tcPr>
          <w:p w14:paraId="4EFB5DB6" w14:textId="3359C95E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TECIII-013</w:t>
            </w:r>
          </w:p>
        </w:tc>
        <w:tc>
          <w:tcPr>
            <w:tcW w:w="4392" w:type="dxa"/>
          </w:tcPr>
          <w:p w14:paraId="1C46E61D" w14:textId="170DE39F" w:rsidR="000E3352" w:rsidRDefault="004A27D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DISEÑADOR GRAFICO</w:t>
            </w:r>
          </w:p>
          <w:p w14:paraId="66F69597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D59E65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4A2A48AE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67B23017" w14:textId="77777777" w:rsidTr="00AA2E50">
        <w:trPr>
          <w:jc w:val="center"/>
        </w:trPr>
        <w:tc>
          <w:tcPr>
            <w:tcW w:w="3116" w:type="dxa"/>
          </w:tcPr>
          <w:p w14:paraId="6A6D9D60" w14:textId="025CC1FD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TECIII-015</w:t>
            </w:r>
          </w:p>
        </w:tc>
        <w:tc>
          <w:tcPr>
            <w:tcW w:w="4392" w:type="dxa"/>
          </w:tcPr>
          <w:p w14:paraId="0A3B524E" w14:textId="1B3C57D3" w:rsidR="000E3352" w:rsidRDefault="004A27D1" w:rsidP="004A27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ADMINISTRATIVO</w:t>
            </w:r>
          </w:p>
          <w:p w14:paraId="20D1396E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94E231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0BB6323E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417A00ED" w14:textId="77777777" w:rsidTr="00AA2E50">
        <w:trPr>
          <w:jc w:val="center"/>
        </w:trPr>
        <w:tc>
          <w:tcPr>
            <w:tcW w:w="3116" w:type="dxa"/>
          </w:tcPr>
          <w:p w14:paraId="39EBCBB5" w14:textId="5199569B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TECIII-017</w:t>
            </w:r>
          </w:p>
        </w:tc>
        <w:tc>
          <w:tcPr>
            <w:tcW w:w="4392" w:type="dxa"/>
          </w:tcPr>
          <w:p w14:paraId="25F2A111" w14:textId="5BB97E03" w:rsidR="000E3352" w:rsidRDefault="008D79DD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SOPORTE</w:t>
            </w:r>
            <w:r w:rsidR="004A27D1">
              <w:rPr>
                <w:rFonts w:ascii="Gill Sans MT" w:hAnsi="Gill Sans MT"/>
                <w:sz w:val="20"/>
                <w:szCs w:val="20"/>
              </w:rPr>
              <w:t xml:space="preserve"> A USUARIO</w:t>
            </w:r>
          </w:p>
          <w:p w14:paraId="6819D97F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B9D28D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6DCF36E6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674B6E70" w14:textId="77777777" w:rsidTr="00AA2E50">
        <w:trPr>
          <w:jc w:val="center"/>
        </w:trPr>
        <w:tc>
          <w:tcPr>
            <w:tcW w:w="3116" w:type="dxa"/>
          </w:tcPr>
          <w:p w14:paraId="0082692E" w14:textId="45C58269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TECIII-019</w:t>
            </w:r>
          </w:p>
        </w:tc>
        <w:tc>
          <w:tcPr>
            <w:tcW w:w="4392" w:type="dxa"/>
          </w:tcPr>
          <w:p w14:paraId="2609BE76" w14:textId="79A11C4D" w:rsidR="000E3352" w:rsidRDefault="004A27D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SOPORTE TECNICO INFORMATICO</w:t>
            </w:r>
          </w:p>
          <w:p w14:paraId="5EDC89E9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A39B34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1885FD19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2A4B5049" w14:textId="77777777" w:rsidTr="00C03000">
        <w:trPr>
          <w:trHeight w:val="440"/>
          <w:jc w:val="center"/>
        </w:trPr>
        <w:tc>
          <w:tcPr>
            <w:tcW w:w="3116" w:type="dxa"/>
          </w:tcPr>
          <w:p w14:paraId="53D8AE08" w14:textId="6B151FFE" w:rsidR="000E3352" w:rsidRPr="00A03B33" w:rsidRDefault="004A27D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</w:t>
            </w:r>
            <w:r w:rsidR="00F65462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  <w:tc>
          <w:tcPr>
            <w:tcW w:w="4392" w:type="dxa"/>
          </w:tcPr>
          <w:p w14:paraId="2429B07E" w14:textId="06659F67" w:rsidR="008D79DD" w:rsidRPr="00A03B33" w:rsidRDefault="00B5147D" w:rsidP="00C0300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</w:t>
            </w:r>
            <w:r w:rsidR="008D79D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03000">
              <w:rPr>
                <w:rFonts w:ascii="Gill Sans MT" w:hAnsi="Gill Sans MT"/>
                <w:sz w:val="20"/>
                <w:szCs w:val="20"/>
              </w:rPr>
              <w:t>EN PREVENCION</w:t>
            </w:r>
            <w:r w:rsidR="003173D5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</w:p>
        </w:tc>
        <w:tc>
          <w:tcPr>
            <w:tcW w:w="2835" w:type="dxa"/>
          </w:tcPr>
          <w:p w14:paraId="6E64986E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243898D1" w14:textId="77777777" w:rsidR="000E3352" w:rsidRPr="00A03B33" w:rsidRDefault="000E3352" w:rsidP="008426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11FFDE61" w14:textId="77777777" w:rsidTr="00F11540">
        <w:trPr>
          <w:trHeight w:val="611"/>
          <w:jc w:val="center"/>
        </w:trPr>
        <w:tc>
          <w:tcPr>
            <w:tcW w:w="3116" w:type="dxa"/>
          </w:tcPr>
          <w:p w14:paraId="2653C980" w14:textId="7BB1EE76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TECIII-023</w:t>
            </w:r>
          </w:p>
        </w:tc>
        <w:tc>
          <w:tcPr>
            <w:tcW w:w="4392" w:type="dxa"/>
          </w:tcPr>
          <w:p w14:paraId="20A1D9B6" w14:textId="04ED0D10" w:rsidR="00E5428D" w:rsidRPr="00A03B33" w:rsidRDefault="007B74F8" w:rsidP="003A34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B74F8">
              <w:rPr>
                <w:rFonts w:ascii="Gill Sans MT" w:hAnsi="Gill Sans MT"/>
                <w:w w:val="105"/>
                <w:sz w:val="20"/>
                <w:szCs w:val="20"/>
              </w:rPr>
              <w:t>TECNICO</w:t>
            </w:r>
            <w:r w:rsidRPr="007B74F8"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7B74F8">
              <w:rPr>
                <w:rFonts w:ascii="Gill Sans MT" w:hAnsi="Gill Sans MT"/>
                <w:color w:val="000000" w:themeColor="text1"/>
                <w:sz w:val="20"/>
              </w:rPr>
              <w:t>SERVICIOS DE ATENCION A USUARIOS Y DEPENDIENTES DE DROGAS</w:t>
            </w:r>
          </w:p>
        </w:tc>
        <w:tc>
          <w:tcPr>
            <w:tcW w:w="2835" w:type="dxa"/>
          </w:tcPr>
          <w:p w14:paraId="7C29E1C5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6DC74DC8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0E3352" w14:paraId="20F3817B" w14:textId="77777777" w:rsidTr="00AA2E50">
        <w:trPr>
          <w:jc w:val="center"/>
        </w:trPr>
        <w:tc>
          <w:tcPr>
            <w:tcW w:w="3116" w:type="dxa"/>
          </w:tcPr>
          <w:p w14:paraId="2002F84C" w14:textId="0D62DA47" w:rsidR="000E3352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TECIII-025</w:t>
            </w:r>
          </w:p>
        </w:tc>
        <w:tc>
          <w:tcPr>
            <w:tcW w:w="4392" w:type="dxa"/>
          </w:tcPr>
          <w:p w14:paraId="6239CA11" w14:textId="33E8D535" w:rsidR="008D79DD" w:rsidRPr="00F47473" w:rsidRDefault="0040587A" w:rsidP="00F47473">
            <w:pPr>
              <w:jc w:val="center"/>
              <w:rPr>
                <w:rFonts w:ascii="Gill Sans MT" w:hAnsi="Gill Sans MT"/>
                <w:color w:val="000000" w:themeColor="text1"/>
                <w:sz w:val="20"/>
                <w:szCs w:val="22"/>
              </w:rPr>
            </w:pPr>
            <w:r w:rsidRPr="0040587A">
              <w:rPr>
                <w:rFonts w:ascii="Gill Sans MT" w:hAnsi="Gill Sans MT" w:cs="Gill Sans MT"/>
                <w:w w:val="105"/>
                <w:sz w:val="20"/>
                <w:szCs w:val="22"/>
              </w:rPr>
              <w:t>TECNICO DE POLITICAS DE ATENCION, REHABILITACION E INTEGRACION SOCIAL</w:t>
            </w:r>
          </w:p>
        </w:tc>
        <w:tc>
          <w:tcPr>
            <w:tcW w:w="2835" w:type="dxa"/>
          </w:tcPr>
          <w:p w14:paraId="5E09DB92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3B39515F" w14:textId="77777777" w:rsidR="000E3352" w:rsidRPr="00A03B33" w:rsidRDefault="000E335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A03B33" w14:paraId="1D55A211" w14:textId="77777777" w:rsidTr="00AA2E50">
        <w:trPr>
          <w:jc w:val="center"/>
        </w:trPr>
        <w:tc>
          <w:tcPr>
            <w:tcW w:w="3116" w:type="dxa"/>
          </w:tcPr>
          <w:p w14:paraId="38BB089A" w14:textId="0C6FB4BA" w:rsidR="00A03B33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 027</w:t>
            </w:r>
          </w:p>
        </w:tc>
        <w:tc>
          <w:tcPr>
            <w:tcW w:w="4392" w:type="dxa"/>
          </w:tcPr>
          <w:p w14:paraId="7A45C945" w14:textId="387EE090" w:rsidR="008D79DD" w:rsidRDefault="002F28E2" w:rsidP="008D79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TÉCNICO</w:t>
            </w:r>
            <w:r w:rsidR="006F279F">
              <w:rPr>
                <w:rFonts w:ascii="Gill Sans MT" w:hAnsi="Gill Sans MT"/>
                <w:sz w:val="20"/>
                <w:szCs w:val="20"/>
              </w:rPr>
              <w:t xml:space="preserve"> EN</w:t>
            </w:r>
            <w:r w:rsidR="008D79D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A34E6">
              <w:rPr>
                <w:rFonts w:ascii="Gill Sans MT" w:hAnsi="Gill Sans MT"/>
                <w:sz w:val="20"/>
                <w:szCs w:val="20"/>
              </w:rPr>
              <w:t>DATOS ESTADISTICOS</w:t>
            </w:r>
          </w:p>
          <w:p w14:paraId="62474749" w14:textId="77777777" w:rsidR="008426DA" w:rsidRPr="00A03B33" w:rsidRDefault="008426DA" w:rsidP="008D79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6B906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4274FE89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772731" w14:paraId="74B7EB40" w14:textId="77777777" w:rsidTr="00F65462">
        <w:trPr>
          <w:trHeight w:val="440"/>
          <w:jc w:val="center"/>
        </w:trPr>
        <w:tc>
          <w:tcPr>
            <w:tcW w:w="3116" w:type="dxa"/>
          </w:tcPr>
          <w:p w14:paraId="793726E9" w14:textId="04FFE701" w:rsidR="00772731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 029</w:t>
            </w:r>
          </w:p>
        </w:tc>
        <w:tc>
          <w:tcPr>
            <w:tcW w:w="4392" w:type="dxa"/>
          </w:tcPr>
          <w:p w14:paraId="53DCB673" w14:textId="52506189" w:rsidR="00772731" w:rsidRDefault="00143DAF" w:rsidP="008D79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TECNICO </w:t>
            </w:r>
            <w:r w:rsidR="00851E77">
              <w:rPr>
                <w:rFonts w:ascii="Gill Sans MT" w:hAnsi="Gill Sans MT"/>
                <w:sz w:val="20"/>
                <w:szCs w:val="20"/>
              </w:rPr>
              <w:t>EN TESORERIA</w:t>
            </w:r>
          </w:p>
          <w:p w14:paraId="555032B7" w14:textId="77777777" w:rsidR="00772731" w:rsidRDefault="00772731" w:rsidP="008D79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B687A0" w14:textId="77777777" w:rsidR="00772731" w:rsidRPr="00A03B33" w:rsidRDefault="0077273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757DC33D" w14:textId="77777777" w:rsidR="00772731" w:rsidRPr="00A03B33" w:rsidRDefault="0077273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A03B33" w14:paraId="7711B9F3" w14:textId="77777777" w:rsidTr="00AA2E50">
        <w:trPr>
          <w:jc w:val="center"/>
        </w:trPr>
        <w:tc>
          <w:tcPr>
            <w:tcW w:w="3116" w:type="dxa"/>
          </w:tcPr>
          <w:p w14:paraId="4EC8F7CD" w14:textId="082998F1" w:rsidR="00A03B33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TECIII-031</w:t>
            </w:r>
          </w:p>
        </w:tc>
        <w:tc>
          <w:tcPr>
            <w:tcW w:w="4392" w:type="dxa"/>
          </w:tcPr>
          <w:p w14:paraId="0ED74F90" w14:textId="7CE7FC37" w:rsidR="00A03B33" w:rsidRDefault="00924BE5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DE PRESUPUESTO</w:t>
            </w:r>
          </w:p>
          <w:p w14:paraId="751403DA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E4B969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340</w:t>
            </w:r>
          </w:p>
        </w:tc>
        <w:tc>
          <w:tcPr>
            <w:tcW w:w="2552" w:type="dxa"/>
          </w:tcPr>
          <w:p w14:paraId="30A9A452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13</w:t>
            </w:r>
          </w:p>
        </w:tc>
      </w:tr>
      <w:tr w:rsidR="00A03B33" w14:paraId="55D63354" w14:textId="77777777" w:rsidTr="00AA2E50">
        <w:trPr>
          <w:jc w:val="center"/>
        </w:trPr>
        <w:tc>
          <w:tcPr>
            <w:tcW w:w="3116" w:type="dxa"/>
          </w:tcPr>
          <w:p w14:paraId="7E178926" w14:textId="3E154138" w:rsidR="00A03B33" w:rsidRPr="00A03B33" w:rsidRDefault="00772731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TECIII-03</w:t>
            </w:r>
            <w:r w:rsidR="00F65462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14:paraId="67F569F8" w14:textId="700171BD" w:rsid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 xml:space="preserve">TECNICO </w:t>
            </w:r>
            <w:r w:rsidR="00375023">
              <w:rPr>
                <w:rFonts w:ascii="Gill Sans MT" w:hAnsi="Gill Sans MT"/>
                <w:sz w:val="20"/>
                <w:szCs w:val="20"/>
              </w:rPr>
              <w:t>EN CONTABILIDAD</w:t>
            </w:r>
          </w:p>
          <w:p w14:paraId="4CEF2FFA" w14:textId="77777777" w:rsidR="008426DA" w:rsidRPr="00A03B33" w:rsidRDefault="008426DA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105E58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02000541" w14:textId="77777777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68E8A8F9" w14:textId="77777777" w:rsidTr="00AA2E50">
        <w:trPr>
          <w:jc w:val="center"/>
        </w:trPr>
        <w:tc>
          <w:tcPr>
            <w:tcW w:w="3116" w:type="dxa"/>
          </w:tcPr>
          <w:p w14:paraId="105F0261" w14:textId="072831B3" w:rsidR="002236F8" w:rsidRPr="00A03B33" w:rsidRDefault="00F65462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TECIII-035</w:t>
            </w:r>
          </w:p>
        </w:tc>
        <w:tc>
          <w:tcPr>
            <w:tcW w:w="4392" w:type="dxa"/>
          </w:tcPr>
          <w:p w14:paraId="27EB0FBE" w14:textId="6ACBFFF6" w:rsidR="002236F8" w:rsidRPr="00A03B33" w:rsidRDefault="00375023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EDITOR MULTIMEDIA</w:t>
            </w:r>
          </w:p>
        </w:tc>
        <w:tc>
          <w:tcPr>
            <w:tcW w:w="2835" w:type="dxa"/>
          </w:tcPr>
          <w:p w14:paraId="7FC7B0F4" w14:textId="570EC57E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2ADC850A" w14:textId="3F2E474E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7EC4203F" w14:textId="77777777" w:rsidTr="00AA2E50">
        <w:trPr>
          <w:jc w:val="center"/>
        </w:trPr>
        <w:tc>
          <w:tcPr>
            <w:tcW w:w="3116" w:type="dxa"/>
          </w:tcPr>
          <w:p w14:paraId="2405C2A7" w14:textId="2FB3D231" w:rsidR="002236F8" w:rsidRPr="00A03B33" w:rsidRDefault="00F65462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TECIII-037</w:t>
            </w:r>
          </w:p>
        </w:tc>
        <w:tc>
          <w:tcPr>
            <w:tcW w:w="4392" w:type="dxa"/>
          </w:tcPr>
          <w:p w14:paraId="0C093CFD" w14:textId="6DC70498" w:rsidR="002236F8" w:rsidRDefault="002236F8" w:rsidP="003750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TÉCNICO EN </w:t>
            </w:r>
            <w:r w:rsidR="00375023">
              <w:rPr>
                <w:rFonts w:ascii="Gill Sans MT" w:hAnsi="Gill Sans MT"/>
                <w:sz w:val="20"/>
                <w:szCs w:val="20"/>
              </w:rPr>
              <w:t>COMPRA Y CONTRATACIONES</w:t>
            </w:r>
          </w:p>
        </w:tc>
        <w:tc>
          <w:tcPr>
            <w:tcW w:w="2835" w:type="dxa"/>
          </w:tcPr>
          <w:p w14:paraId="597571DA" w14:textId="6CBB57B3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099D9E07" w14:textId="6D724E0E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70C80351" w14:textId="77777777" w:rsidTr="00AA2E50">
        <w:trPr>
          <w:jc w:val="center"/>
        </w:trPr>
        <w:tc>
          <w:tcPr>
            <w:tcW w:w="3116" w:type="dxa"/>
          </w:tcPr>
          <w:p w14:paraId="215B874B" w14:textId="54265DD2" w:rsidR="002236F8" w:rsidRPr="00A03B33" w:rsidRDefault="00F65462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TECIII-039</w:t>
            </w:r>
          </w:p>
        </w:tc>
        <w:tc>
          <w:tcPr>
            <w:tcW w:w="4392" w:type="dxa"/>
          </w:tcPr>
          <w:p w14:paraId="4F62096F" w14:textId="2B614398" w:rsidR="002236F8" w:rsidRDefault="00E30646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TÉC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ICO EN EVALUACIÓN Y MONITOREO DE TRATAMIENTO Y REHABILITACION DE DROGAS</w:t>
            </w:r>
          </w:p>
        </w:tc>
        <w:tc>
          <w:tcPr>
            <w:tcW w:w="2835" w:type="dxa"/>
          </w:tcPr>
          <w:p w14:paraId="7F10C235" w14:textId="6A206191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40F7781F" w14:textId="55295D4E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1DD8747A" w14:textId="77777777" w:rsidTr="00AA2E50">
        <w:trPr>
          <w:jc w:val="center"/>
        </w:trPr>
        <w:tc>
          <w:tcPr>
            <w:tcW w:w="3116" w:type="dxa"/>
          </w:tcPr>
          <w:p w14:paraId="1A7FEFC0" w14:textId="55C396CC" w:rsidR="002236F8" w:rsidRPr="00A03B33" w:rsidRDefault="00F65462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TECIII-041</w:t>
            </w:r>
          </w:p>
        </w:tc>
        <w:tc>
          <w:tcPr>
            <w:tcW w:w="4392" w:type="dxa"/>
          </w:tcPr>
          <w:p w14:paraId="391D4AA7" w14:textId="44D065C6" w:rsidR="002236F8" w:rsidRDefault="003173D5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TECNICO </w:t>
            </w:r>
            <w:r w:rsidR="000070F4">
              <w:rPr>
                <w:rFonts w:ascii="Gill Sans MT" w:hAnsi="Gill Sans MT"/>
                <w:sz w:val="20"/>
                <w:szCs w:val="20"/>
              </w:rPr>
              <w:t>PROGRAMA RADIO Y TELEVISION</w:t>
            </w:r>
          </w:p>
        </w:tc>
        <w:tc>
          <w:tcPr>
            <w:tcW w:w="2835" w:type="dxa"/>
          </w:tcPr>
          <w:p w14:paraId="33C5C176" w14:textId="774BD51C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449B88B6" w14:textId="2EED5AAB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32FF2815" w14:textId="77777777" w:rsidTr="00AA2E50">
        <w:trPr>
          <w:jc w:val="center"/>
        </w:trPr>
        <w:tc>
          <w:tcPr>
            <w:tcW w:w="3116" w:type="dxa"/>
          </w:tcPr>
          <w:p w14:paraId="0553C1F6" w14:textId="044EEEFA" w:rsidR="002236F8" w:rsidRPr="00A03B33" w:rsidRDefault="00F65462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TECIII-04</w:t>
            </w:r>
            <w:r w:rsidR="003173D5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392" w:type="dxa"/>
          </w:tcPr>
          <w:p w14:paraId="7944A4B3" w14:textId="660912E5" w:rsidR="002236F8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TÉCNICO EN NOMINA</w:t>
            </w:r>
          </w:p>
        </w:tc>
        <w:tc>
          <w:tcPr>
            <w:tcW w:w="2835" w:type="dxa"/>
          </w:tcPr>
          <w:p w14:paraId="596F58EB" w14:textId="0CBA5C6B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1FB30CCF" w14:textId="67A77145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2236F8" w14:paraId="662385A8" w14:textId="77777777" w:rsidTr="00AA2E50">
        <w:trPr>
          <w:jc w:val="center"/>
        </w:trPr>
        <w:tc>
          <w:tcPr>
            <w:tcW w:w="3116" w:type="dxa"/>
          </w:tcPr>
          <w:p w14:paraId="6BA3FCAF" w14:textId="2A55DD19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57FC4">
              <w:rPr>
                <w:rFonts w:ascii="Gill Sans MT" w:hAnsi="Gill Sans MT"/>
                <w:sz w:val="20"/>
                <w:szCs w:val="20"/>
              </w:rPr>
              <w:t>TECIII</w:t>
            </w:r>
            <w:r w:rsidR="00F65462">
              <w:rPr>
                <w:rFonts w:ascii="Gill Sans MT" w:hAnsi="Gill Sans MT"/>
                <w:sz w:val="20"/>
                <w:szCs w:val="20"/>
              </w:rPr>
              <w:t>-04</w:t>
            </w:r>
            <w:r w:rsidR="003173D5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4392" w:type="dxa"/>
          </w:tcPr>
          <w:p w14:paraId="0D21B24C" w14:textId="4B908CB7" w:rsidR="002236F8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TÉ</w:t>
            </w:r>
            <w:r w:rsidR="004D6353">
              <w:rPr>
                <w:rFonts w:ascii="Gill Sans MT" w:hAnsi="Gill Sans MT"/>
                <w:sz w:val="20"/>
                <w:szCs w:val="20"/>
              </w:rPr>
              <w:t>CNICO DE RECURSOS HUMANOS</w:t>
            </w:r>
          </w:p>
        </w:tc>
        <w:tc>
          <w:tcPr>
            <w:tcW w:w="2835" w:type="dxa"/>
          </w:tcPr>
          <w:p w14:paraId="60C1D6AA" w14:textId="64783CA7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2172">
              <w:rPr>
                <w:rFonts w:ascii="Gill Sans MT" w:hAnsi="Gill Sans MT"/>
                <w:sz w:val="20"/>
                <w:szCs w:val="20"/>
              </w:rPr>
              <w:t>360</w:t>
            </w:r>
          </w:p>
        </w:tc>
        <w:tc>
          <w:tcPr>
            <w:tcW w:w="2552" w:type="dxa"/>
          </w:tcPr>
          <w:p w14:paraId="0755156C" w14:textId="1DB157C2" w:rsidR="002236F8" w:rsidRPr="00A03B33" w:rsidRDefault="002236F8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C2680">
              <w:rPr>
                <w:rFonts w:ascii="Gill Sans MT" w:hAnsi="Gill Sans MT"/>
                <w:sz w:val="20"/>
                <w:szCs w:val="20"/>
              </w:rPr>
              <w:t>14</w:t>
            </w:r>
          </w:p>
        </w:tc>
      </w:tr>
      <w:tr w:rsidR="00A03B33" w14:paraId="2DB4BA0E" w14:textId="77777777" w:rsidTr="00AA2E50">
        <w:trPr>
          <w:jc w:val="center"/>
        </w:trPr>
        <w:tc>
          <w:tcPr>
            <w:tcW w:w="3116" w:type="dxa"/>
          </w:tcPr>
          <w:p w14:paraId="157BF783" w14:textId="6AC85300" w:rsidR="00A03B33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TECIII-04</w:t>
            </w:r>
            <w:r w:rsidR="003173D5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4392" w:type="dxa"/>
          </w:tcPr>
          <w:p w14:paraId="4FD30679" w14:textId="364FE2E3" w:rsidR="00C4176E" w:rsidRPr="00A03B33" w:rsidRDefault="001F5859" w:rsidP="00AB0C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GESTOR DE EVENTOS</w:t>
            </w:r>
          </w:p>
        </w:tc>
        <w:tc>
          <w:tcPr>
            <w:tcW w:w="2835" w:type="dxa"/>
          </w:tcPr>
          <w:p w14:paraId="6DAC3E66" w14:textId="23F57C93" w:rsidR="00A03B33" w:rsidRPr="00A03B33" w:rsidRDefault="00A03B33" w:rsidP="002236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3</w:t>
            </w:r>
            <w:r w:rsidR="002236F8">
              <w:rPr>
                <w:rFonts w:ascii="Gill Sans MT" w:hAnsi="Gill Sans MT"/>
                <w:sz w:val="20"/>
                <w:szCs w:val="20"/>
              </w:rPr>
              <w:t>8</w:t>
            </w:r>
            <w:r w:rsidRPr="00A03B33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03E2C538" w14:textId="5B32302B" w:rsidR="00A03B33" w:rsidRPr="00A03B33" w:rsidRDefault="00A03B33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03B33">
              <w:rPr>
                <w:rFonts w:ascii="Gill Sans MT" w:hAnsi="Gill Sans MT"/>
                <w:sz w:val="20"/>
                <w:szCs w:val="20"/>
              </w:rPr>
              <w:t>1</w:t>
            </w:r>
            <w:r w:rsidR="002236F8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A03B33" w14:paraId="763293E6" w14:textId="77777777" w:rsidTr="00AA2E50">
        <w:trPr>
          <w:jc w:val="center"/>
        </w:trPr>
        <w:tc>
          <w:tcPr>
            <w:tcW w:w="3116" w:type="dxa"/>
          </w:tcPr>
          <w:p w14:paraId="09527438" w14:textId="1F8EEC0C" w:rsidR="00A03B33" w:rsidRPr="00A03B33" w:rsidRDefault="00F65462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</w:t>
            </w:r>
            <w:r w:rsidR="003173D5">
              <w:rPr>
                <w:rFonts w:ascii="Gill Sans MT" w:hAnsi="Gill Sans MT"/>
                <w:sz w:val="20"/>
                <w:szCs w:val="20"/>
              </w:rPr>
              <w:t>49</w:t>
            </w:r>
          </w:p>
        </w:tc>
        <w:tc>
          <w:tcPr>
            <w:tcW w:w="4392" w:type="dxa"/>
          </w:tcPr>
          <w:p w14:paraId="3B41469C" w14:textId="3C34D026" w:rsidR="008426DA" w:rsidRPr="00A03B33" w:rsidRDefault="001F5859" w:rsidP="00AB0C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GESTOR DE PROTOCOLO</w:t>
            </w:r>
          </w:p>
        </w:tc>
        <w:tc>
          <w:tcPr>
            <w:tcW w:w="2835" w:type="dxa"/>
          </w:tcPr>
          <w:p w14:paraId="523EA656" w14:textId="783ECAF6" w:rsidR="00A03B33" w:rsidRPr="00A03B33" w:rsidRDefault="002236F8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38</w:t>
            </w:r>
            <w:r w:rsidR="00A03B33" w:rsidRPr="00A03B33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48801F03" w14:textId="469609FA" w:rsidR="00A03B33" w:rsidRPr="00A03B33" w:rsidRDefault="002236F8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</w:t>
            </w:r>
          </w:p>
        </w:tc>
      </w:tr>
      <w:tr w:rsidR="00BA0355" w14:paraId="3172868C" w14:textId="77777777" w:rsidTr="00AA2E50">
        <w:trPr>
          <w:jc w:val="center"/>
        </w:trPr>
        <w:tc>
          <w:tcPr>
            <w:tcW w:w="3116" w:type="dxa"/>
          </w:tcPr>
          <w:p w14:paraId="170CA848" w14:textId="778A3DB8" w:rsidR="00BA0355" w:rsidRDefault="00BA0355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TECIII-05</w:t>
            </w:r>
            <w:r w:rsidR="003173D5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4392" w:type="dxa"/>
          </w:tcPr>
          <w:p w14:paraId="5BA0852E" w14:textId="56D1128B" w:rsidR="00BA0355" w:rsidRDefault="00BA0355" w:rsidP="00AB0C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TECNICO DE ACCESO A LA INFORMACION</w:t>
            </w:r>
          </w:p>
        </w:tc>
        <w:tc>
          <w:tcPr>
            <w:tcW w:w="2835" w:type="dxa"/>
          </w:tcPr>
          <w:p w14:paraId="38222A4D" w14:textId="2DC13424" w:rsidR="00BA0355" w:rsidRDefault="00BA0355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380</w:t>
            </w:r>
          </w:p>
        </w:tc>
        <w:tc>
          <w:tcPr>
            <w:tcW w:w="2552" w:type="dxa"/>
          </w:tcPr>
          <w:p w14:paraId="11BD97BA" w14:textId="67FA1427" w:rsidR="00BA0355" w:rsidRDefault="00BA0355" w:rsidP="00A03B3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15</w:t>
            </w:r>
          </w:p>
        </w:tc>
      </w:tr>
    </w:tbl>
    <w:p w14:paraId="0C87E65A" w14:textId="77777777" w:rsidR="00F80E13" w:rsidRDefault="00F80E13" w:rsidP="00750A29"/>
    <w:p w14:paraId="549CD39A" w14:textId="77777777" w:rsidR="004A2321" w:rsidRDefault="004A2321" w:rsidP="00750A29"/>
    <w:p w14:paraId="1F6E8AAC" w14:textId="77777777" w:rsidR="004A2321" w:rsidRDefault="004A2321" w:rsidP="00750A29"/>
    <w:p w14:paraId="6ECAA626" w14:textId="77777777" w:rsidR="004A2321" w:rsidRDefault="004A2321" w:rsidP="00750A29"/>
    <w:p w14:paraId="6F54EC73" w14:textId="77777777" w:rsidR="004A2321" w:rsidRDefault="004A2321" w:rsidP="00750A29"/>
    <w:p w14:paraId="63AD3ADB" w14:textId="77777777" w:rsidR="002236F8" w:rsidRDefault="002236F8" w:rsidP="00750A29"/>
    <w:p w14:paraId="07B7CE1C" w14:textId="77777777" w:rsidR="002236F8" w:rsidRDefault="002236F8" w:rsidP="00750A29"/>
    <w:p w14:paraId="316AC6E3" w14:textId="77777777" w:rsidR="002236F8" w:rsidRDefault="002236F8" w:rsidP="00750A29"/>
    <w:p w14:paraId="685CCD93" w14:textId="77777777" w:rsidR="002236F8" w:rsidRDefault="002236F8" w:rsidP="00750A29"/>
    <w:p w14:paraId="4B477BCF" w14:textId="77777777" w:rsidR="002236F8" w:rsidRDefault="002236F8" w:rsidP="00750A29"/>
    <w:p w14:paraId="27FFE04E" w14:textId="77777777" w:rsidR="004A2321" w:rsidRDefault="004A2321" w:rsidP="00750A29"/>
    <w:p w14:paraId="1E4CD2CD" w14:textId="77777777" w:rsidR="004A2321" w:rsidRDefault="004A2321" w:rsidP="00750A29"/>
    <w:p w14:paraId="713BC1AA" w14:textId="77777777" w:rsidR="00D846CD" w:rsidRDefault="00D846CD" w:rsidP="00750A29"/>
    <w:p w14:paraId="1C8179F7" w14:textId="77777777" w:rsidR="00D846CD" w:rsidRDefault="00D846CD" w:rsidP="00750A29"/>
    <w:p w14:paraId="2E30BF17" w14:textId="77777777" w:rsidR="00D846CD" w:rsidRDefault="00D846CD" w:rsidP="00750A29"/>
    <w:p w14:paraId="663B07C5" w14:textId="77777777" w:rsidR="009D6E16" w:rsidRDefault="009D6E16" w:rsidP="00D6089D">
      <w:pPr>
        <w:kinsoku w:val="0"/>
        <w:overflowPunct w:val="0"/>
        <w:spacing w:line="200" w:lineRule="exact"/>
        <w:jc w:val="center"/>
      </w:pPr>
    </w:p>
    <w:p w14:paraId="70DF9912" w14:textId="77777777" w:rsidR="0040587A" w:rsidRDefault="0040587A" w:rsidP="00D6089D">
      <w:pPr>
        <w:kinsoku w:val="0"/>
        <w:overflowPunct w:val="0"/>
        <w:spacing w:line="200" w:lineRule="exact"/>
        <w:jc w:val="center"/>
      </w:pPr>
    </w:p>
    <w:p w14:paraId="4D004A70" w14:textId="77777777" w:rsidR="0040587A" w:rsidRDefault="0040587A" w:rsidP="00D6089D">
      <w:pPr>
        <w:kinsoku w:val="0"/>
        <w:overflowPunct w:val="0"/>
        <w:spacing w:line="200" w:lineRule="exact"/>
        <w:jc w:val="center"/>
      </w:pPr>
    </w:p>
    <w:p w14:paraId="1F34911E" w14:textId="77777777" w:rsidR="0040587A" w:rsidRDefault="0040587A" w:rsidP="00D6089D">
      <w:pPr>
        <w:kinsoku w:val="0"/>
        <w:overflowPunct w:val="0"/>
        <w:spacing w:line="200" w:lineRule="exact"/>
        <w:jc w:val="center"/>
      </w:pPr>
    </w:p>
    <w:p w14:paraId="01A605D5" w14:textId="77777777" w:rsidR="00E5428D" w:rsidRDefault="00E5428D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4A227738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27447D28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09822AE5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61B451FB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DB9EC43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40A9BDA0" w14:textId="77777777" w:rsidR="00AF3E57" w:rsidRDefault="00AF3E57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593A7A1E" w14:textId="77777777" w:rsidR="00750A29" w:rsidRPr="00D6089D" w:rsidRDefault="008426DA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  <w:r w:rsidRPr="00D6089D">
        <w:rPr>
          <w:rFonts w:ascii="Gill Sans MT" w:hAnsi="Gill Sans MT"/>
          <w:b/>
          <w:bCs/>
          <w:sz w:val="20"/>
          <w:szCs w:val="20"/>
        </w:rPr>
        <w:t>GRUPO OCUPACIONAL IV – PROFESIONALES</w:t>
      </w:r>
    </w:p>
    <w:p w14:paraId="336BC484" w14:textId="77777777" w:rsidR="008426DA" w:rsidRPr="00D6089D" w:rsidRDefault="008426DA" w:rsidP="00D6089D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Tablaconcuadrcula"/>
        <w:tblW w:w="12895" w:type="dxa"/>
        <w:jc w:val="center"/>
        <w:tblLook w:val="04A0" w:firstRow="1" w:lastRow="0" w:firstColumn="1" w:lastColumn="0" w:noHBand="0" w:noVBand="1"/>
      </w:tblPr>
      <w:tblGrid>
        <w:gridCol w:w="2972"/>
        <w:gridCol w:w="4820"/>
        <w:gridCol w:w="2268"/>
        <w:gridCol w:w="2835"/>
      </w:tblGrid>
      <w:tr w:rsidR="008426DA" w:rsidRPr="00D6089D" w14:paraId="526F511E" w14:textId="77777777" w:rsidTr="008A43FA">
        <w:trPr>
          <w:jc w:val="center"/>
        </w:trPr>
        <w:tc>
          <w:tcPr>
            <w:tcW w:w="2972" w:type="dxa"/>
          </w:tcPr>
          <w:p w14:paraId="485EC54F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6089D">
              <w:rPr>
                <w:rFonts w:ascii="Gill Sans MT" w:hAnsi="Gill Sans MT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4820" w:type="dxa"/>
          </w:tcPr>
          <w:p w14:paraId="76C43ADE" w14:textId="77777777" w:rsidR="00D6089D" w:rsidRPr="00D6089D" w:rsidRDefault="008426DA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6089D">
              <w:rPr>
                <w:rFonts w:ascii="Gill Sans MT" w:hAnsi="Gill Sans MT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268" w:type="dxa"/>
          </w:tcPr>
          <w:p w14:paraId="61134850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6089D">
              <w:rPr>
                <w:rFonts w:ascii="Gill Sans MT" w:hAnsi="Gill Sans MT"/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2835" w:type="dxa"/>
          </w:tcPr>
          <w:p w14:paraId="3BCA1408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6089D">
              <w:rPr>
                <w:rFonts w:ascii="Gill Sans MT" w:hAnsi="Gill Sans MT"/>
                <w:b/>
                <w:bCs/>
                <w:sz w:val="20"/>
                <w:szCs w:val="20"/>
              </w:rPr>
              <w:t>GRADO</w:t>
            </w:r>
          </w:p>
        </w:tc>
      </w:tr>
      <w:tr w:rsidR="008426DA" w:rsidRPr="00D6089D" w14:paraId="58F3B39D" w14:textId="77777777" w:rsidTr="008A43FA">
        <w:trPr>
          <w:jc w:val="center"/>
        </w:trPr>
        <w:tc>
          <w:tcPr>
            <w:tcW w:w="2972" w:type="dxa"/>
          </w:tcPr>
          <w:p w14:paraId="64CB1EB0" w14:textId="0C2527D7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PRIV-001</w:t>
            </w:r>
          </w:p>
        </w:tc>
        <w:tc>
          <w:tcPr>
            <w:tcW w:w="4820" w:type="dxa"/>
          </w:tcPr>
          <w:p w14:paraId="5F653188" w14:textId="77777777" w:rsidR="00146D5B" w:rsidRPr="007A4027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A4027">
              <w:rPr>
                <w:rFonts w:ascii="Gill Sans MT" w:hAnsi="Gill Sans MT"/>
                <w:color w:val="000000" w:themeColor="text1"/>
                <w:sz w:val="20"/>
                <w:szCs w:val="20"/>
              </w:rPr>
              <w:t>ANALISTA DE CAPACITACION Y DESARROLLO</w:t>
            </w:r>
          </w:p>
          <w:p w14:paraId="482A2850" w14:textId="77777777" w:rsidR="00D6089D" w:rsidRPr="007A4027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97336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400</w:t>
            </w:r>
          </w:p>
        </w:tc>
        <w:tc>
          <w:tcPr>
            <w:tcW w:w="2835" w:type="dxa"/>
          </w:tcPr>
          <w:p w14:paraId="46A5928B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16</w:t>
            </w:r>
          </w:p>
        </w:tc>
      </w:tr>
      <w:tr w:rsidR="008426DA" w:rsidRPr="00D6089D" w14:paraId="63F89EFC" w14:textId="77777777" w:rsidTr="008A43FA">
        <w:trPr>
          <w:jc w:val="center"/>
        </w:trPr>
        <w:tc>
          <w:tcPr>
            <w:tcW w:w="2972" w:type="dxa"/>
          </w:tcPr>
          <w:p w14:paraId="183E7510" w14:textId="337898E2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PRIV-003</w:t>
            </w:r>
          </w:p>
        </w:tc>
        <w:tc>
          <w:tcPr>
            <w:tcW w:w="4820" w:type="dxa"/>
          </w:tcPr>
          <w:p w14:paraId="2F1DB749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ANALISTA DE RECURSOS HUMANOS</w:t>
            </w:r>
          </w:p>
          <w:p w14:paraId="220D4882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A366A9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420</w:t>
            </w:r>
          </w:p>
        </w:tc>
        <w:tc>
          <w:tcPr>
            <w:tcW w:w="2835" w:type="dxa"/>
          </w:tcPr>
          <w:p w14:paraId="01A64D85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17</w:t>
            </w:r>
          </w:p>
        </w:tc>
      </w:tr>
      <w:tr w:rsidR="008426DA" w:rsidRPr="00D6089D" w14:paraId="6D474010" w14:textId="77777777" w:rsidTr="008A43FA">
        <w:trPr>
          <w:jc w:val="center"/>
        </w:trPr>
        <w:tc>
          <w:tcPr>
            <w:tcW w:w="2972" w:type="dxa"/>
          </w:tcPr>
          <w:p w14:paraId="53F8282D" w14:textId="41580376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PRIV-005</w:t>
            </w:r>
          </w:p>
        </w:tc>
        <w:tc>
          <w:tcPr>
            <w:tcW w:w="4820" w:type="dxa"/>
          </w:tcPr>
          <w:p w14:paraId="722A2A99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ANALISTA FINANCIERO</w:t>
            </w:r>
          </w:p>
          <w:p w14:paraId="56B13122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6C170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420</w:t>
            </w:r>
          </w:p>
        </w:tc>
        <w:tc>
          <w:tcPr>
            <w:tcW w:w="2835" w:type="dxa"/>
          </w:tcPr>
          <w:p w14:paraId="0C27C899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17</w:t>
            </w:r>
          </w:p>
        </w:tc>
      </w:tr>
      <w:tr w:rsidR="008426DA" w:rsidRPr="00D6089D" w14:paraId="0777F6EB" w14:textId="77777777" w:rsidTr="008A43FA">
        <w:trPr>
          <w:jc w:val="center"/>
        </w:trPr>
        <w:tc>
          <w:tcPr>
            <w:tcW w:w="2972" w:type="dxa"/>
          </w:tcPr>
          <w:p w14:paraId="6171A5A3" w14:textId="006DAF33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PRIV-007</w:t>
            </w:r>
          </w:p>
        </w:tc>
        <w:tc>
          <w:tcPr>
            <w:tcW w:w="4820" w:type="dxa"/>
          </w:tcPr>
          <w:p w14:paraId="5FEC59EB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ANALISTA DE PRESUPUESTO</w:t>
            </w:r>
          </w:p>
          <w:p w14:paraId="0942884E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73DC72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440</w:t>
            </w:r>
          </w:p>
        </w:tc>
        <w:tc>
          <w:tcPr>
            <w:tcW w:w="2835" w:type="dxa"/>
          </w:tcPr>
          <w:p w14:paraId="6FDCDF85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18</w:t>
            </w:r>
          </w:p>
        </w:tc>
      </w:tr>
      <w:tr w:rsidR="008426DA" w:rsidRPr="00D6089D" w14:paraId="371AFC43" w14:textId="77777777" w:rsidTr="008A43FA">
        <w:trPr>
          <w:jc w:val="center"/>
        </w:trPr>
        <w:tc>
          <w:tcPr>
            <w:tcW w:w="2972" w:type="dxa"/>
          </w:tcPr>
          <w:p w14:paraId="204843C1" w14:textId="591CE82A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PRIV-009</w:t>
            </w:r>
          </w:p>
        </w:tc>
        <w:tc>
          <w:tcPr>
            <w:tcW w:w="4820" w:type="dxa"/>
          </w:tcPr>
          <w:p w14:paraId="0F5C074D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 xml:space="preserve">ANALISTA DE </w:t>
            </w:r>
            <w:r>
              <w:rPr>
                <w:rFonts w:ascii="Gill Sans MT" w:hAnsi="Gill Sans MT"/>
                <w:sz w:val="20"/>
                <w:szCs w:val="20"/>
              </w:rPr>
              <w:t>BENEFICIOS LABORALES</w:t>
            </w:r>
          </w:p>
          <w:p w14:paraId="5890D3B0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15E20D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460</w:t>
            </w:r>
          </w:p>
        </w:tc>
        <w:tc>
          <w:tcPr>
            <w:tcW w:w="2835" w:type="dxa"/>
          </w:tcPr>
          <w:p w14:paraId="2D8DE1C5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19</w:t>
            </w:r>
          </w:p>
        </w:tc>
      </w:tr>
      <w:tr w:rsidR="008426DA" w:rsidRPr="00D6089D" w14:paraId="74CF4C36" w14:textId="77777777" w:rsidTr="008A43FA">
        <w:trPr>
          <w:jc w:val="center"/>
        </w:trPr>
        <w:tc>
          <w:tcPr>
            <w:tcW w:w="2972" w:type="dxa"/>
          </w:tcPr>
          <w:p w14:paraId="214C6AF0" w14:textId="48F22F9A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PRIV-011</w:t>
            </w:r>
          </w:p>
        </w:tc>
        <w:tc>
          <w:tcPr>
            <w:tcW w:w="4820" w:type="dxa"/>
          </w:tcPr>
          <w:p w14:paraId="0BAF2F70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DE RELACIONES LABORALES</w:t>
            </w:r>
          </w:p>
          <w:p w14:paraId="5ABBA2A5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B6E4D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460</w:t>
            </w:r>
          </w:p>
        </w:tc>
        <w:tc>
          <w:tcPr>
            <w:tcW w:w="2835" w:type="dxa"/>
          </w:tcPr>
          <w:p w14:paraId="2DA3826D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19</w:t>
            </w:r>
          </w:p>
        </w:tc>
      </w:tr>
      <w:tr w:rsidR="008426DA" w:rsidRPr="00D6089D" w14:paraId="1F5297F2" w14:textId="77777777" w:rsidTr="008A43FA">
        <w:trPr>
          <w:jc w:val="center"/>
        </w:trPr>
        <w:tc>
          <w:tcPr>
            <w:tcW w:w="2972" w:type="dxa"/>
          </w:tcPr>
          <w:p w14:paraId="4FABB1CC" w14:textId="6E8264BC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PRIV-013</w:t>
            </w:r>
          </w:p>
        </w:tc>
        <w:tc>
          <w:tcPr>
            <w:tcW w:w="4820" w:type="dxa"/>
          </w:tcPr>
          <w:p w14:paraId="08D0B475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DE PROYECTOS</w:t>
            </w:r>
          </w:p>
          <w:p w14:paraId="49A79BB5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0D593A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460</w:t>
            </w:r>
          </w:p>
        </w:tc>
        <w:tc>
          <w:tcPr>
            <w:tcW w:w="2835" w:type="dxa"/>
          </w:tcPr>
          <w:p w14:paraId="2124E42F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19</w:t>
            </w:r>
          </w:p>
        </w:tc>
      </w:tr>
      <w:tr w:rsidR="008426DA" w:rsidRPr="00D6089D" w14:paraId="6F0CF322" w14:textId="77777777" w:rsidTr="008A43FA">
        <w:trPr>
          <w:jc w:val="center"/>
        </w:trPr>
        <w:tc>
          <w:tcPr>
            <w:tcW w:w="2972" w:type="dxa"/>
          </w:tcPr>
          <w:p w14:paraId="3E9BF395" w14:textId="37BDB83F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PRIV-015</w:t>
            </w:r>
          </w:p>
        </w:tc>
        <w:tc>
          <w:tcPr>
            <w:tcW w:w="4820" w:type="dxa"/>
          </w:tcPr>
          <w:p w14:paraId="7FDC7EB4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DE PLANIFICACION</w:t>
            </w:r>
          </w:p>
          <w:p w14:paraId="48F5CEF4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114162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460</w:t>
            </w:r>
          </w:p>
        </w:tc>
        <w:tc>
          <w:tcPr>
            <w:tcW w:w="2835" w:type="dxa"/>
          </w:tcPr>
          <w:p w14:paraId="4605FECE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19</w:t>
            </w:r>
          </w:p>
        </w:tc>
      </w:tr>
      <w:tr w:rsidR="008426DA" w:rsidRPr="00D6089D" w14:paraId="3469DF5B" w14:textId="77777777" w:rsidTr="008A43FA">
        <w:trPr>
          <w:jc w:val="center"/>
        </w:trPr>
        <w:tc>
          <w:tcPr>
            <w:tcW w:w="2972" w:type="dxa"/>
          </w:tcPr>
          <w:p w14:paraId="5ED8586F" w14:textId="5F559C5E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PRIV-0117</w:t>
            </w:r>
          </w:p>
        </w:tc>
        <w:tc>
          <w:tcPr>
            <w:tcW w:w="4820" w:type="dxa"/>
          </w:tcPr>
          <w:p w14:paraId="2CC5888C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ANALISTA DE </w:t>
            </w:r>
            <w:r w:rsidR="009D6E16">
              <w:rPr>
                <w:rFonts w:ascii="Gill Sans MT" w:hAnsi="Gill Sans MT"/>
                <w:sz w:val="20"/>
                <w:szCs w:val="20"/>
              </w:rPr>
              <w:t xml:space="preserve">CALIDAD EN LA </w:t>
            </w:r>
            <w:r>
              <w:rPr>
                <w:rFonts w:ascii="Gill Sans MT" w:hAnsi="Gill Sans MT"/>
                <w:sz w:val="20"/>
                <w:szCs w:val="20"/>
              </w:rPr>
              <w:t xml:space="preserve">GESTION </w:t>
            </w:r>
          </w:p>
          <w:p w14:paraId="31141DC1" w14:textId="77777777" w:rsidR="00D6089D" w:rsidRPr="00D6089D" w:rsidRDefault="00D6089D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C6461C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480</w:t>
            </w:r>
          </w:p>
        </w:tc>
        <w:tc>
          <w:tcPr>
            <w:tcW w:w="2835" w:type="dxa"/>
          </w:tcPr>
          <w:p w14:paraId="307C8793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E22ED3" w:rsidRPr="00D6089D" w14:paraId="3B23915C" w14:textId="77777777" w:rsidTr="00C47DDF">
        <w:trPr>
          <w:trHeight w:val="431"/>
          <w:jc w:val="center"/>
        </w:trPr>
        <w:tc>
          <w:tcPr>
            <w:tcW w:w="2972" w:type="dxa"/>
          </w:tcPr>
          <w:p w14:paraId="5C3C7D66" w14:textId="3D4CA3FA" w:rsidR="00E22ED3" w:rsidRPr="00D6089D" w:rsidRDefault="00E22ED3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PRIV-019</w:t>
            </w:r>
          </w:p>
        </w:tc>
        <w:tc>
          <w:tcPr>
            <w:tcW w:w="4820" w:type="dxa"/>
          </w:tcPr>
          <w:p w14:paraId="17A386CD" w14:textId="15F46D01" w:rsidR="00E22ED3" w:rsidRDefault="003E4DFB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DE DESARROLLO INSTITUCIONAL</w:t>
            </w:r>
          </w:p>
        </w:tc>
        <w:tc>
          <w:tcPr>
            <w:tcW w:w="2268" w:type="dxa"/>
          </w:tcPr>
          <w:p w14:paraId="77772AA8" w14:textId="5D068E1D" w:rsidR="00E22ED3" w:rsidRPr="00D6089D" w:rsidRDefault="003E4DFB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480</w:t>
            </w:r>
          </w:p>
        </w:tc>
        <w:tc>
          <w:tcPr>
            <w:tcW w:w="2835" w:type="dxa"/>
          </w:tcPr>
          <w:p w14:paraId="31AC541C" w14:textId="5F86C4B3" w:rsidR="00E22ED3" w:rsidRPr="00D6089D" w:rsidRDefault="003E4DFB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E22ED3" w:rsidRPr="00D6089D" w14:paraId="392C45D4" w14:textId="77777777" w:rsidTr="00C47DDF">
        <w:trPr>
          <w:trHeight w:val="305"/>
          <w:jc w:val="center"/>
        </w:trPr>
        <w:tc>
          <w:tcPr>
            <w:tcW w:w="2972" w:type="dxa"/>
          </w:tcPr>
          <w:p w14:paraId="06B124DD" w14:textId="48CA2717" w:rsidR="00E22ED3" w:rsidRPr="00D6089D" w:rsidRDefault="00E22ED3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PRIV-021</w:t>
            </w:r>
          </w:p>
        </w:tc>
        <w:tc>
          <w:tcPr>
            <w:tcW w:w="4820" w:type="dxa"/>
          </w:tcPr>
          <w:p w14:paraId="05DECB8B" w14:textId="77777777" w:rsidR="003E4DFB" w:rsidRDefault="003E4DFB" w:rsidP="003E4DF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ANALISTA DE C</w:t>
            </w:r>
            <w:r>
              <w:rPr>
                <w:rFonts w:ascii="Gill Sans MT" w:hAnsi="Gill Sans MT"/>
                <w:sz w:val="20"/>
                <w:szCs w:val="20"/>
              </w:rPr>
              <w:t>O</w:t>
            </w:r>
            <w:r w:rsidRPr="00D6089D">
              <w:rPr>
                <w:rFonts w:ascii="Gill Sans MT" w:hAnsi="Gill Sans MT"/>
                <w:sz w:val="20"/>
                <w:szCs w:val="20"/>
              </w:rPr>
              <w:t>O</w:t>
            </w:r>
            <w:r>
              <w:rPr>
                <w:rFonts w:ascii="Gill Sans MT" w:hAnsi="Gill Sans MT"/>
                <w:sz w:val="20"/>
                <w:szCs w:val="20"/>
              </w:rPr>
              <w:t>PERACION INTERNACIONAL</w:t>
            </w:r>
          </w:p>
          <w:p w14:paraId="54DFD606" w14:textId="1CBC7B9C" w:rsidR="00E22ED3" w:rsidRPr="009C4F90" w:rsidRDefault="00E22ED3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2296AC" w14:textId="4F334BFE" w:rsidR="00E22ED3" w:rsidRPr="00D6089D" w:rsidRDefault="003E4DFB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480</w:t>
            </w:r>
          </w:p>
        </w:tc>
        <w:tc>
          <w:tcPr>
            <w:tcW w:w="2835" w:type="dxa"/>
          </w:tcPr>
          <w:p w14:paraId="0BFB0CF2" w14:textId="7DF72776" w:rsidR="00E22ED3" w:rsidRPr="00D6089D" w:rsidRDefault="003E4DFB" w:rsidP="00E22ED3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E5428D" w:rsidRPr="00D6089D" w14:paraId="4C625FBC" w14:textId="77777777" w:rsidTr="00565A51">
        <w:trPr>
          <w:trHeight w:val="233"/>
          <w:jc w:val="center"/>
        </w:trPr>
        <w:tc>
          <w:tcPr>
            <w:tcW w:w="2972" w:type="dxa"/>
          </w:tcPr>
          <w:p w14:paraId="5CAA6E70" w14:textId="5CB12978" w:rsidR="00E5428D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PRIV-023</w:t>
            </w:r>
          </w:p>
        </w:tc>
        <w:tc>
          <w:tcPr>
            <w:tcW w:w="4820" w:type="dxa"/>
          </w:tcPr>
          <w:p w14:paraId="115BAA5D" w14:textId="5A77CCB4" w:rsidR="00E5428D" w:rsidRDefault="003E4DF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DE COMPRAS Y CONTRATACIONES</w:t>
            </w:r>
          </w:p>
        </w:tc>
        <w:tc>
          <w:tcPr>
            <w:tcW w:w="2268" w:type="dxa"/>
          </w:tcPr>
          <w:p w14:paraId="04A365F0" w14:textId="77777777" w:rsidR="00E5428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480</w:t>
            </w:r>
          </w:p>
        </w:tc>
        <w:tc>
          <w:tcPr>
            <w:tcW w:w="2835" w:type="dxa"/>
          </w:tcPr>
          <w:p w14:paraId="0B8A6BDA" w14:textId="77777777" w:rsidR="00E5428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</w:t>
            </w:r>
          </w:p>
          <w:p w14:paraId="58583E7E" w14:textId="77777777" w:rsidR="00E5428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426DA" w:rsidRPr="00D6089D" w14:paraId="732E0EDF" w14:textId="77777777" w:rsidTr="00B877F6">
        <w:trPr>
          <w:trHeight w:val="278"/>
          <w:jc w:val="center"/>
        </w:trPr>
        <w:tc>
          <w:tcPr>
            <w:tcW w:w="2972" w:type="dxa"/>
          </w:tcPr>
          <w:p w14:paraId="74FF81B7" w14:textId="33DF73E4" w:rsidR="008426DA" w:rsidRPr="00D6089D" w:rsidRDefault="00E22ED3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PRIV-025</w:t>
            </w:r>
          </w:p>
        </w:tc>
        <w:tc>
          <w:tcPr>
            <w:tcW w:w="4820" w:type="dxa"/>
          </w:tcPr>
          <w:p w14:paraId="35981D41" w14:textId="7FEAF4D2" w:rsidR="00D6089D" w:rsidRPr="00D6089D" w:rsidRDefault="008818B7" w:rsidP="003E4DF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ANALISTA LEGAL</w:t>
            </w:r>
          </w:p>
        </w:tc>
        <w:tc>
          <w:tcPr>
            <w:tcW w:w="2268" w:type="dxa"/>
          </w:tcPr>
          <w:p w14:paraId="27A71D15" w14:textId="77777777" w:rsidR="008426DA" w:rsidRPr="00D6089D" w:rsidRDefault="008426DA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480</w:t>
            </w:r>
          </w:p>
        </w:tc>
        <w:tc>
          <w:tcPr>
            <w:tcW w:w="2835" w:type="dxa"/>
          </w:tcPr>
          <w:p w14:paraId="511379A2" w14:textId="77777777" w:rsidR="008426DA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436B0B" w:rsidRPr="00D6089D" w14:paraId="2274585B" w14:textId="77777777" w:rsidTr="00565A51">
        <w:trPr>
          <w:trHeight w:val="260"/>
          <w:jc w:val="center"/>
        </w:trPr>
        <w:tc>
          <w:tcPr>
            <w:tcW w:w="2972" w:type="dxa"/>
          </w:tcPr>
          <w:p w14:paraId="50BD5ED4" w14:textId="051F6640" w:rsidR="00436B0B" w:rsidRPr="00D6089D" w:rsidRDefault="008818B7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PRIV-027</w:t>
            </w:r>
          </w:p>
        </w:tc>
        <w:tc>
          <w:tcPr>
            <w:tcW w:w="4820" w:type="dxa"/>
          </w:tcPr>
          <w:p w14:paraId="0BEBD172" w14:textId="77777777" w:rsidR="00436B0B" w:rsidRDefault="00436B0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ADMINISTRADOR DE BASE DE DATOS</w:t>
            </w:r>
          </w:p>
        </w:tc>
        <w:tc>
          <w:tcPr>
            <w:tcW w:w="2268" w:type="dxa"/>
          </w:tcPr>
          <w:p w14:paraId="70CEC180" w14:textId="77777777" w:rsidR="00436B0B" w:rsidRDefault="00436B0B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500</w:t>
            </w:r>
          </w:p>
        </w:tc>
        <w:tc>
          <w:tcPr>
            <w:tcW w:w="2835" w:type="dxa"/>
          </w:tcPr>
          <w:p w14:paraId="46E24974" w14:textId="77777777" w:rsidR="00436B0B" w:rsidRDefault="00436B0B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  <w:p w14:paraId="7228CE04" w14:textId="77777777" w:rsidR="00436B0B" w:rsidRDefault="00436B0B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36B0B" w:rsidRPr="00D6089D" w14:paraId="6E436981" w14:textId="77777777" w:rsidTr="008A43FA">
        <w:trPr>
          <w:jc w:val="center"/>
        </w:trPr>
        <w:tc>
          <w:tcPr>
            <w:tcW w:w="2972" w:type="dxa"/>
          </w:tcPr>
          <w:p w14:paraId="646E59EC" w14:textId="0DCE3948" w:rsidR="00436B0B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2F81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29</w:t>
            </w:r>
          </w:p>
        </w:tc>
        <w:tc>
          <w:tcPr>
            <w:tcW w:w="4820" w:type="dxa"/>
          </w:tcPr>
          <w:p w14:paraId="787C9BC8" w14:textId="77777777" w:rsidR="00436B0B" w:rsidRDefault="00436B0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ADMINISTRADOR DE REDES Y COMUNICACIONES</w:t>
            </w:r>
          </w:p>
          <w:p w14:paraId="5F713AD2" w14:textId="77777777" w:rsidR="00436B0B" w:rsidRDefault="00436B0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EA6B2D" w14:textId="77777777" w:rsidR="00436B0B" w:rsidRDefault="00436B0B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500</w:t>
            </w:r>
          </w:p>
        </w:tc>
        <w:tc>
          <w:tcPr>
            <w:tcW w:w="2835" w:type="dxa"/>
          </w:tcPr>
          <w:p w14:paraId="5D1E4B81" w14:textId="77777777" w:rsidR="00436B0B" w:rsidRDefault="00436B0B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436B0B" w:rsidRPr="00D6089D" w14:paraId="255378B2" w14:textId="77777777" w:rsidTr="00565A51">
        <w:trPr>
          <w:trHeight w:val="503"/>
          <w:jc w:val="center"/>
        </w:trPr>
        <w:tc>
          <w:tcPr>
            <w:tcW w:w="2972" w:type="dxa"/>
          </w:tcPr>
          <w:p w14:paraId="2B336B4E" w14:textId="0F016E18" w:rsidR="00436B0B" w:rsidRDefault="008818B7" w:rsidP="00DA5370">
            <w:pPr>
              <w:jc w:val="center"/>
            </w:pPr>
            <w:r>
              <w:rPr>
                <w:rFonts w:ascii="Gill Sans MT" w:hAnsi="Gill Sans MT"/>
                <w:sz w:val="20"/>
                <w:szCs w:val="20"/>
              </w:rPr>
              <w:t>PRIV-031</w:t>
            </w:r>
          </w:p>
        </w:tc>
        <w:tc>
          <w:tcPr>
            <w:tcW w:w="4820" w:type="dxa"/>
          </w:tcPr>
          <w:p w14:paraId="4DE33480" w14:textId="0000D18B" w:rsidR="00DA5370" w:rsidRPr="00565A51" w:rsidRDefault="00DA5370" w:rsidP="00565A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ADMINISTRADOR DE SEGURIDAD TECNOLOGICA</w:t>
            </w:r>
          </w:p>
        </w:tc>
        <w:tc>
          <w:tcPr>
            <w:tcW w:w="2268" w:type="dxa"/>
          </w:tcPr>
          <w:p w14:paraId="206201EC" w14:textId="77777777" w:rsidR="00436B0B" w:rsidRDefault="00DA5370" w:rsidP="00DA5370">
            <w:pPr>
              <w:jc w:val="center"/>
            </w:pPr>
            <w:r>
              <w:rPr>
                <w:rFonts w:ascii="Gill Sans MT" w:hAnsi="Gill Sans MT"/>
                <w:sz w:val="20"/>
                <w:szCs w:val="20"/>
              </w:rPr>
              <w:t>500</w:t>
            </w:r>
          </w:p>
        </w:tc>
        <w:tc>
          <w:tcPr>
            <w:tcW w:w="2835" w:type="dxa"/>
          </w:tcPr>
          <w:p w14:paraId="6AF07207" w14:textId="77777777" w:rsidR="00436B0B" w:rsidRDefault="00DA5370" w:rsidP="00DA5370">
            <w:pPr>
              <w:jc w:val="center"/>
            </w:pP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D6089D" w:rsidRPr="00D6089D" w14:paraId="3180699D" w14:textId="77777777" w:rsidTr="00565A51">
        <w:trPr>
          <w:trHeight w:val="260"/>
          <w:jc w:val="center"/>
        </w:trPr>
        <w:tc>
          <w:tcPr>
            <w:tcW w:w="2972" w:type="dxa"/>
          </w:tcPr>
          <w:p w14:paraId="3C9D0C1A" w14:textId="43B448CD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PRIV-03</w:t>
            </w:r>
            <w:r w:rsidR="008818B7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66D1B24C" w14:textId="22290F63" w:rsidR="00D6089D" w:rsidRPr="007A4027" w:rsidRDefault="00146D5B" w:rsidP="00827977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A4027">
              <w:rPr>
                <w:rFonts w:ascii="Gill Sans MT" w:hAnsi="Gill Sans MT"/>
                <w:color w:val="000000" w:themeColor="text1"/>
                <w:sz w:val="20"/>
                <w:szCs w:val="20"/>
              </w:rPr>
              <w:t>CONTADOR</w:t>
            </w:r>
          </w:p>
        </w:tc>
        <w:tc>
          <w:tcPr>
            <w:tcW w:w="2268" w:type="dxa"/>
          </w:tcPr>
          <w:p w14:paraId="15B1FA55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500</w:t>
            </w:r>
          </w:p>
        </w:tc>
        <w:tc>
          <w:tcPr>
            <w:tcW w:w="2835" w:type="dxa"/>
          </w:tcPr>
          <w:p w14:paraId="67DD57DB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A1002E" w:rsidRPr="00D6089D" w14:paraId="75606381" w14:textId="77777777" w:rsidTr="002D489E">
        <w:trPr>
          <w:trHeight w:val="440"/>
          <w:jc w:val="center"/>
        </w:trPr>
        <w:tc>
          <w:tcPr>
            <w:tcW w:w="2972" w:type="dxa"/>
          </w:tcPr>
          <w:p w14:paraId="5920FF8D" w14:textId="6C0B1832" w:rsidR="00A1002E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35</w:t>
            </w:r>
          </w:p>
        </w:tc>
        <w:tc>
          <w:tcPr>
            <w:tcW w:w="4820" w:type="dxa"/>
          </w:tcPr>
          <w:p w14:paraId="1BE86590" w14:textId="41DC9DAE" w:rsidR="00436B0B" w:rsidRDefault="00A1002E" w:rsidP="002D489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FACILITADOR EN PREVENCION DE DROGAS</w:t>
            </w:r>
          </w:p>
          <w:p w14:paraId="3D8CFD36" w14:textId="77777777" w:rsidR="00A1002E" w:rsidRDefault="00A1002E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DAC76C" w14:textId="77777777" w:rsidR="00A1002E" w:rsidRPr="00D6089D" w:rsidRDefault="007524D4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520</w:t>
            </w:r>
          </w:p>
        </w:tc>
        <w:tc>
          <w:tcPr>
            <w:tcW w:w="2835" w:type="dxa"/>
          </w:tcPr>
          <w:p w14:paraId="38216D06" w14:textId="77777777" w:rsidR="00A1002E" w:rsidRPr="00D6089D" w:rsidRDefault="007524D4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D6089D" w:rsidRPr="00D6089D" w14:paraId="5F5061E0" w14:textId="77777777" w:rsidTr="003B1A70">
        <w:trPr>
          <w:trHeight w:val="350"/>
          <w:jc w:val="center"/>
        </w:trPr>
        <w:tc>
          <w:tcPr>
            <w:tcW w:w="2972" w:type="dxa"/>
          </w:tcPr>
          <w:p w14:paraId="0DD65463" w14:textId="69190C9E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37</w:t>
            </w:r>
          </w:p>
        </w:tc>
        <w:tc>
          <w:tcPr>
            <w:tcW w:w="4820" w:type="dxa"/>
          </w:tcPr>
          <w:p w14:paraId="4F7B7CD3" w14:textId="75904391" w:rsidR="00AB0C5E" w:rsidRPr="00D6089D" w:rsidRDefault="00146D5B" w:rsidP="00565A5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BARRIAL</w:t>
            </w:r>
            <w:r w:rsidR="00A1002E">
              <w:rPr>
                <w:rFonts w:ascii="Gill Sans MT" w:hAnsi="Gill Sans MT"/>
                <w:sz w:val="20"/>
                <w:szCs w:val="20"/>
              </w:rPr>
              <w:t xml:space="preserve"> EN PREVENCION DE DROGAS</w:t>
            </w:r>
          </w:p>
        </w:tc>
        <w:tc>
          <w:tcPr>
            <w:tcW w:w="2268" w:type="dxa"/>
          </w:tcPr>
          <w:p w14:paraId="4F709A5F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2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DDF01AF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D6089D" w:rsidRPr="00D6089D" w14:paraId="4BE95890" w14:textId="77777777" w:rsidTr="00565A51">
        <w:trPr>
          <w:trHeight w:val="278"/>
          <w:jc w:val="center"/>
        </w:trPr>
        <w:tc>
          <w:tcPr>
            <w:tcW w:w="2972" w:type="dxa"/>
          </w:tcPr>
          <w:p w14:paraId="29C7BD45" w14:textId="6DE4E0AB" w:rsidR="00D6089D" w:rsidRPr="00D6089D" w:rsidRDefault="008818B7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PRIV-039</w:t>
            </w:r>
          </w:p>
        </w:tc>
        <w:tc>
          <w:tcPr>
            <w:tcW w:w="4820" w:type="dxa"/>
          </w:tcPr>
          <w:p w14:paraId="2A1B7656" w14:textId="3B2B24DD" w:rsidR="00D6089D" w:rsidRPr="00D6089D" w:rsidRDefault="00565A51" w:rsidP="00565A51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DE PRENSA</w:t>
            </w:r>
          </w:p>
        </w:tc>
        <w:tc>
          <w:tcPr>
            <w:tcW w:w="2268" w:type="dxa"/>
          </w:tcPr>
          <w:p w14:paraId="7A9785CC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2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1F4EB08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D6089D" w:rsidRPr="00D6089D" w14:paraId="56A4965B" w14:textId="77777777" w:rsidTr="008A43FA">
        <w:trPr>
          <w:jc w:val="center"/>
        </w:trPr>
        <w:tc>
          <w:tcPr>
            <w:tcW w:w="2972" w:type="dxa"/>
          </w:tcPr>
          <w:p w14:paraId="51F7712A" w14:textId="1229AD9D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PRIV-04</w:t>
            </w:r>
            <w:r w:rsidR="008818B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1CBD44D5" w14:textId="77777777" w:rsidR="00146D5B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DE PREVENCION DE DROGAS</w:t>
            </w:r>
          </w:p>
          <w:p w14:paraId="24065A6D" w14:textId="77777777" w:rsidR="00382705" w:rsidRPr="00D6089D" w:rsidRDefault="00382705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C7C02C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4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42410C7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D6089D" w:rsidRPr="00D6089D" w14:paraId="5F29CA08" w14:textId="77777777" w:rsidTr="008A43FA">
        <w:trPr>
          <w:jc w:val="center"/>
        </w:trPr>
        <w:tc>
          <w:tcPr>
            <w:tcW w:w="2972" w:type="dxa"/>
          </w:tcPr>
          <w:p w14:paraId="032908C3" w14:textId="7517A613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PRIV-04</w:t>
            </w:r>
            <w:r w:rsidR="008818B7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5841E34D" w14:textId="77777777" w:rsidR="007A4027" w:rsidRPr="00D6089D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DE REHABILITACION E INTEGRACION SOCIAL</w:t>
            </w:r>
          </w:p>
        </w:tc>
        <w:tc>
          <w:tcPr>
            <w:tcW w:w="2268" w:type="dxa"/>
          </w:tcPr>
          <w:p w14:paraId="72B9DF3B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4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FB5DE9B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D6089D" w:rsidRPr="00D6089D" w14:paraId="3C349A5A" w14:textId="77777777" w:rsidTr="008A43FA">
        <w:trPr>
          <w:jc w:val="center"/>
        </w:trPr>
        <w:tc>
          <w:tcPr>
            <w:tcW w:w="2972" w:type="dxa"/>
          </w:tcPr>
          <w:p w14:paraId="61387A0F" w14:textId="0975A524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PRIV-04</w:t>
            </w:r>
            <w:r w:rsidR="008818B7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4EAF7388" w14:textId="77777777" w:rsidR="00D6089D" w:rsidRPr="00D6089D" w:rsidRDefault="00146D5B" w:rsidP="00146D5B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DE SERVICIOS DE ATENCION A USUARIOS Y DEPENDIENTES DE DROGAS</w:t>
            </w:r>
          </w:p>
        </w:tc>
        <w:tc>
          <w:tcPr>
            <w:tcW w:w="2268" w:type="dxa"/>
          </w:tcPr>
          <w:p w14:paraId="3BEFF954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8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003CEBF4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D6089D" w:rsidRPr="00D6089D" w14:paraId="20C492CF" w14:textId="77777777" w:rsidTr="008A43FA">
        <w:trPr>
          <w:jc w:val="center"/>
        </w:trPr>
        <w:tc>
          <w:tcPr>
            <w:tcW w:w="2972" w:type="dxa"/>
          </w:tcPr>
          <w:p w14:paraId="491236B4" w14:textId="060C6063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47</w:t>
            </w:r>
          </w:p>
        </w:tc>
        <w:tc>
          <w:tcPr>
            <w:tcW w:w="4820" w:type="dxa"/>
          </w:tcPr>
          <w:p w14:paraId="5AC96E9B" w14:textId="77777777" w:rsidR="00D6089D" w:rsidRPr="00D6089D" w:rsidRDefault="00146D5B" w:rsidP="007A4027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COORDINADOR OBSERVATORIO DOMINICANO DE DROGAS</w:t>
            </w:r>
          </w:p>
        </w:tc>
        <w:tc>
          <w:tcPr>
            <w:tcW w:w="2268" w:type="dxa"/>
          </w:tcPr>
          <w:p w14:paraId="7CA51AA1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8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4FB8906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D6089D" w:rsidRPr="00D6089D" w14:paraId="3CE0DD6B" w14:textId="77777777" w:rsidTr="008A43FA">
        <w:trPr>
          <w:jc w:val="center"/>
        </w:trPr>
        <w:tc>
          <w:tcPr>
            <w:tcW w:w="2972" w:type="dxa"/>
          </w:tcPr>
          <w:p w14:paraId="3040CAB2" w14:textId="0E0BC5B6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49</w:t>
            </w:r>
          </w:p>
        </w:tc>
        <w:tc>
          <w:tcPr>
            <w:tcW w:w="4820" w:type="dxa"/>
          </w:tcPr>
          <w:p w14:paraId="40ACCAAF" w14:textId="77777777" w:rsidR="00D6089D" w:rsidRPr="00AB0C5E" w:rsidRDefault="00146D5B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9D1E8B">
              <w:rPr>
                <w:rFonts w:ascii="Gill Sans MT" w:hAnsi="Gill Sans MT"/>
                <w:color w:val="000000" w:themeColor="text1"/>
                <w:sz w:val="20"/>
                <w:szCs w:val="20"/>
              </w:rPr>
              <w:t>COORDINADOR REDUCCION DE LA DEMANDA DE DROGAS</w:t>
            </w:r>
          </w:p>
        </w:tc>
        <w:tc>
          <w:tcPr>
            <w:tcW w:w="2268" w:type="dxa"/>
          </w:tcPr>
          <w:p w14:paraId="3FE86202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5</w:t>
            </w:r>
            <w:r w:rsidR="001B5CA4">
              <w:rPr>
                <w:rFonts w:ascii="Gill Sans MT" w:hAnsi="Gill Sans MT"/>
                <w:sz w:val="20"/>
                <w:szCs w:val="20"/>
              </w:rPr>
              <w:t>8</w:t>
            </w:r>
            <w:r w:rsidRPr="00D6089D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5104B6AD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9D1E8B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D6089D" w:rsidRPr="00D6089D" w14:paraId="3271F858" w14:textId="77777777" w:rsidTr="008A43FA">
        <w:trPr>
          <w:jc w:val="center"/>
        </w:trPr>
        <w:tc>
          <w:tcPr>
            <w:tcW w:w="2972" w:type="dxa"/>
          </w:tcPr>
          <w:p w14:paraId="199B3228" w14:textId="1DD0027B" w:rsidR="00D6089D" w:rsidRPr="00D6089D" w:rsidRDefault="00E5428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 w:rsidR="008818B7">
              <w:rPr>
                <w:rFonts w:ascii="Gill Sans MT" w:hAnsi="Gill Sans MT"/>
                <w:sz w:val="20"/>
                <w:szCs w:val="20"/>
              </w:rPr>
              <w:t>51</w:t>
            </w:r>
          </w:p>
        </w:tc>
        <w:tc>
          <w:tcPr>
            <w:tcW w:w="4820" w:type="dxa"/>
          </w:tcPr>
          <w:p w14:paraId="71DFEBAA" w14:textId="77777777" w:rsidR="00D6089D" w:rsidRDefault="00AD7E60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COORDINADOR DE ASUNTOS MULTILATERALES</w:t>
            </w:r>
          </w:p>
          <w:p w14:paraId="3660CF5F" w14:textId="77777777" w:rsidR="00AD7E60" w:rsidRPr="00AB0C5E" w:rsidRDefault="00AD7E60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037AB" w14:textId="77777777" w:rsidR="00D6089D" w:rsidRPr="00D6089D" w:rsidRDefault="001B5CA4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600</w:t>
            </w:r>
          </w:p>
        </w:tc>
        <w:tc>
          <w:tcPr>
            <w:tcW w:w="2835" w:type="dxa"/>
          </w:tcPr>
          <w:p w14:paraId="126471E4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  <w:tr w:rsidR="00D6089D" w:rsidRPr="00D6089D" w14:paraId="2C258DF0" w14:textId="77777777" w:rsidTr="008A43FA">
        <w:trPr>
          <w:jc w:val="center"/>
        </w:trPr>
        <w:tc>
          <w:tcPr>
            <w:tcW w:w="2972" w:type="dxa"/>
          </w:tcPr>
          <w:p w14:paraId="59510A81" w14:textId="2DDA82D6" w:rsidR="00D6089D" w:rsidRPr="00D6089D" w:rsidRDefault="00DA5370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PRIV-0</w:t>
            </w:r>
            <w:r>
              <w:rPr>
                <w:rFonts w:ascii="Gill Sans MT" w:hAnsi="Gill Sans MT"/>
                <w:sz w:val="20"/>
                <w:szCs w:val="20"/>
              </w:rPr>
              <w:t>5</w:t>
            </w:r>
            <w:r w:rsidR="006F760B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150CDC18" w14:textId="77777777" w:rsidR="00146D5B" w:rsidRPr="009D1E8B" w:rsidRDefault="001B5CA4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9D1E8B">
              <w:rPr>
                <w:rFonts w:ascii="Gill Sans MT" w:hAnsi="Gill Sans MT"/>
                <w:color w:val="000000" w:themeColor="text1"/>
                <w:sz w:val="20"/>
                <w:szCs w:val="20"/>
              </w:rPr>
              <w:t>SUPERVISOR REDUCCION DE LA DEMANDA DE DROGAS</w:t>
            </w:r>
          </w:p>
        </w:tc>
        <w:tc>
          <w:tcPr>
            <w:tcW w:w="2268" w:type="dxa"/>
          </w:tcPr>
          <w:p w14:paraId="29644768" w14:textId="77777777" w:rsidR="00D6089D" w:rsidRPr="00D6089D" w:rsidRDefault="001B5CA4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600</w:t>
            </w:r>
          </w:p>
        </w:tc>
        <w:tc>
          <w:tcPr>
            <w:tcW w:w="2835" w:type="dxa"/>
          </w:tcPr>
          <w:p w14:paraId="07142D96" w14:textId="77777777" w:rsidR="00D6089D" w:rsidRPr="00D6089D" w:rsidRDefault="00D6089D" w:rsidP="00D6089D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6089D">
              <w:rPr>
                <w:rFonts w:ascii="Gill Sans MT" w:hAnsi="Gill Sans MT"/>
                <w:sz w:val="20"/>
                <w:szCs w:val="20"/>
              </w:rPr>
              <w:t>2</w:t>
            </w:r>
            <w:r w:rsidR="001B5CA4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</w:tbl>
    <w:p w14:paraId="37C2FDBD" w14:textId="77777777" w:rsidR="00750A29" w:rsidRDefault="00750A29" w:rsidP="00750A29"/>
    <w:p w14:paraId="4E8D156C" w14:textId="77777777" w:rsidR="00D6089D" w:rsidRDefault="00D6089D" w:rsidP="00750A29"/>
    <w:p w14:paraId="157BC14E" w14:textId="77777777" w:rsidR="00D6089D" w:rsidRDefault="00D6089D" w:rsidP="00750A29"/>
    <w:p w14:paraId="47B3847C" w14:textId="77777777" w:rsidR="009D1E8B" w:rsidRDefault="009D1E8B" w:rsidP="00750A29"/>
    <w:p w14:paraId="4CEE56E6" w14:textId="77777777" w:rsidR="009D1E8B" w:rsidRDefault="009D1E8B" w:rsidP="00750A29"/>
    <w:p w14:paraId="6E8884D4" w14:textId="77777777" w:rsidR="009D1E8B" w:rsidRDefault="009D1E8B" w:rsidP="00750A29"/>
    <w:p w14:paraId="065C999A" w14:textId="77777777" w:rsidR="009D1E8B" w:rsidRDefault="009D1E8B" w:rsidP="00750A29"/>
    <w:p w14:paraId="3EB1F8D7" w14:textId="77777777" w:rsidR="003B1A70" w:rsidRDefault="003B1A70" w:rsidP="00750A29"/>
    <w:p w14:paraId="4CA43290" w14:textId="77777777" w:rsidR="003B1A70" w:rsidRDefault="003B1A70" w:rsidP="00750A29"/>
    <w:p w14:paraId="297D61AB" w14:textId="77777777" w:rsidR="009D1E8B" w:rsidRDefault="009D1E8B" w:rsidP="00750A29"/>
    <w:p w14:paraId="4A18A3DA" w14:textId="77777777" w:rsidR="009D1E8B" w:rsidRDefault="009D1E8B" w:rsidP="00750A29"/>
    <w:p w14:paraId="2E52CE05" w14:textId="77777777" w:rsidR="009D1E8B" w:rsidRDefault="009D1E8B" w:rsidP="00750A29"/>
    <w:p w14:paraId="39B657E7" w14:textId="77777777" w:rsidR="009D1E8B" w:rsidRDefault="009D1E8B" w:rsidP="00750A29"/>
    <w:p w14:paraId="1495D416" w14:textId="77777777" w:rsidR="00C3582A" w:rsidRDefault="00C3582A" w:rsidP="00750A29"/>
    <w:p w14:paraId="52F61440" w14:textId="77777777" w:rsidR="00C3582A" w:rsidRDefault="00C3582A" w:rsidP="00750A29"/>
    <w:p w14:paraId="71BBC1E9" w14:textId="77777777" w:rsidR="004D32E6" w:rsidRDefault="004D32E6" w:rsidP="00750A29"/>
    <w:p w14:paraId="4B0B04ED" w14:textId="77777777" w:rsidR="004D32E6" w:rsidRDefault="004D32E6" w:rsidP="00750A29"/>
    <w:p w14:paraId="2E05A470" w14:textId="77777777" w:rsidR="0062340E" w:rsidRDefault="0062340E" w:rsidP="00750A29"/>
    <w:p w14:paraId="29821A81" w14:textId="77777777" w:rsidR="0062340E" w:rsidRDefault="0062340E" w:rsidP="00750A29"/>
    <w:p w14:paraId="73280E90" w14:textId="77777777" w:rsidR="009E3EC9" w:rsidRDefault="009E3EC9" w:rsidP="00750A29"/>
    <w:p w14:paraId="35306883" w14:textId="77777777" w:rsidR="00FB5163" w:rsidRDefault="00FB5163" w:rsidP="00DA5370">
      <w:pPr>
        <w:kinsoku w:val="0"/>
        <w:overflowPunct w:val="0"/>
        <w:spacing w:line="200" w:lineRule="exact"/>
        <w:rPr>
          <w:rFonts w:ascii="Gill Sans MT" w:hAnsi="Gill Sans MT"/>
          <w:color w:val="000000" w:themeColor="text1"/>
          <w:sz w:val="20"/>
          <w:szCs w:val="20"/>
        </w:rPr>
      </w:pPr>
    </w:p>
    <w:p w14:paraId="2BF5ED70" w14:textId="77777777" w:rsidR="001B5CA4" w:rsidRDefault="001B5CA4" w:rsidP="00F80E13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14A29911" w14:textId="1373F50A" w:rsidR="00750A29" w:rsidRDefault="00D6089D" w:rsidP="00F80E13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  <w:r w:rsidRPr="008419FA">
        <w:rPr>
          <w:rFonts w:ascii="Gill Sans MT" w:hAnsi="Gill Sans MT"/>
          <w:b/>
          <w:bCs/>
          <w:sz w:val="20"/>
          <w:szCs w:val="20"/>
        </w:rPr>
        <w:lastRenderedPageBreak/>
        <w:t>GRUPO OCUPACIONAL V – DIRECCION</w:t>
      </w:r>
    </w:p>
    <w:p w14:paraId="628C4138" w14:textId="77777777" w:rsidR="000173F4" w:rsidRPr="008419FA" w:rsidRDefault="000173F4" w:rsidP="00F80E13">
      <w:pPr>
        <w:kinsoku w:val="0"/>
        <w:overflowPunct w:val="0"/>
        <w:spacing w:line="200" w:lineRule="exact"/>
        <w:jc w:val="center"/>
        <w:rPr>
          <w:rFonts w:ascii="Gill Sans MT" w:hAnsi="Gill Sans MT"/>
          <w:b/>
          <w:bCs/>
          <w:sz w:val="20"/>
          <w:szCs w:val="20"/>
        </w:rPr>
      </w:pPr>
    </w:p>
    <w:p w14:paraId="3CD6CE35" w14:textId="77777777" w:rsidR="00D6089D" w:rsidRPr="008419FA" w:rsidRDefault="00D6089D" w:rsidP="008419FA">
      <w:pPr>
        <w:kinsoku w:val="0"/>
        <w:overflowPunct w:val="0"/>
        <w:spacing w:line="200" w:lineRule="exact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3467" w:type="dxa"/>
        <w:jc w:val="center"/>
        <w:tblLook w:val="04A0" w:firstRow="1" w:lastRow="0" w:firstColumn="1" w:lastColumn="0" w:noHBand="0" w:noVBand="1"/>
      </w:tblPr>
      <w:tblGrid>
        <w:gridCol w:w="2411"/>
        <w:gridCol w:w="6237"/>
        <w:gridCol w:w="2551"/>
        <w:gridCol w:w="2268"/>
      </w:tblGrid>
      <w:tr w:rsidR="00D6089D" w:rsidRPr="008419FA" w14:paraId="1290FDA9" w14:textId="77777777" w:rsidTr="00FB5163">
        <w:trPr>
          <w:jc w:val="center"/>
        </w:trPr>
        <w:tc>
          <w:tcPr>
            <w:tcW w:w="2411" w:type="dxa"/>
          </w:tcPr>
          <w:p w14:paraId="17B1A777" w14:textId="77777777" w:rsidR="00D6089D" w:rsidRPr="008419FA" w:rsidRDefault="00D6089D" w:rsidP="008419FA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419FA">
              <w:rPr>
                <w:rFonts w:ascii="Gill Sans MT" w:hAnsi="Gill Sans MT"/>
                <w:b/>
                <w:bCs/>
                <w:sz w:val="20"/>
                <w:szCs w:val="20"/>
              </w:rPr>
              <w:t>CODIGO</w:t>
            </w:r>
          </w:p>
        </w:tc>
        <w:tc>
          <w:tcPr>
            <w:tcW w:w="6237" w:type="dxa"/>
          </w:tcPr>
          <w:p w14:paraId="15723C67" w14:textId="77777777" w:rsidR="008419FA" w:rsidRPr="008419FA" w:rsidRDefault="00D6089D" w:rsidP="00AB0C5E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419FA">
              <w:rPr>
                <w:rFonts w:ascii="Gill Sans MT" w:hAnsi="Gill Sans MT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551" w:type="dxa"/>
          </w:tcPr>
          <w:p w14:paraId="5A83E96C" w14:textId="77777777" w:rsidR="00D6089D" w:rsidRPr="008419FA" w:rsidRDefault="00D6089D" w:rsidP="008419FA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419FA">
              <w:rPr>
                <w:rFonts w:ascii="Gill Sans MT" w:hAnsi="Gill Sans MT"/>
                <w:b/>
                <w:bCs/>
                <w:sz w:val="20"/>
                <w:szCs w:val="20"/>
              </w:rPr>
              <w:t>PUNTOS</w:t>
            </w:r>
          </w:p>
        </w:tc>
        <w:tc>
          <w:tcPr>
            <w:tcW w:w="2268" w:type="dxa"/>
          </w:tcPr>
          <w:p w14:paraId="119EC24F" w14:textId="77777777" w:rsidR="00D6089D" w:rsidRPr="008419FA" w:rsidRDefault="00D6089D" w:rsidP="008419FA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8419FA">
              <w:rPr>
                <w:rFonts w:ascii="Gill Sans MT" w:hAnsi="Gill Sans MT"/>
                <w:b/>
                <w:bCs/>
                <w:sz w:val="20"/>
                <w:szCs w:val="20"/>
              </w:rPr>
              <w:t>GRADO</w:t>
            </w:r>
          </w:p>
        </w:tc>
      </w:tr>
      <w:tr w:rsidR="00453364" w:rsidRPr="008419FA" w14:paraId="70FDFCF6" w14:textId="77777777" w:rsidTr="00FB5163">
        <w:trPr>
          <w:jc w:val="center"/>
        </w:trPr>
        <w:tc>
          <w:tcPr>
            <w:tcW w:w="2411" w:type="dxa"/>
          </w:tcPr>
          <w:p w14:paraId="5F5FEF45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DIRV-001</w:t>
            </w:r>
          </w:p>
        </w:tc>
        <w:tc>
          <w:tcPr>
            <w:tcW w:w="6237" w:type="dxa"/>
          </w:tcPr>
          <w:p w14:paraId="6C6D36D6" w14:textId="2EB91FD3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SECCION DE DOCUMENTACIÓN</w:t>
            </w:r>
          </w:p>
        </w:tc>
        <w:tc>
          <w:tcPr>
            <w:tcW w:w="2551" w:type="dxa"/>
          </w:tcPr>
          <w:p w14:paraId="34DDA169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14:paraId="358601C0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27</w:t>
            </w:r>
          </w:p>
        </w:tc>
      </w:tr>
      <w:tr w:rsidR="00453364" w:rsidRPr="008419FA" w14:paraId="0E56FB23" w14:textId="77777777" w:rsidTr="00FB5163">
        <w:trPr>
          <w:jc w:val="center"/>
        </w:trPr>
        <w:tc>
          <w:tcPr>
            <w:tcW w:w="2411" w:type="dxa"/>
          </w:tcPr>
          <w:p w14:paraId="5ADE5DE1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DIRV-003</w:t>
            </w:r>
          </w:p>
        </w:tc>
        <w:tc>
          <w:tcPr>
            <w:tcW w:w="6237" w:type="dxa"/>
          </w:tcPr>
          <w:p w14:paraId="4D6E936F" w14:textId="0B93B927" w:rsidR="00453364" w:rsidRPr="00B44F5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 xml:space="preserve">ENCARGADO SECCION DE PUBLICACIONES </w:t>
            </w:r>
          </w:p>
        </w:tc>
        <w:tc>
          <w:tcPr>
            <w:tcW w:w="2551" w:type="dxa"/>
          </w:tcPr>
          <w:p w14:paraId="261AE5B6" w14:textId="5240DF8B" w:rsidR="00453364" w:rsidRPr="008419FA" w:rsidRDefault="0025420C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14:paraId="70EB4F88" w14:textId="50BC01EA" w:rsidR="00453364" w:rsidRPr="008419FA" w:rsidRDefault="0025420C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</w:p>
        </w:tc>
      </w:tr>
      <w:tr w:rsidR="00453364" w:rsidRPr="008419FA" w14:paraId="28F5D9DF" w14:textId="77777777" w:rsidTr="00FB5163">
        <w:trPr>
          <w:jc w:val="center"/>
        </w:trPr>
        <w:tc>
          <w:tcPr>
            <w:tcW w:w="2411" w:type="dxa"/>
          </w:tcPr>
          <w:p w14:paraId="39ED2264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DIRV-005</w:t>
            </w:r>
          </w:p>
        </w:tc>
        <w:tc>
          <w:tcPr>
            <w:tcW w:w="6237" w:type="dxa"/>
          </w:tcPr>
          <w:p w14:paraId="7F7A6798" w14:textId="618ACF4A" w:rsidR="00453364" w:rsidRPr="00B44F5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SECCION DE EVALUACION DEL DESEMPEÑO</w:t>
            </w:r>
          </w:p>
        </w:tc>
        <w:tc>
          <w:tcPr>
            <w:tcW w:w="2551" w:type="dxa"/>
          </w:tcPr>
          <w:p w14:paraId="15E52CCE" w14:textId="0799E249" w:rsidR="00453364" w:rsidRPr="008419FA" w:rsidRDefault="0025420C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14:paraId="13F4949C" w14:textId="0E9439A6" w:rsidR="00453364" w:rsidRPr="008419FA" w:rsidRDefault="0025420C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</w:p>
        </w:tc>
      </w:tr>
      <w:tr w:rsidR="00453364" w:rsidRPr="008419FA" w14:paraId="0E150741" w14:textId="77777777" w:rsidTr="00FB5163">
        <w:trPr>
          <w:jc w:val="center"/>
        </w:trPr>
        <w:tc>
          <w:tcPr>
            <w:tcW w:w="2411" w:type="dxa"/>
          </w:tcPr>
          <w:p w14:paraId="7AB41880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DIRV-00</w:t>
            </w: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6F055901" w14:textId="656E898D" w:rsidR="00453364" w:rsidRPr="008419FA" w:rsidRDefault="000173F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2"/>
                <w:szCs w:val="22"/>
              </w:rPr>
              <w:t>RESPONSABLE</w:t>
            </w:r>
            <w:r w:rsidR="00453364" w:rsidRPr="0025394B">
              <w:rPr>
                <w:rFonts w:ascii="Gill Sans MT" w:hAnsi="Gill Sans MT"/>
                <w:sz w:val="22"/>
                <w:szCs w:val="22"/>
              </w:rPr>
              <w:t xml:space="preserve"> DE ACCESO A LA INFORMACIÓN (RAI)</w:t>
            </w:r>
          </w:p>
        </w:tc>
        <w:tc>
          <w:tcPr>
            <w:tcW w:w="2551" w:type="dxa"/>
          </w:tcPr>
          <w:p w14:paraId="3B346935" w14:textId="3683D4D3" w:rsidR="00453364" w:rsidRPr="008419FA" w:rsidRDefault="00151469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620</w:t>
            </w:r>
          </w:p>
        </w:tc>
        <w:tc>
          <w:tcPr>
            <w:tcW w:w="2268" w:type="dxa"/>
          </w:tcPr>
          <w:p w14:paraId="64B4FB2E" w14:textId="15AC3033" w:rsidR="00453364" w:rsidRPr="008419FA" w:rsidRDefault="00151469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27</w:t>
            </w:r>
          </w:p>
        </w:tc>
      </w:tr>
      <w:tr w:rsidR="00453364" w:rsidRPr="008419FA" w14:paraId="3BEF3FFF" w14:textId="77777777" w:rsidTr="00BB7769">
        <w:trPr>
          <w:trHeight w:val="350"/>
          <w:jc w:val="center"/>
        </w:trPr>
        <w:tc>
          <w:tcPr>
            <w:tcW w:w="2411" w:type="dxa"/>
          </w:tcPr>
          <w:p w14:paraId="57C3FF89" w14:textId="7777777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09</w:t>
            </w:r>
          </w:p>
        </w:tc>
        <w:tc>
          <w:tcPr>
            <w:tcW w:w="6237" w:type="dxa"/>
          </w:tcPr>
          <w:p w14:paraId="48A27CE7" w14:textId="7926A092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 xml:space="preserve">ENCARGADO </w:t>
            </w:r>
            <w:r w:rsidR="000173F4">
              <w:rPr>
                <w:rFonts w:ascii="Gill Sans MT" w:hAnsi="Gill Sans MT"/>
                <w:sz w:val="22"/>
                <w:szCs w:val="22"/>
              </w:rPr>
              <w:t xml:space="preserve">SECCION </w:t>
            </w:r>
            <w:r w:rsidRPr="0025394B">
              <w:rPr>
                <w:rFonts w:ascii="Gill Sans MT" w:hAnsi="Gill Sans MT"/>
                <w:sz w:val="22"/>
                <w:szCs w:val="22"/>
              </w:rPr>
              <w:t>DE ARCHIVO Y CORRESPONDENCIA</w:t>
            </w:r>
          </w:p>
        </w:tc>
        <w:tc>
          <w:tcPr>
            <w:tcW w:w="2551" w:type="dxa"/>
          </w:tcPr>
          <w:p w14:paraId="1C9E8961" w14:textId="4107FDE5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640</w:t>
            </w:r>
          </w:p>
        </w:tc>
        <w:tc>
          <w:tcPr>
            <w:tcW w:w="2268" w:type="dxa"/>
          </w:tcPr>
          <w:p w14:paraId="09091174" w14:textId="0CB4DE3D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</w:p>
        </w:tc>
      </w:tr>
      <w:tr w:rsidR="00453364" w:rsidRPr="008419FA" w14:paraId="1C90A446" w14:textId="77777777" w:rsidTr="00FB5163">
        <w:trPr>
          <w:jc w:val="center"/>
        </w:trPr>
        <w:tc>
          <w:tcPr>
            <w:tcW w:w="2411" w:type="dxa"/>
          </w:tcPr>
          <w:p w14:paraId="6476DD98" w14:textId="5B2688BA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10213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14:paraId="4AB00197" w14:textId="5CA079F8" w:rsidR="00453364" w:rsidRPr="00B44F5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 xml:space="preserve">ENCARGADO </w:t>
            </w:r>
            <w:r w:rsidR="000173F4">
              <w:rPr>
                <w:rFonts w:ascii="Gill Sans MT" w:hAnsi="Gill Sans MT"/>
                <w:sz w:val="22"/>
                <w:szCs w:val="22"/>
              </w:rPr>
              <w:t xml:space="preserve">DIVISION </w:t>
            </w:r>
            <w:r w:rsidRPr="0025394B">
              <w:rPr>
                <w:rFonts w:ascii="Gill Sans MT" w:hAnsi="Gill Sans MT"/>
                <w:sz w:val="22"/>
                <w:szCs w:val="22"/>
              </w:rPr>
              <w:t>DE SERVICIOS GENERALES</w:t>
            </w:r>
          </w:p>
        </w:tc>
        <w:tc>
          <w:tcPr>
            <w:tcW w:w="2551" w:type="dxa"/>
          </w:tcPr>
          <w:p w14:paraId="5D39D1C6" w14:textId="6B9680FB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640</w:t>
            </w:r>
          </w:p>
        </w:tc>
        <w:tc>
          <w:tcPr>
            <w:tcW w:w="2268" w:type="dxa"/>
          </w:tcPr>
          <w:p w14:paraId="0E31838E" w14:textId="67B4F092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</w:p>
        </w:tc>
      </w:tr>
      <w:tr w:rsidR="00453364" w:rsidRPr="008419FA" w14:paraId="51E71B3B" w14:textId="77777777" w:rsidTr="00711D9B">
        <w:trPr>
          <w:trHeight w:val="296"/>
          <w:jc w:val="center"/>
        </w:trPr>
        <w:tc>
          <w:tcPr>
            <w:tcW w:w="2411" w:type="dxa"/>
          </w:tcPr>
          <w:p w14:paraId="73FAC20E" w14:textId="05B926EC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10213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14:paraId="1BBCB730" w14:textId="5F274981" w:rsidR="00453364" w:rsidRPr="00B44F5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SECCION DE ALMACEN Y SUMINISTRO</w:t>
            </w:r>
          </w:p>
        </w:tc>
        <w:tc>
          <w:tcPr>
            <w:tcW w:w="2551" w:type="dxa"/>
          </w:tcPr>
          <w:p w14:paraId="31CC6C81" w14:textId="1CCD1BBE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640</w:t>
            </w:r>
          </w:p>
        </w:tc>
        <w:tc>
          <w:tcPr>
            <w:tcW w:w="2268" w:type="dxa"/>
          </w:tcPr>
          <w:p w14:paraId="0A6B4FF5" w14:textId="4E392BE2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</w:p>
        </w:tc>
      </w:tr>
      <w:tr w:rsidR="00453364" w:rsidRPr="008419FA" w14:paraId="657437AD" w14:textId="77777777" w:rsidTr="00711D9B">
        <w:trPr>
          <w:trHeight w:val="350"/>
          <w:jc w:val="center"/>
        </w:trPr>
        <w:tc>
          <w:tcPr>
            <w:tcW w:w="2411" w:type="dxa"/>
          </w:tcPr>
          <w:p w14:paraId="6DA1C0A5" w14:textId="77C9EEA0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10213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14:paraId="71685979" w14:textId="6EE4BE75" w:rsidR="00453364" w:rsidRPr="001F1B91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SECCION DE SEGURIDAD</w:t>
            </w:r>
          </w:p>
        </w:tc>
        <w:tc>
          <w:tcPr>
            <w:tcW w:w="2551" w:type="dxa"/>
          </w:tcPr>
          <w:p w14:paraId="4B3D6793" w14:textId="36BB0F28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640</w:t>
            </w:r>
          </w:p>
        </w:tc>
        <w:tc>
          <w:tcPr>
            <w:tcW w:w="2268" w:type="dxa"/>
          </w:tcPr>
          <w:p w14:paraId="0DBB4C8B" w14:textId="4141557C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</w:p>
        </w:tc>
      </w:tr>
      <w:tr w:rsidR="00453364" w:rsidRPr="008419FA" w14:paraId="29A2022C" w14:textId="77777777" w:rsidTr="00711D9B">
        <w:trPr>
          <w:trHeight w:val="350"/>
          <w:jc w:val="center"/>
        </w:trPr>
        <w:tc>
          <w:tcPr>
            <w:tcW w:w="2411" w:type="dxa"/>
          </w:tcPr>
          <w:p w14:paraId="7EAA788F" w14:textId="05079972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10213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14:paraId="6CDFFC8F" w14:textId="32096A8F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SECCION DE COMPRAS Y CONTRATACIONES</w:t>
            </w:r>
          </w:p>
        </w:tc>
        <w:tc>
          <w:tcPr>
            <w:tcW w:w="2551" w:type="dxa"/>
          </w:tcPr>
          <w:p w14:paraId="67E8E877" w14:textId="6FE137D4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6D2B1A6F" w14:textId="2E27BA11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29</w:t>
            </w:r>
          </w:p>
        </w:tc>
      </w:tr>
      <w:tr w:rsidR="00453364" w:rsidRPr="008419FA" w14:paraId="5DE5D387" w14:textId="77777777" w:rsidTr="00711D9B">
        <w:trPr>
          <w:trHeight w:val="269"/>
          <w:jc w:val="center"/>
        </w:trPr>
        <w:tc>
          <w:tcPr>
            <w:tcW w:w="2411" w:type="dxa"/>
          </w:tcPr>
          <w:p w14:paraId="5A3B5708" w14:textId="141322BB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510213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1</w:t>
            </w:r>
            <w:r w:rsidRPr="00510213"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3186C2CC" w14:textId="5FAF7D7A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CONTABILIDAD</w:t>
            </w:r>
          </w:p>
        </w:tc>
        <w:tc>
          <w:tcPr>
            <w:tcW w:w="2551" w:type="dxa"/>
          </w:tcPr>
          <w:p w14:paraId="19EBCD60" w14:textId="1D6DD6B1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0632975F" w14:textId="19D210A8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29</w:t>
            </w:r>
          </w:p>
        </w:tc>
      </w:tr>
      <w:tr w:rsidR="00453364" w:rsidRPr="008419FA" w14:paraId="268E1F46" w14:textId="77777777" w:rsidTr="00711D9B">
        <w:trPr>
          <w:trHeight w:val="332"/>
          <w:jc w:val="center"/>
        </w:trPr>
        <w:tc>
          <w:tcPr>
            <w:tcW w:w="2411" w:type="dxa"/>
          </w:tcPr>
          <w:p w14:paraId="4D2886A5" w14:textId="0E5F9073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21</w:t>
            </w:r>
          </w:p>
        </w:tc>
        <w:tc>
          <w:tcPr>
            <w:tcW w:w="6237" w:type="dxa"/>
          </w:tcPr>
          <w:p w14:paraId="26C24BAC" w14:textId="087A8A52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COOPERACION INTERNACIONAL</w:t>
            </w:r>
          </w:p>
        </w:tc>
        <w:tc>
          <w:tcPr>
            <w:tcW w:w="2551" w:type="dxa"/>
          </w:tcPr>
          <w:p w14:paraId="06DDD643" w14:textId="6ACC2A4C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660</w:t>
            </w:r>
          </w:p>
        </w:tc>
        <w:tc>
          <w:tcPr>
            <w:tcW w:w="2268" w:type="dxa"/>
          </w:tcPr>
          <w:p w14:paraId="0771747A" w14:textId="357F9FE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29</w:t>
            </w:r>
          </w:p>
        </w:tc>
      </w:tr>
      <w:tr w:rsidR="00453364" w:rsidRPr="008419FA" w14:paraId="0F34433B" w14:textId="77777777" w:rsidTr="00FB5163">
        <w:trPr>
          <w:jc w:val="center"/>
        </w:trPr>
        <w:tc>
          <w:tcPr>
            <w:tcW w:w="2411" w:type="dxa"/>
          </w:tcPr>
          <w:p w14:paraId="08A849CE" w14:textId="3A68947E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23</w:t>
            </w:r>
          </w:p>
        </w:tc>
        <w:tc>
          <w:tcPr>
            <w:tcW w:w="6237" w:type="dxa"/>
          </w:tcPr>
          <w:p w14:paraId="753FCB78" w14:textId="3CC33D0B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CAPACITACION Y DESARROLLO</w:t>
            </w:r>
          </w:p>
        </w:tc>
        <w:tc>
          <w:tcPr>
            <w:tcW w:w="2551" w:type="dxa"/>
          </w:tcPr>
          <w:p w14:paraId="2B6DB51A" w14:textId="50E79BF9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680</w:t>
            </w:r>
          </w:p>
        </w:tc>
        <w:tc>
          <w:tcPr>
            <w:tcW w:w="2268" w:type="dxa"/>
          </w:tcPr>
          <w:p w14:paraId="2AC97FB0" w14:textId="60577ED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453364" w:rsidRPr="008419FA" w14:paraId="081692D4" w14:textId="77777777" w:rsidTr="00FB5163">
        <w:trPr>
          <w:jc w:val="center"/>
        </w:trPr>
        <w:tc>
          <w:tcPr>
            <w:tcW w:w="2411" w:type="dxa"/>
          </w:tcPr>
          <w:p w14:paraId="6303DC10" w14:textId="5AEBA265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14:paraId="261E4368" w14:textId="7096A2D2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FORMULACION, MONITOREO Y EVALUACION DE PLANES, PROGRAMAS Y PROYECTOS</w:t>
            </w:r>
          </w:p>
        </w:tc>
        <w:tc>
          <w:tcPr>
            <w:tcW w:w="2551" w:type="dxa"/>
          </w:tcPr>
          <w:p w14:paraId="720CAE57" w14:textId="2022F1D3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680</w:t>
            </w:r>
          </w:p>
        </w:tc>
        <w:tc>
          <w:tcPr>
            <w:tcW w:w="2268" w:type="dxa"/>
          </w:tcPr>
          <w:p w14:paraId="0B02DE4B" w14:textId="77A3EB6A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453364" w:rsidRPr="008419FA" w14:paraId="0A640849" w14:textId="77777777" w:rsidTr="00FB5163">
        <w:trPr>
          <w:jc w:val="center"/>
        </w:trPr>
        <w:tc>
          <w:tcPr>
            <w:tcW w:w="2411" w:type="dxa"/>
          </w:tcPr>
          <w:p w14:paraId="650B8F9A" w14:textId="58017B05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DIRV-02</w:t>
            </w: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5F596AAB" w14:textId="0AB20315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BENEFICIOS LABORALES</w:t>
            </w:r>
          </w:p>
        </w:tc>
        <w:tc>
          <w:tcPr>
            <w:tcW w:w="2551" w:type="dxa"/>
          </w:tcPr>
          <w:p w14:paraId="045E0B8D" w14:textId="2505EAD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680</w:t>
            </w:r>
          </w:p>
        </w:tc>
        <w:tc>
          <w:tcPr>
            <w:tcW w:w="2268" w:type="dxa"/>
          </w:tcPr>
          <w:p w14:paraId="26EDC324" w14:textId="6F0FEE35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453364" w:rsidRPr="008419FA" w14:paraId="044E33BD" w14:textId="77777777" w:rsidTr="00FB5163">
        <w:trPr>
          <w:jc w:val="center"/>
        </w:trPr>
        <w:tc>
          <w:tcPr>
            <w:tcW w:w="2411" w:type="dxa"/>
          </w:tcPr>
          <w:p w14:paraId="3A9E8195" w14:textId="6A43A103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DIRV-02</w:t>
            </w:r>
            <w:r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77B13C49" w14:textId="5A711D0E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DESARROLLO INSTITUCIONAL Y CALIDAD EN LA GESTION</w:t>
            </w:r>
          </w:p>
        </w:tc>
        <w:tc>
          <w:tcPr>
            <w:tcW w:w="2551" w:type="dxa"/>
          </w:tcPr>
          <w:p w14:paraId="6562A38B" w14:textId="66ADDBA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680</w:t>
            </w:r>
          </w:p>
        </w:tc>
        <w:tc>
          <w:tcPr>
            <w:tcW w:w="2268" w:type="dxa"/>
          </w:tcPr>
          <w:p w14:paraId="14290269" w14:textId="36D0C4DA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453364" w:rsidRPr="008419FA" w14:paraId="54D85D5E" w14:textId="77777777" w:rsidTr="00FB5163">
        <w:trPr>
          <w:jc w:val="center"/>
        </w:trPr>
        <w:tc>
          <w:tcPr>
            <w:tcW w:w="2411" w:type="dxa"/>
          </w:tcPr>
          <w:p w14:paraId="472398F9" w14:textId="45993C17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DIRV-031</w:t>
            </w:r>
          </w:p>
        </w:tc>
        <w:tc>
          <w:tcPr>
            <w:tcW w:w="6237" w:type="dxa"/>
          </w:tcPr>
          <w:p w14:paraId="7B838F13" w14:textId="51BFCDE1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TESORERIA</w:t>
            </w:r>
          </w:p>
        </w:tc>
        <w:tc>
          <w:tcPr>
            <w:tcW w:w="2551" w:type="dxa"/>
          </w:tcPr>
          <w:p w14:paraId="0114D553" w14:textId="0F476B6F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680</w:t>
            </w:r>
          </w:p>
        </w:tc>
        <w:tc>
          <w:tcPr>
            <w:tcW w:w="2268" w:type="dxa"/>
          </w:tcPr>
          <w:p w14:paraId="174889BA" w14:textId="41F14283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453364" w:rsidRPr="008419FA" w14:paraId="1A1C3636" w14:textId="77777777" w:rsidTr="00FB5163">
        <w:trPr>
          <w:jc w:val="center"/>
        </w:trPr>
        <w:tc>
          <w:tcPr>
            <w:tcW w:w="2411" w:type="dxa"/>
          </w:tcPr>
          <w:p w14:paraId="0B82B85B" w14:textId="42E0B3CE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33</w:t>
            </w:r>
          </w:p>
        </w:tc>
        <w:tc>
          <w:tcPr>
            <w:tcW w:w="6237" w:type="dxa"/>
          </w:tcPr>
          <w:p w14:paraId="2E788062" w14:textId="215F431F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PROVINCIAL</w:t>
            </w:r>
          </w:p>
        </w:tc>
        <w:tc>
          <w:tcPr>
            <w:tcW w:w="2551" w:type="dxa"/>
          </w:tcPr>
          <w:p w14:paraId="5FE20BC3" w14:textId="2270B76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14:paraId="7DEA21B6" w14:textId="5939875E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31</w:t>
            </w:r>
          </w:p>
        </w:tc>
      </w:tr>
      <w:tr w:rsidR="00453364" w:rsidRPr="008419FA" w14:paraId="5DB2EBB9" w14:textId="77777777" w:rsidTr="000A3D9C">
        <w:trPr>
          <w:trHeight w:val="188"/>
          <w:jc w:val="center"/>
        </w:trPr>
        <w:tc>
          <w:tcPr>
            <w:tcW w:w="2411" w:type="dxa"/>
          </w:tcPr>
          <w:p w14:paraId="47586918" w14:textId="314CDC04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35</w:t>
            </w:r>
          </w:p>
        </w:tc>
        <w:tc>
          <w:tcPr>
            <w:tcW w:w="6237" w:type="dxa"/>
          </w:tcPr>
          <w:p w14:paraId="25C48F64" w14:textId="0AFEFDDC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DIVISION DE LITIGIOS</w:t>
            </w:r>
          </w:p>
        </w:tc>
        <w:tc>
          <w:tcPr>
            <w:tcW w:w="2551" w:type="dxa"/>
          </w:tcPr>
          <w:p w14:paraId="00BDC8B9" w14:textId="72ED79EE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14:paraId="60CAC34B" w14:textId="1B6B8D2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31</w:t>
            </w:r>
          </w:p>
        </w:tc>
      </w:tr>
      <w:tr w:rsidR="00453364" w14:paraId="007835DC" w14:textId="77777777" w:rsidTr="00FB5163">
        <w:trPr>
          <w:jc w:val="center"/>
        </w:trPr>
        <w:tc>
          <w:tcPr>
            <w:tcW w:w="2411" w:type="dxa"/>
          </w:tcPr>
          <w:p w14:paraId="340A07B4" w14:textId="01F79E48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37</w:t>
            </w:r>
          </w:p>
        </w:tc>
        <w:tc>
          <w:tcPr>
            <w:tcW w:w="6237" w:type="dxa"/>
          </w:tcPr>
          <w:p w14:paraId="59C7FEB2" w14:textId="67130A3C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INVESTIGACION</w:t>
            </w:r>
          </w:p>
        </w:tc>
        <w:tc>
          <w:tcPr>
            <w:tcW w:w="2551" w:type="dxa"/>
          </w:tcPr>
          <w:p w14:paraId="6882E095" w14:textId="663A323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700 </w:t>
            </w:r>
          </w:p>
        </w:tc>
        <w:tc>
          <w:tcPr>
            <w:tcW w:w="2268" w:type="dxa"/>
          </w:tcPr>
          <w:p w14:paraId="7FEE9FDF" w14:textId="1FC68347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31</w:t>
            </w:r>
          </w:p>
        </w:tc>
      </w:tr>
      <w:tr w:rsidR="00453364" w14:paraId="064632C1" w14:textId="77777777" w:rsidTr="00FB5163">
        <w:trPr>
          <w:jc w:val="center"/>
        </w:trPr>
        <w:tc>
          <w:tcPr>
            <w:tcW w:w="2411" w:type="dxa"/>
          </w:tcPr>
          <w:p w14:paraId="1EB6F88A" w14:textId="2B5B1A64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39</w:t>
            </w:r>
          </w:p>
        </w:tc>
        <w:tc>
          <w:tcPr>
            <w:tcW w:w="6237" w:type="dxa"/>
          </w:tcPr>
          <w:p w14:paraId="108586B4" w14:textId="257DCF6B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REGIONAL</w:t>
            </w:r>
          </w:p>
        </w:tc>
        <w:tc>
          <w:tcPr>
            <w:tcW w:w="2551" w:type="dxa"/>
          </w:tcPr>
          <w:p w14:paraId="6D8D6FC5" w14:textId="61A5A2C6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14:paraId="6605C43D" w14:textId="1DA6FB15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31</w:t>
            </w:r>
          </w:p>
        </w:tc>
      </w:tr>
      <w:tr w:rsidR="00453364" w14:paraId="1A1D6BCB" w14:textId="77777777" w:rsidTr="00FB5163">
        <w:trPr>
          <w:jc w:val="center"/>
        </w:trPr>
        <w:tc>
          <w:tcPr>
            <w:tcW w:w="2411" w:type="dxa"/>
          </w:tcPr>
          <w:p w14:paraId="4E15BA61" w14:textId="073DA566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41</w:t>
            </w:r>
          </w:p>
        </w:tc>
        <w:tc>
          <w:tcPr>
            <w:tcW w:w="6237" w:type="dxa"/>
          </w:tcPr>
          <w:p w14:paraId="239757A1" w14:textId="7F0C4CF6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EDUCACION PREVENTIVA INTEGRAL</w:t>
            </w:r>
          </w:p>
        </w:tc>
        <w:tc>
          <w:tcPr>
            <w:tcW w:w="2551" w:type="dxa"/>
          </w:tcPr>
          <w:p w14:paraId="00098A64" w14:textId="2A627F9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700</w:t>
            </w:r>
          </w:p>
        </w:tc>
        <w:tc>
          <w:tcPr>
            <w:tcW w:w="2268" w:type="dxa"/>
          </w:tcPr>
          <w:p w14:paraId="090EDC13" w14:textId="29FB28A0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31</w:t>
            </w:r>
          </w:p>
        </w:tc>
      </w:tr>
      <w:tr w:rsidR="00453364" w14:paraId="56D92761" w14:textId="77777777" w:rsidTr="00FB5163">
        <w:trPr>
          <w:jc w:val="center"/>
        </w:trPr>
        <w:tc>
          <w:tcPr>
            <w:tcW w:w="2411" w:type="dxa"/>
          </w:tcPr>
          <w:p w14:paraId="75BD164A" w14:textId="5F2A566E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419FA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14:paraId="7A4B9E0E" w14:textId="6A5BF89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PREVENCION COMUNITARIA</w:t>
            </w:r>
          </w:p>
        </w:tc>
        <w:tc>
          <w:tcPr>
            <w:tcW w:w="2551" w:type="dxa"/>
          </w:tcPr>
          <w:p w14:paraId="41FB87D5" w14:textId="1BAA5E12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720</w:t>
            </w:r>
          </w:p>
        </w:tc>
        <w:tc>
          <w:tcPr>
            <w:tcW w:w="2268" w:type="dxa"/>
          </w:tcPr>
          <w:p w14:paraId="6996BCE2" w14:textId="71E79381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32</w:t>
            </w:r>
          </w:p>
        </w:tc>
      </w:tr>
      <w:tr w:rsidR="00453364" w14:paraId="7BC443D6" w14:textId="77777777" w:rsidTr="00FB5163">
        <w:trPr>
          <w:jc w:val="center"/>
        </w:trPr>
        <w:tc>
          <w:tcPr>
            <w:tcW w:w="2411" w:type="dxa"/>
          </w:tcPr>
          <w:p w14:paraId="63C8A90D" w14:textId="75DBF23C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B6D8F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45</w:t>
            </w:r>
          </w:p>
        </w:tc>
        <w:tc>
          <w:tcPr>
            <w:tcW w:w="6237" w:type="dxa"/>
          </w:tcPr>
          <w:p w14:paraId="3721C737" w14:textId="37BA5AFC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PREVENCION EN EL DEPORTE</w:t>
            </w:r>
          </w:p>
        </w:tc>
        <w:tc>
          <w:tcPr>
            <w:tcW w:w="2551" w:type="dxa"/>
          </w:tcPr>
          <w:p w14:paraId="25E46AFD" w14:textId="2E65CEF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720</w:t>
            </w:r>
          </w:p>
        </w:tc>
        <w:tc>
          <w:tcPr>
            <w:tcW w:w="2268" w:type="dxa"/>
          </w:tcPr>
          <w:p w14:paraId="46E935DD" w14:textId="12C1FE0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32</w:t>
            </w:r>
          </w:p>
        </w:tc>
      </w:tr>
      <w:tr w:rsidR="00453364" w:rsidRPr="00DB6D8F" w14:paraId="74240787" w14:textId="77777777" w:rsidTr="00FB5163">
        <w:trPr>
          <w:jc w:val="center"/>
        </w:trPr>
        <w:tc>
          <w:tcPr>
            <w:tcW w:w="2411" w:type="dxa"/>
          </w:tcPr>
          <w:p w14:paraId="336B5FCE" w14:textId="2B2B0703" w:rsidR="00453364" w:rsidRPr="00DB6D8F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B6D8F">
              <w:rPr>
                <w:rFonts w:ascii="Gill Sans MT" w:hAnsi="Gill Sans MT"/>
                <w:sz w:val="20"/>
                <w:szCs w:val="20"/>
              </w:rPr>
              <w:t>DIRV-04</w:t>
            </w:r>
            <w:r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39472D70" w14:textId="791F96B2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PREVENCION EN EL AREA LABORAL</w:t>
            </w:r>
          </w:p>
        </w:tc>
        <w:tc>
          <w:tcPr>
            <w:tcW w:w="2551" w:type="dxa"/>
          </w:tcPr>
          <w:p w14:paraId="7AA70617" w14:textId="658A9FD7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740</w:t>
            </w:r>
          </w:p>
        </w:tc>
        <w:tc>
          <w:tcPr>
            <w:tcW w:w="2268" w:type="dxa"/>
          </w:tcPr>
          <w:p w14:paraId="74A1897A" w14:textId="1222E4FB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33</w:t>
            </w:r>
          </w:p>
        </w:tc>
      </w:tr>
      <w:tr w:rsidR="00453364" w:rsidRPr="00DB6D8F" w14:paraId="757E483F" w14:textId="77777777" w:rsidTr="00FB5163">
        <w:trPr>
          <w:jc w:val="center"/>
        </w:trPr>
        <w:tc>
          <w:tcPr>
            <w:tcW w:w="2411" w:type="dxa"/>
          </w:tcPr>
          <w:p w14:paraId="2541A9C6" w14:textId="48EA8686" w:rsidR="00453364" w:rsidRPr="00DB6D8F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B6D8F">
              <w:rPr>
                <w:rFonts w:ascii="Gill Sans MT" w:hAnsi="Gill Sans MT"/>
                <w:sz w:val="20"/>
                <w:szCs w:val="20"/>
              </w:rPr>
              <w:t>DIRV-04</w:t>
            </w:r>
            <w:r>
              <w:rPr>
                <w:rFonts w:ascii="Gill Sans MT" w:hAnsi="Gill Sans MT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195468C3" w14:textId="33623B9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SERVICIOS DE ATENCION A USUARIOS Y DEPENDIENTES DE DROGAS</w:t>
            </w:r>
          </w:p>
        </w:tc>
        <w:tc>
          <w:tcPr>
            <w:tcW w:w="2551" w:type="dxa"/>
          </w:tcPr>
          <w:p w14:paraId="5643AFAB" w14:textId="4363CA2E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740</w:t>
            </w:r>
          </w:p>
        </w:tc>
        <w:tc>
          <w:tcPr>
            <w:tcW w:w="2268" w:type="dxa"/>
          </w:tcPr>
          <w:p w14:paraId="7DB7211D" w14:textId="66501DE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33</w:t>
            </w:r>
          </w:p>
        </w:tc>
      </w:tr>
      <w:tr w:rsidR="00453364" w:rsidRPr="008419FA" w14:paraId="1303A9E8" w14:textId="77777777" w:rsidTr="00FB5163">
        <w:trPr>
          <w:jc w:val="center"/>
        </w:trPr>
        <w:tc>
          <w:tcPr>
            <w:tcW w:w="2411" w:type="dxa"/>
          </w:tcPr>
          <w:p w14:paraId="08A69CB0" w14:textId="372C1B1F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B6D8F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51</w:t>
            </w:r>
          </w:p>
        </w:tc>
        <w:tc>
          <w:tcPr>
            <w:tcW w:w="6237" w:type="dxa"/>
          </w:tcPr>
          <w:p w14:paraId="7808758D" w14:textId="3D71D74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REHABILITACION E INTEGRACION SOCIAL</w:t>
            </w:r>
          </w:p>
        </w:tc>
        <w:tc>
          <w:tcPr>
            <w:tcW w:w="2551" w:type="dxa"/>
          </w:tcPr>
          <w:p w14:paraId="7792A4D2" w14:textId="59C2ECAC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740</w:t>
            </w:r>
          </w:p>
        </w:tc>
        <w:tc>
          <w:tcPr>
            <w:tcW w:w="2268" w:type="dxa"/>
          </w:tcPr>
          <w:p w14:paraId="4FC9FD35" w14:textId="25FE7666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33</w:t>
            </w:r>
          </w:p>
        </w:tc>
      </w:tr>
      <w:tr w:rsidR="00453364" w:rsidRPr="008419FA" w14:paraId="56F509BB" w14:textId="77777777" w:rsidTr="00FB5163">
        <w:trPr>
          <w:jc w:val="center"/>
        </w:trPr>
        <w:tc>
          <w:tcPr>
            <w:tcW w:w="2411" w:type="dxa"/>
          </w:tcPr>
          <w:p w14:paraId="0E99DFFB" w14:textId="59522C1B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B6D8F">
              <w:rPr>
                <w:rFonts w:ascii="Gill Sans MT" w:hAnsi="Gill Sans MT"/>
                <w:sz w:val="20"/>
                <w:szCs w:val="20"/>
              </w:rPr>
              <w:t>DIRV-0</w:t>
            </w:r>
            <w:r>
              <w:rPr>
                <w:rFonts w:ascii="Gill Sans MT" w:hAnsi="Gill Sans MT"/>
                <w:sz w:val="20"/>
                <w:szCs w:val="20"/>
              </w:rPr>
              <w:t>53</w:t>
            </w:r>
          </w:p>
        </w:tc>
        <w:tc>
          <w:tcPr>
            <w:tcW w:w="6237" w:type="dxa"/>
          </w:tcPr>
          <w:p w14:paraId="692FE47E" w14:textId="2B84C6DE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DEPARTMENTO DE COMUNICACIONES</w:t>
            </w:r>
          </w:p>
        </w:tc>
        <w:tc>
          <w:tcPr>
            <w:tcW w:w="2551" w:type="dxa"/>
          </w:tcPr>
          <w:p w14:paraId="6D5D941B" w14:textId="7020FF44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760</w:t>
            </w:r>
          </w:p>
        </w:tc>
        <w:tc>
          <w:tcPr>
            <w:tcW w:w="2268" w:type="dxa"/>
          </w:tcPr>
          <w:p w14:paraId="3A07C3F3" w14:textId="3CEDC897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34</w:t>
            </w:r>
          </w:p>
        </w:tc>
      </w:tr>
      <w:tr w:rsidR="00453364" w:rsidRPr="008419FA" w14:paraId="4DE7757C" w14:textId="77777777" w:rsidTr="00FB5163">
        <w:trPr>
          <w:jc w:val="center"/>
        </w:trPr>
        <w:tc>
          <w:tcPr>
            <w:tcW w:w="2411" w:type="dxa"/>
          </w:tcPr>
          <w:p w14:paraId="11833D94" w14:textId="51230750" w:rsidR="00453364" w:rsidRPr="008419FA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DIRV-055</w:t>
            </w:r>
          </w:p>
        </w:tc>
        <w:tc>
          <w:tcPr>
            <w:tcW w:w="6237" w:type="dxa"/>
          </w:tcPr>
          <w:p w14:paraId="72DE06CB" w14:textId="3A4CBC6D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 xml:space="preserve">ENCARGADO DEPARTAMENTO DE RELACIONES </w:t>
            </w:r>
            <w:r w:rsidRPr="0025394B">
              <w:rPr>
                <w:rFonts w:ascii="Gill Sans MT" w:hAnsi="Gill Sans MT"/>
                <w:sz w:val="22"/>
                <w:szCs w:val="22"/>
              </w:rPr>
              <w:lastRenderedPageBreak/>
              <w:t>INTERNACIONALES</w:t>
            </w:r>
          </w:p>
        </w:tc>
        <w:tc>
          <w:tcPr>
            <w:tcW w:w="2551" w:type="dxa"/>
          </w:tcPr>
          <w:p w14:paraId="4AB78425" w14:textId="3A371AF1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760</w:t>
            </w:r>
          </w:p>
        </w:tc>
        <w:tc>
          <w:tcPr>
            <w:tcW w:w="2268" w:type="dxa"/>
          </w:tcPr>
          <w:p w14:paraId="7D555694" w14:textId="6F115109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34</w:t>
            </w:r>
          </w:p>
        </w:tc>
      </w:tr>
      <w:tr w:rsidR="00453364" w:rsidRPr="008419FA" w14:paraId="4274C953" w14:textId="77777777" w:rsidTr="00FB5163">
        <w:trPr>
          <w:jc w:val="center"/>
        </w:trPr>
        <w:tc>
          <w:tcPr>
            <w:tcW w:w="2411" w:type="dxa"/>
          </w:tcPr>
          <w:p w14:paraId="4392EA7E" w14:textId="6D3745FE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DIRV-057</w:t>
            </w:r>
          </w:p>
        </w:tc>
        <w:tc>
          <w:tcPr>
            <w:tcW w:w="6237" w:type="dxa"/>
          </w:tcPr>
          <w:p w14:paraId="763AB272" w14:textId="78A3C18A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PLANIFICACION Y DESARROLLO</w:t>
            </w:r>
          </w:p>
        </w:tc>
        <w:tc>
          <w:tcPr>
            <w:tcW w:w="2551" w:type="dxa"/>
          </w:tcPr>
          <w:p w14:paraId="44DCB4FA" w14:textId="11628110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760</w:t>
            </w:r>
          </w:p>
        </w:tc>
        <w:tc>
          <w:tcPr>
            <w:tcW w:w="2268" w:type="dxa"/>
          </w:tcPr>
          <w:p w14:paraId="6217B482" w14:textId="0AFDFC23" w:rsidR="00453364" w:rsidRPr="00FB04B9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34</w:t>
            </w:r>
          </w:p>
        </w:tc>
      </w:tr>
      <w:tr w:rsidR="00453364" w:rsidRPr="008419FA" w14:paraId="0602CC6D" w14:textId="77777777" w:rsidTr="00FB5163">
        <w:trPr>
          <w:jc w:val="center"/>
        </w:trPr>
        <w:tc>
          <w:tcPr>
            <w:tcW w:w="2411" w:type="dxa"/>
          </w:tcPr>
          <w:p w14:paraId="155C56C9" w14:textId="1790977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DIRV-059</w:t>
            </w:r>
          </w:p>
        </w:tc>
        <w:tc>
          <w:tcPr>
            <w:tcW w:w="6237" w:type="dxa"/>
          </w:tcPr>
          <w:p w14:paraId="73BD1CEE" w14:textId="13A98F06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RECURSOS HUMANOS</w:t>
            </w:r>
          </w:p>
        </w:tc>
        <w:tc>
          <w:tcPr>
            <w:tcW w:w="2551" w:type="dxa"/>
          </w:tcPr>
          <w:p w14:paraId="390BCBA6" w14:textId="0D03C91E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780</w:t>
            </w:r>
          </w:p>
        </w:tc>
        <w:tc>
          <w:tcPr>
            <w:tcW w:w="2268" w:type="dxa"/>
          </w:tcPr>
          <w:p w14:paraId="14907C72" w14:textId="65474CF4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35</w:t>
            </w:r>
          </w:p>
        </w:tc>
      </w:tr>
      <w:tr w:rsidR="00453364" w:rsidRPr="008419FA" w14:paraId="2426F3A8" w14:textId="77777777" w:rsidTr="00FB5163">
        <w:trPr>
          <w:trHeight w:val="269"/>
          <w:jc w:val="center"/>
        </w:trPr>
        <w:tc>
          <w:tcPr>
            <w:tcW w:w="2411" w:type="dxa"/>
          </w:tcPr>
          <w:p w14:paraId="34692F1D" w14:textId="244FF993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DIRV-061</w:t>
            </w:r>
          </w:p>
        </w:tc>
        <w:tc>
          <w:tcPr>
            <w:tcW w:w="6237" w:type="dxa"/>
          </w:tcPr>
          <w:p w14:paraId="42414A3F" w14:textId="446F6FF8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DE TECNOLOGIA DE LA INFORMACION Y COMUNICACION</w:t>
            </w:r>
          </w:p>
        </w:tc>
        <w:tc>
          <w:tcPr>
            <w:tcW w:w="2551" w:type="dxa"/>
          </w:tcPr>
          <w:p w14:paraId="5DCA1D24" w14:textId="4B484764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780</w:t>
            </w:r>
          </w:p>
        </w:tc>
        <w:tc>
          <w:tcPr>
            <w:tcW w:w="2268" w:type="dxa"/>
          </w:tcPr>
          <w:p w14:paraId="2DCCC825" w14:textId="2EE79C73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35</w:t>
            </w:r>
          </w:p>
        </w:tc>
      </w:tr>
      <w:tr w:rsidR="00453364" w:rsidRPr="008419FA" w14:paraId="1996BEBC" w14:textId="77777777" w:rsidTr="00FB5163">
        <w:trPr>
          <w:trHeight w:val="341"/>
          <w:jc w:val="center"/>
        </w:trPr>
        <w:tc>
          <w:tcPr>
            <w:tcW w:w="2411" w:type="dxa"/>
          </w:tcPr>
          <w:p w14:paraId="055E4110" w14:textId="1D3849A0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DIRV-063</w:t>
            </w:r>
          </w:p>
        </w:tc>
        <w:tc>
          <w:tcPr>
            <w:tcW w:w="6237" w:type="dxa"/>
          </w:tcPr>
          <w:p w14:paraId="0BF2ABCD" w14:textId="3AAC1B9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ENCARGADO DEPARTAMENTO JURIDICO</w:t>
            </w:r>
          </w:p>
        </w:tc>
        <w:tc>
          <w:tcPr>
            <w:tcW w:w="2551" w:type="dxa"/>
          </w:tcPr>
          <w:p w14:paraId="77B598A8" w14:textId="3E922F8F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780</w:t>
            </w:r>
          </w:p>
        </w:tc>
        <w:tc>
          <w:tcPr>
            <w:tcW w:w="2268" w:type="dxa"/>
          </w:tcPr>
          <w:p w14:paraId="0CAE6649" w14:textId="093746B6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35</w:t>
            </w:r>
          </w:p>
        </w:tc>
      </w:tr>
      <w:tr w:rsidR="00453364" w:rsidRPr="008419FA" w14:paraId="056F1448" w14:textId="77777777" w:rsidTr="00FB5163">
        <w:trPr>
          <w:jc w:val="center"/>
        </w:trPr>
        <w:tc>
          <w:tcPr>
            <w:tcW w:w="2411" w:type="dxa"/>
          </w:tcPr>
          <w:p w14:paraId="471FFF53" w14:textId="5F520E9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DIRV-065</w:t>
            </w:r>
          </w:p>
        </w:tc>
        <w:tc>
          <w:tcPr>
            <w:tcW w:w="6237" w:type="dxa"/>
          </w:tcPr>
          <w:p w14:paraId="6B08300C" w14:textId="752DA4F9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DIRECTOR OBSERVATORIO DOMINICANO DE DROGAS</w:t>
            </w:r>
          </w:p>
        </w:tc>
        <w:tc>
          <w:tcPr>
            <w:tcW w:w="2551" w:type="dxa"/>
          </w:tcPr>
          <w:p w14:paraId="34283D9D" w14:textId="2D511CC7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14:paraId="06D07041" w14:textId="1BC9DB3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36</w:t>
            </w:r>
          </w:p>
        </w:tc>
      </w:tr>
      <w:tr w:rsidR="00453364" w:rsidRPr="008419FA" w14:paraId="79DDCA4B" w14:textId="77777777" w:rsidTr="00FB5163">
        <w:trPr>
          <w:jc w:val="center"/>
        </w:trPr>
        <w:tc>
          <w:tcPr>
            <w:tcW w:w="2411" w:type="dxa"/>
          </w:tcPr>
          <w:p w14:paraId="1169B725" w14:textId="0E280A3C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DIRV-067</w:t>
            </w:r>
          </w:p>
        </w:tc>
        <w:tc>
          <w:tcPr>
            <w:tcW w:w="6237" w:type="dxa"/>
          </w:tcPr>
          <w:p w14:paraId="1FA3C7A2" w14:textId="02B2BF18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DIRECTOR DE POLITICAS DE ATENCION, REHABILITACION E INTEGRACION SOCIAL</w:t>
            </w:r>
          </w:p>
        </w:tc>
        <w:tc>
          <w:tcPr>
            <w:tcW w:w="2551" w:type="dxa"/>
          </w:tcPr>
          <w:p w14:paraId="692E4660" w14:textId="40854F16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14:paraId="2F4EB761" w14:textId="5537DC94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36</w:t>
            </w:r>
          </w:p>
        </w:tc>
      </w:tr>
      <w:tr w:rsidR="00453364" w:rsidRPr="008419FA" w14:paraId="472D7E29" w14:textId="77777777" w:rsidTr="00FB5163">
        <w:trPr>
          <w:jc w:val="center"/>
        </w:trPr>
        <w:tc>
          <w:tcPr>
            <w:tcW w:w="2411" w:type="dxa"/>
          </w:tcPr>
          <w:p w14:paraId="4CA69914" w14:textId="4C7AFCD3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DIRV-069</w:t>
            </w:r>
          </w:p>
        </w:tc>
        <w:tc>
          <w:tcPr>
            <w:tcW w:w="6237" w:type="dxa"/>
          </w:tcPr>
          <w:p w14:paraId="20D13C34" w14:textId="72499B56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DIRECTOR DE REDUCCION DE LA DEMANDA</w:t>
            </w:r>
          </w:p>
        </w:tc>
        <w:tc>
          <w:tcPr>
            <w:tcW w:w="2551" w:type="dxa"/>
          </w:tcPr>
          <w:p w14:paraId="15FF6365" w14:textId="736EBBA4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14:paraId="0194DEA1" w14:textId="7A2189E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36</w:t>
            </w:r>
          </w:p>
        </w:tc>
      </w:tr>
      <w:tr w:rsidR="00453364" w:rsidRPr="008419FA" w14:paraId="265A6179" w14:textId="77777777" w:rsidTr="00FB5163">
        <w:trPr>
          <w:jc w:val="center"/>
        </w:trPr>
        <w:tc>
          <w:tcPr>
            <w:tcW w:w="2411" w:type="dxa"/>
          </w:tcPr>
          <w:p w14:paraId="374DC329" w14:textId="48DAB5A9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DIRV-071</w:t>
            </w:r>
          </w:p>
        </w:tc>
        <w:tc>
          <w:tcPr>
            <w:tcW w:w="6237" w:type="dxa"/>
          </w:tcPr>
          <w:p w14:paraId="1657ECFF" w14:textId="7FBF5BC8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5394B">
              <w:rPr>
                <w:rFonts w:ascii="Gill Sans MT" w:hAnsi="Gill Sans MT"/>
                <w:sz w:val="22"/>
                <w:szCs w:val="22"/>
              </w:rPr>
              <w:t>DIRECTOR ADMINISTRATIVO Y FINANCIERO</w:t>
            </w:r>
          </w:p>
        </w:tc>
        <w:tc>
          <w:tcPr>
            <w:tcW w:w="2551" w:type="dxa"/>
          </w:tcPr>
          <w:p w14:paraId="462BA849" w14:textId="5F10EF55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800</w:t>
            </w:r>
          </w:p>
        </w:tc>
        <w:tc>
          <w:tcPr>
            <w:tcW w:w="2268" w:type="dxa"/>
          </w:tcPr>
          <w:p w14:paraId="13E3D476" w14:textId="27BA807F" w:rsidR="00453364" w:rsidRDefault="00453364" w:rsidP="00453364">
            <w:pPr>
              <w:kinsoku w:val="0"/>
              <w:overflowPunct w:val="0"/>
              <w:spacing w:line="200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36</w:t>
            </w:r>
          </w:p>
        </w:tc>
      </w:tr>
    </w:tbl>
    <w:p w14:paraId="1943111F" w14:textId="10EF100E" w:rsidR="00787E79" w:rsidRDefault="00787E79" w:rsidP="00750A29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573C74C" w14:textId="77777777" w:rsidR="00C3582A" w:rsidRDefault="00C3582A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05B1859B" w14:textId="77777777" w:rsidR="00C3582A" w:rsidRDefault="00C3582A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065F3A5E" w14:textId="77777777" w:rsidR="00C3582A" w:rsidRDefault="00C3582A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02C4A8EF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D9177FE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0B53AB1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3998CF7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54C1B273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5E7D400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9BCBEE5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8F42830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79B6A0D6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E45250E" w14:textId="70BA971D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1442547" w14:textId="77777777" w:rsidR="00851E77" w:rsidRDefault="00851E77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DAB78E7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64A28A2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F935664" w14:textId="77777777" w:rsidR="00593971" w:rsidRDefault="00593971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02662794" w14:textId="77777777" w:rsidR="00593971" w:rsidRDefault="00593971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2AF59C3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7C138798" w14:textId="77777777" w:rsidR="00A9285C" w:rsidRDefault="00A9285C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500C2A36" w14:textId="77777777" w:rsidR="00763D93" w:rsidRDefault="00D11470" w:rsidP="00F80E1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lastRenderedPageBreak/>
        <w:t xml:space="preserve">2.2 </w:t>
      </w:r>
      <w:r w:rsidR="00763D93">
        <w:rPr>
          <w:rFonts w:ascii="Gill Sans MT" w:hAnsi="Gill Sans MT" w:cs="Gill Sans MT"/>
          <w:b/>
          <w:bCs/>
          <w:sz w:val="20"/>
          <w:szCs w:val="20"/>
        </w:rPr>
        <w:t>INDICE ALFABETICO</w:t>
      </w:r>
    </w:p>
    <w:p w14:paraId="7DBC34CE" w14:textId="77777777" w:rsidR="00763D93" w:rsidRDefault="00763D93" w:rsidP="00763D93">
      <w:pPr>
        <w:kinsoku w:val="0"/>
        <w:overflowPunct w:val="0"/>
        <w:spacing w:before="80"/>
        <w:ind w:right="251"/>
        <w:jc w:val="center"/>
        <w:rPr>
          <w:rFonts w:ascii="Gill Sans MT" w:hAnsi="Gill Sans MT" w:cs="Gill Sans MT"/>
          <w:b/>
          <w:bCs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>-A-</w:t>
      </w:r>
    </w:p>
    <w:p w14:paraId="3842B5DA" w14:textId="77777777" w:rsidR="00763D93" w:rsidRDefault="00763D93" w:rsidP="00763D93">
      <w:pPr>
        <w:kinsoku w:val="0"/>
        <w:overflowPunct w:val="0"/>
        <w:spacing w:before="80"/>
        <w:ind w:right="251"/>
        <w:rPr>
          <w:rFonts w:ascii="Gill Sans MT" w:hAnsi="Gill Sans MT" w:cs="Gill Sans MT"/>
          <w:b/>
          <w:bCs/>
          <w:sz w:val="20"/>
          <w:szCs w:val="20"/>
        </w:rPr>
      </w:pPr>
    </w:p>
    <w:p w14:paraId="53C74BDB" w14:textId="77777777" w:rsidR="00B73B04" w:rsidRDefault="00C43731" w:rsidP="00C47CE1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B73B04">
        <w:rPr>
          <w:rFonts w:ascii="Gill Sans MT" w:hAnsi="Gill Sans MT" w:cs="Gill Sans MT"/>
          <w:bCs/>
          <w:sz w:val="20"/>
          <w:szCs w:val="20"/>
        </w:rPr>
        <w:t>A</w:t>
      </w:r>
      <w:r w:rsidR="00B73B04" w:rsidRPr="00B73B04">
        <w:rPr>
          <w:rFonts w:ascii="Gill Sans MT" w:hAnsi="Gill Sans MT" w:cs="Gill Sans MT"/>
          <w:bCs/>
          <w:sz w:val="20"/>
          <w:szCs w:val="20"/>
        </w:rPr>
        <w:t>NALISTA LEGAL</w:t>
      </w:r>
    </w:p>
    <w:p w14:paraId="7AE82125" w14:textId="1FB60513" w:rsidR="00763D93" w:rsidRPr="00B73B04" w:rsidRDefault="00763D93" w:rsidP="00C47CE1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B73B04">
        <w:rPr>
          <w:rFonts w:ascii="Gill Sans MT" w:hAnsi="Gill Sans MT" w:cs="Gill Sans MT"/>
          <w:bCs/>
          <w:sz w:val="20"/>
          <w:szCs w:val="20"/>
        </w:rPr>
        <w:t>ADMINISTRADOR DE BASE DE DATOS</w:t>
      </w:r>
    </w:p>
    <w:p w14:paraId="364C8EDD" w14:textId="77777777" w:rsidR="00763D93" w:rsidRPr="00602892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ADMINISTRADOR DE REDES Y COMUNICACIONES</w:t>
      </w:r>
    </w:p>
    <w:p w14:paraId="32118908" w14:textId="77777777" w:rsidR="00763D93" w:rsidRPr="00602892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ADMINISTRADOR DE SEGURIDAD TECNOLOGICA</w:t>
      </w:r>
    </w:p>
    <w:p w14:paraId="65C2BC17" w14:textId="77777777" w:rsidR="00435F2C" w:rsidRDefault="00435F2C" w:rsidP="00435F2C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FINANCIERO</w:t>
      </w:r>
    </w:p>
    <w:p w14:paraId="7AB6A36E" w14:textId="77777777" w:rsidR="00C43731" w:rsidRPr="00435F2C" w:rsidRDefault="00C43731" w:rsidP="00435F2C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BENEFICIOS LABORALES</w:t>
      </w:r>
    </w:p>
    <w:p w14:paraId="4BA8B470" w14:textId="77777777" w:rsidR="00763D93" w:rsidRPr="00602892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ANALISTA DE COOPERACION INTERNACIONAL</w:t>
      </w:r>
    </w:p>
    <w:p w14:paraId="221F01BC" w14:textId="77777777" w:rsidR="00763D93" w:rsidRPr="00602892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ANALISTA DE CALIDAD EN LA GESTION</w:t>
      </w:r>
    </w:p>
    <w:p w14:paraId="1A9242FF" w14:textId="77777777" w:rsidR="00763D93" w:rsidRPr="00602892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ANALISTA DE CAPACITACION Y DESARROLLO</w:t>
      </w:r>
    </w:p>
    <w:p w14:paraId="7820DEDD" w14:textId="77777777" w:rsidR="00763D93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 w:rsidRPr="00602892">
        <w:rPr>
          <w:rFonts w:ascii="Gill Sans MT" w:hAnsi="Gill Sans MT" w:cs="Gill Sans MT"/>
          <w:bCs/>
          <w:sz w:val="20"/>
          <w:szCs w:val="20"/>
        </w:rPr>
        <w:t>ANALISTA DE COMPRAS Y CONTRATACIONES</w:t>
      </w:r>
    </w:p>
    <w:p w14:paraId="2012C743" w14:textId="77777777" w:rsidR="00E5428D" w:rsidRDefault="00E5428D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DESARROLLO INSTITUCIONAL</w:t>
      </w:r>
    </w:p>
    <w:p w14:paraId="0B731C4D" w14:textId="77777777" w:rsidR="00763D93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PLANIFICACION</w:t>
      </w:r>
    </w:p>
    <w:p w14:paraId="5A1169F9" w14:textId="77777777" w:rsidR="00763D93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PRESUPUESTO</w:t>
      </w:r>
    </w:p>
    <w:p w14:paraId="691B518B" w14:textId="77777777" w:rsidR="00763D93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PROYECTOS</w:t>
      </w:r>
    </w:p>
    <w:p w14:paraId="58142466" w14:textId="77777777" w:rsidR="00763D93" w:rsidRDefault="00763D93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RECURSOS HUMANOS</w:t>
      </w:r>
    </w:p>
    <w:p w14:paraId="17C55445" w14:textId="77777777" w:rsidR="00C43731" w:rsidRDefault="00C43731" w:rsidP="00763D93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RELACIONES LABORALES</w:t>
      </w:r>
    </w:p>
    <w:p w14:paraId="62E0DCD0" w14:textId="7B120FDC" w:rsidR="00083EB9" w:rsidRPr="00675628" w:rsidRDefault="00435F2C" w:rsidP="0067562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ANALISTA DE REDES SOCIALES</w:t>
      </w:r>
    </w:p>
    <w:p w14:paraId="4ED60B4D" w14:textId="07C59FBC" w:rsidR="00083EB9" w:rsidRDefault="005C4A3B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ADMINISTRATIVO</w:t>
      </w:r>
    </w:p>
    <w:p w14:paraId="047C6656" w14:textId="77777777" w:rsidR="00EB5D1C" w:rsidRDefault="00EB5D1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lastRenderedPageBreak/>
        <w:t>AUXILIAR DE ACCESO A LA INFORMACION</w:t>
      </w:r>
    </w:p>
    <w:p w14:paraId="4F2A34DA" w14:textId="32BE69DE" w:rsidR="00083EB9" w:rsidRPr="00675628" w:rsidRDefault="00EB5D1C" w:rsidP="0067562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ALMACEN Y SUMINISTRO</w:t>
      </w:r>
    </w:p>
    <w:p w14:paraId="213A782C" w14:textId="77777777" w:rsidR="00435F2C" w:rsidRDefault="00435F2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ESTADISTICA</w:t>
      </w:r>
    </w:p>
    <w:p w14:paraId="5B20F5D1" w14:textId="77777777" w:rsidR="00435F2C" w:rsidRDefault="00435F2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POLITICAS DE ATENCION E INTEGRACION SOCIAL</w:t>
      </w:r>
    </w:p>
    <w:p w14:paraId="1A8337DB" w14:textId="77777777" w:rsidR="00083EB9" w:rsidRDefault="00083EB9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PREVENCION DE DROGAS</w:t>
      </w:r>
    </w:p>
    <w:p w14:paraId="370299BC" w14:textId="77777777" w:rsidR="00083EB9" w:rsidRDefault="00083EB9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RECURSOS HUMANOS</w:t>
      </w:r>
    </w:p>
    <w:p w14:paraId="79D09E94" w14:textId="77777777" w:rsidR="00435F2C" w:rsidRDefault="00435F2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REHABILITACION E INTEGRACION SOCIAL</w:t>
      </w:r>
    </w:p>
    <w:p w14:paraId="53609970" w14:textId="77777777" w:rsidR="00083EB9" w:rsidRDefault="00083EB9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SERVICIOS DE ATENCION A USUARIOS Y DEPENDIENTES DE DROGAS</w:t>
      </w:r>
    </w:p>
    <w:p w14:paraId="3BEB3953" w14:textId="77777777" w:rsidR="00435F2C" w:rsidRDefault="00435F2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TESORERIA</w:t>
      </w:r>
    </w:p>
    <w:p w14:paraId="4A03049C" w14:textId="77777777" w:rsidR="00EB5D1C" w:rsidRDefault="00EB5D1C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AUXILIAR DE TRANSPORTACION</w:t>
      </w:r>
    </w:p>
    <w:p w14:paraId="70D4BE3E" w14:textId="77777777" w:rsidR="00D313BA" w:rsidRDefault="00D313BA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AYUDANTE DE MECANICA</w:t>
      </w:r>
    </w:p>
    <w:p w14:paraId="2C934E1B" w14:textId="77777777" w:rsidR="00D313BA" w:rsidRDefault="00D313BA" w:rsidP="006A308A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ind w:left="714" w:right="249" w:hanging="357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AYUDANTE DE MANTENIMIENTO</w:t>
      </w:r>
    </w:p>
    <w:p w14:paraId="1445D8CB" w14:textId="77777777" w:rsidR="00A9285C" w:rsidRDefault="00A9285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569A9FEA" w14:textId="77777777" w:rsidR="00A9285C" w:rsidRDefault="00A9285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04F5A862" w14:textId="77777777" w:rsidR="00A9285C" w:rsidRDefault="00A9285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3A58C2C" w14:textId="77777777" w:rsidR="003D225E" w:rsidRDefault="003D225E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0FF43A3" w14:textId="77777777" w:rsidR="003D225E" w:rsidRDefault="003D225E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7BD27AE9" w14:textId="77777777" w:rsidR="003D225E" w:rsidRDefault="003D225E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54C22D69" w14:textId="77777777" w:rsidR="003D225E" w:rsidRDefault="003D225E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3854FD39" w14:textId="77777777" w:rsidR="003D225E" w:rsidRDefault="003D225E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A2825C5" w14:textId="77777777" w:rsidR="00EB5D1C" w:rsidRPr="00EB5D1C" w:rsidRDefault="00EB5D1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EB5D1C">
        <w:rPr>
          <w:rFonts w:ascii="Gill Sans MT" w:hAnsi="Gill Sans MT" w:cs="Gill Sans MT"/>
          <w:b/>
          <w:bCs/>
          <w:sz w:val="20"/>
          <w:szCs w:val="20"/>
        </w:rPr>
        <w:lastRenderedPageBreak/>
        <w:t>-C-</w:t>
      </w:r>
    </w:p>
    <w:p w14:paraId="613DC6BD" w14:textId="77777777" w:rsidR="00EB5D1C" w:rsidRDefault="00EB5D1C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CAMARERO </w:t>
      </w:r>
    </w:p>
    <w:p w14:paraId="19FE2824" w14:textId="77777777" w:rsidR="00EB5D1C" w:rsidRDefault="00EB5D1C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CHOFER I</w:t>
      </w:r>
    </w:p>
    <w:p w14:paraId="46569AA2" w14:textId="77777777" w:rsidR="00EB5D1C" w:rsidRDefault="00EB5D1C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CONSERJE</w:t>
      </w:r>
    </w:p>
    <w:p w14:paraId="0377237B" w14:textId="77777777" w:rsidR="00EB5D1C" w:rsidRDefault="00EB5D1C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CONTADOR</w:t>
      </w:r>
    </w:p>
    <w:p w14:paraId="0C98C502" w14:textId="77777777" w:rsidR="00FB496E" w:rsidRDefault="00FB496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BARRIAL EN PREVENCION DE DROGAS</w:t>
      </w:r>
    </w:p>
    <w:p w14:paraId="5BCA8E5B" w14:textId="77777777" w:rsidR="00B44F8E" w:rsidRDefault="00B44F8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OBSERVATORIO DOMINICANO DE DROGAS</w:t>
      </w:r>
    </w:p>
    <w:p w14:paraId="04C40E7B" w14:textId="77777777" w:rsidR="00B44F8E" w:rsidRDefault="00B44F8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REDUCCION DE LA DEMANDA DE DROGAS</w:t>
      </w:r>
    </w:p>
    <w:p w14:paraId="706C3ADB" w14:textId="77777777" w:rsidR="00B44F8E" w:rsidRDefault="00B44F8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ASUNTOS MULTILATERALES</w:t>
      </w:r>
    </w:p>
    <w:p w14:paraId="031AC9EA" w14:textId="77777777" w:rsidR="00B44F8E" w:rsidRPr="00B44F8E" w:rsidRDefault="00EB5D1C" w:rsidP="00B44F8E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</w:t>
      </w:r>
      <w:r w:rsidR="00FB496E">
        <w:rPr>
          <w:rFonts w:ascii="Gill Sans MT" w:hAnsi="Gill Sans MT" w:cs="Gill Sans MT"/>
          <w:bCs/>
          <w:sz w:val="20"/>
          <w:szCs w:val="20"/>
        </w:rPr>
        <w:t xml:space="preserve"> DE EVENTOS</w:t>
      </w:r>
    </w:p>
    <w:p w14:paraId="35C0CE48" w14:textId="77777777" w:rsidR="00FB496E" w:rsidRDefault="00FB496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PRENSA</w:t>
      </w:r>
    </w:p>
    <w:p w14:paraId="40B66372" w14:textId="77777777" w:rsidR="00FB496E" w:rsidRDefault="00FB496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PREVENCION DE DROGAS</w:t>
      </w:r>
    </w:p>
    <w:p w14:paraId="3814904C" w14:textId="77777777" w:rsidR="00FB496E" w:rsidRDefault="00FB496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PROTOCOLO</w:t>
      </w:r>
    </w:p>
    <w:p w14:paraId="07F084FC" w14:textId="77777777" w:rsidR="00FB496E" w:rsidRDefault="00B44F8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REHABILITACION E INTEGRACION SOCIAL</w:t>
      </w:r>
    </w:p>
    <w:p w14:paraId="312A7510" w14:textId="77777777" w:rsidR="00B44F8E" w:rsidRDefault="00B44F8E" w:rsidP="006A308A">
      <w:pPr>
        <w:pStyle w:val="Prrafodelista"/>
        <w:numPr>
          <w:ilvl w:val="0"/>
          <w:numId w:val="2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COORDINADOR DE SERVICIOS DE ATENCIO A USUARIOS Y DEPENDIENTES DE DROGAS</w:t>
      </w:r>
    </w:p>
    <w:p w14:paraId="44D9C586" w14:textId="77777777" w:rsidR="00B44F8E" w:rsidRDefault="00B44F8E" w:rsidP="00B44F8E">
      <w:p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</w:p>
    <w:p w14:paraId="717B6FEE" w14:textId="77777777" w:rsidR="00B44F8E" w:rsidRDefault="00B44F8E" w:rsidP="00B44F8E">
      <w:p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</w:p>
    <w:p w14:paraId="2781FDE4" w14:textId="77777777" w:rsidR="00B44F8E" w:rsidRDefault="00B44F8E" w:rsidP="00B44F8E">
      <w:p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</w:p>
    <w:p w14:paraId="29883564" w14:textId="77777777" w:rsidR="00D717D6" w:rsidRPr="00B44F8E" w:rsidRDefault="00D717D6" w:rsidP="00B44F8E">
      <w:p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</w:p>
    <w:p w14:paraId="40F5D431" w14:textId="77777777" w:rsidR="00EB5D1C" w:rsidRPr="00EB5D1C" w:rsidRDefault="00EB5D1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EB5D1C">
        <w:rPr>
          <w:rFonts w:ascii="Gill Sans MT" w:hAnsi="Gill Sans MT" w:cs="Gill Sans MT"/>
          <w:b/>
          <w:bCs/>
          <w:sz w:val="20"/>
          <w:szCs w:val="20"/>
        </w:rPr>
        <w:t>-D-</w:t>
      </w:r>
    </w:p>
    <w:p w14:paraId="31DA36C4" w14:textId="77777777" w:rsidR="00B44F8E" w:rsidRDefault="00B44F8E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lastRenderedPageBreak/>
        <w:t>DIGITADOR</w:t>
      </w:r>
    </w:p>
    <w:p w14:paraId="1B73C450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DIRECTOR ADMINISTRATIVO Y FINANCIERO</w:t>
      </w:r>
    </w:p>
    <w:p w14:paraId="433EF300" w14:textId="77777777" w:rsidR="007D50AC" w:rsidRDefault="007D50AC" w:rsidP="007D50A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DISEÑADOR GRAFICO</w:t>
      </w:r>
    </w:p>
    <w:p w14:paraId="60FD1AD8" w14:textId="77777777" w:rsidR="007D50AC" w:rsidRDefault="007D50A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DIRECTOR OBSERVATORIO DOMINICANO DE DROGAS</w:t>
      </w:r>
    </w:p>
    <w:p w14:paraId="68FBB41F" w14:textId="77777777" w:rsidR="007D50AC" w:rsidRDefault="007D50A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DIRECTOR DE POLITICAS DE ATENCION, REHABILITACION E INTEGRACION SOCIAL</w:t>
      </w:r>
    </w:p>
    <w:p w14:paraId="1A22C795" w14:textId="5A99EDD7" w:rsidR="00EB5D1C" w:rsidRPr="00E54487" w:rsidRDefault="007D50AC" w:rsidP="00E54487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DIRECTOR DE REDUCCION DE LA DEMANDA</w:t>
      </w:r>
    </w:p>
    <w:p w14:paraId="434F51B5" w14:textId="77777777" w:rsidR="00EB5D1C" w:rsidRPr="0072731F" w:rsidRDefault="00EB5D1C" w:rsidP="00EB5D1C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72731F">
        <w:rPr>
          <w:rFonts w:ascii="Gill Sans MT" w:hAnsi="Gill Sans MT" w:cs="Gill Sans MT"/>
          <w:b/>
          <w:bCs/>
          <w:sz w:val="20"/>
          <w:szCs w:val="20"/>
        </w:rPr>
        <w:t>-E-</w:t>
      </w:r>
    </w:p>
    <w:p w14:paraId="54FE5788" w14:textId="77777777" w:rsidR="007D50AC" w:rsidRDefault="007D50AC" w:rsidP="00A6627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EDITOR MULTIMEDIA</w:t>
      </w:r>
    </w:p>
    <w:p w14:paraId="3C70E0E3" w14:textId="77777777" w:rsidR="007D50AC" w:rsidRDefault="007D50AC" w:rsidP="00A6627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ELECTRICISTA</w:t>
      </w:r>
    </w:p>
    <w:p w14:paraId="51702E32" w14:textId="77777777" w:rsidR="00A66275" w:rsidRDefault="00A66275" w:rsidP="00A6627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 ACCESO A LA INFORMACION (RAI)</w:t>
      </w:r>
    </w:p>
    <w:p w14:paraId="57A903D0" w14:textId="77777777" w:rsidR="005C594C" w:rsidRP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JURIDICO</w:t>
      </w:r>
    </w:p>
    <w:p w14:paraId="0A041FA1" w14:textId="77777777" w:rsidR="001E03B8" w:rsidRPr="001E03B8" w:rsidRDefault="001E03B8" w:rsidP="001E03B8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REGIONAL</w:t>
      </w:r>
    </w:p>
    <w:p w14:paraId="5B3E0787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COMUNICACIONES</w:t>
      </w:r>
    </w:p>
    <w:p w14:paraId="75B3AE0A" w14:textId="77777777" w:rsidR="00355D31" w:rsidRP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EDUCACION PREVENTIVA INTEGRAL</w:t>
      </w:r>
    </w:p>
    <w:p w14:paraId="0928BA56" w14:textId="77777777" w:rsidR="001E03B8" w:rsidRDefault="001E03B8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INVESTIGACIO</w:t>
      </w:r>
      <w:r w:rsidRPr="00355D31">
        <w:rPr>
          <w:rFonts w:ascii="Gill Sans MT" w:hAnsi="Gill Sans MT" w:cs="Gill Sans MT"/>
          <w:bCs/>
          <w:sz w:val="20"/>
          <w:szCs w:val="20"/>
        </w:rPr>
        <w:t>N</w:t>
      </w:r>
    </w:p>
    <w:p w14:paraId="7A811CBA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PLANIFICACION Y DESARROLLO</w:t>
      </w:r>
    </w:p>
    <w:p w14:paraId="46380135" w14:textId="77777777" w:rsid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PREVENCION COMUNITARIA</w:t>
      </w:r>
    </w:p>
    <w:p w14:paraId="6D932EFC" w14:textId="77777777" w:rsid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PREVENCION EN EL AREA LABORAL</w:t>
      </w:r>
    </w:p>
    <w:p w14:paraId="427E667E" w14:textId="77777777" w:rsid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PREVENCION EN EL DEPORTE</w:t>
      </w:r>
    </w:p>
    <w:p w14:paraId="062ECDD0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lastRenderedPageBreak/>
        <w:t>ENCARGADO DEPARTAMENTO DE RECURSOS HUMANOS</w:t>
      </w:r>
    </w:p>
    <w:p w14:paraId="4C9A5677" w14:textId="77777777" w:rsid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REHABILITACION E INTEGRACION SOCIAL</w:t>
      </w:r>
    </w:p>
    <w:p w14:paraId="57F3EC05" w14:textId="77777777" w:rsidR="005C594C" w:rsidRDefault="005C594C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RELACIONES INTERNACIONALES</w:t>
      </w:r>
    </w:p>
    <w:p w14:paraId="43B25F06" w14:textId="77777777" w:rsidR="00355D31" w:rsidRDefault="00355D31" w:rsidP="00355D31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SERVICIOS DE ATENCION A USUARIOS Y DEPENDIENTES DE DROGAS</w:t>
      </w:r>
    </w:p>
    <w:p w14:paraId="2CF42F8A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DEPARTAMENTO DE TECNOLOGIA DE LA INFORMACION Y COMUNICACIÓN</w:t>
      </w:r>
    </w:p>
    <w:p w14:paraId="2ED08A1D" w14:textId="77777777" w:rsidR="007D50AC" w:rsidRDefault="007D50AC" w:rsidP="007D50A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PROVINCIAL</w:t>
      </w:r>
    </w:p>
    <w:p w14:paraId="114F513B" w14:textId="77777777" w:rsidR="001E03B8" w:rsidRDefault="001E03B8" w:rsidP="00A6627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BENEFICIOS LABORALES</w:t>
      </w:r>
    </w:p>
    <w:p w14:paraId="2AEBFDFB" w14:textId="77777777" w:rsidR="00700005" w:rsidRDefault="00700005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CAPACITACION Y DESARROLLO</w:t>
      </w:r>
    </w:p>
    <w:p w14:paraId="3A7B4CD7" w14:textId="77777777" w:rsidR="00700005" w:rsidRDefault="00700005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COOPERACION INTERNACIONAL</w:t>
      </w:r>
    </w:p>
    <w:p w14:paraId="273FB8F6" w14:textId="77777777" w:rsidR="00700005" w:rsidRDefault="00700005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CONTABILIDAD</w:t>
      </w:r>
    </w:p>
    <w:p w14:paraId="52A77B93" w14:textId="77777777" w:rsidR="001E03B8" w:rsidRDefault="001E03B8" w:rsidP="001E03B8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DESARROLLO INSTITUCIONAL Y CALIDAD EN LA GESTION</w:t>
      </w:r>
    </w:p>
    <w:p w14:paraId="7E3C97CE" w14:textId="77777777" w:rsidR="00700005" w:rsidRDefault="00700005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</w:t>
      </w:r>
      <w:r w:rsidR="001E03B8">
        <w:rPr>
          <w:rFonts w:ascii="Gill Sans MT" w:hAnsi="Gill Sans MT" w:cs="Gill Sans MT"/>
          <w:bCs/>
          <w:sz w:val="20"/>
          <w:szCs w:val="20"/>
        </w:rPr>
        <w:t xml:space="preserve"> DE</w:t>
      </w:r>
      <w:r>
        <w:rPr>
          <w:rFonts w:ascii="Gill Sans MT" w:hAnsi="Gill Sans MT" w:cs="Gill Sans MT"/>
          <w:bCs/>
          <w:sz w:val="20"/>
          <w:szCs w:val="20"/>
        </w:rPr>
        <w:t xml:space="preserve"> FORMULACION, MONITOREO Y EVALUACION DE PLANES, PROGRAMAS Y PROYECTOS</w:t>
      </w:r>
    </w:p>
    <w:p w14:paraId="7598BF21" w14:textId="77777777" w:rsidR="001E03B8" w:rsidRDefault="001E03B8" w:rsidP="001E03B8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LITIGIOS</w:t>
      </w:r>
    </w:p>
    <w:p w14:paraId="3645013D" w14:textId="77777777" w:rsidR="001E03B8" w:rsidRPr="001E03B8" w:rsidRDefault="001E03B8" w:rsidP="001E03B8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TESORERIA</w:t>
      </w:r>
    </w:p>
    <w:p w14:paraId="104D456C" w14:textId="77777777" w:rsidR="007D50AC" w:rsidRDefault="007D50AC" w:rsidP="007D50A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DIVISION DE SERVICIOS GENERALES</w:t>
      </w:r>
    </w:p>
    <w:p w14:paraId="1488DF5E" w14:textId="77777777" w:rsidR="007D50AC" w:rsidRDefault="007D50AC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SECCION DE ALMACEN Y SUMINISTRO</w:t>
      </w:r>
    </w:p>
    <w:p w14:paraId="61EDC847" w14:textId="77777777" w:rsidR="007D50AC" w:rsidRPr="007D50AC" w:rsidRDefault="007D50AC" w:rsidP="007D50A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SECCION DE ARCHIVO Y CORRESPONDENCIA</w:t>
      </w:r>
    </w:p>
    <w:p w14:paraId="7A292F4B" w14:textId="77777777" w:rsidR="00700005" w:rsidRDefault="00700005" w:rsidP="0070000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SECCION DE COMPRAS Y CONTRATACIONES</w:t>
      </w:r>
    </w:p>
    <w:p w14:paraId="190858D8" w14:textId="77777777" w:rsidR="00A66275" w:rsidRPr="00A66275" w:rsidRDefault="00A66275" w:rsidP="00A66275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ENCARGADO SECCION DE EVALUACION Y DESEMPEÑO </w:t>
      </w:r>
    </w:p>
    <w:p w14:paraId="70450F09" w14:textId="77777777" w:rsidR="00A66275" w:rsidRDefault="00A66275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lastRenderedPageBreak/>
        <w:t>ENCARGADO SECCION DE DOCUMENTACION</w:t>
      </w:r>
    </w:p>
    <w:p w14:paraId="64A32698" w14:textId="77777777" w:rsidR="00A66275" w:rsidRDefault="00A66275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SECCION DE PUBLICACIONES</w:t>
      </w:r>
    </w:p>
    <w:p w14:paraId="1637D425" w14:textId="77777777" w:rsidR="005C594C" w:rsidRDefault="005C594C" w:rsidP="005C594C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ENCARGADO SECCION DE SEGURIDAD </w:t>
      </w:r>
    </w:p>
    <w:p w14:paraId="19A220EB" w14:textId="51CDE885" w:rsidR="004C152F" w:rsidRPr="009B5494" w:rsidRDefault="007D50AC" w:rsidP="009B5494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ENCARGADO SECCION DE TRANSPORTACION</w:t>
      </w:r>
    </w:p>
    <w:p w14:paraId="5E46349C" w14:textId="77777777" w:rsidR="00E54487" w:rsidRDefault="007D50AC" w:rsidP="007D50AC">
      <w:pPr>
        <w:kinsoku w:val="0"/>
        <w:overflowPunct w:val="0"/>
        <w:spacing w:line="480" w:lineRule="auto"/>
        <w:ind w:right="249"/>
        <w:rPr>
          <w:rFonts w:ascii="Gill Sans MT" w:hAnsi="Gill Sans MT" w:cs="Gill Sans MT"/>
          <w:b/>
          <w:bCs/>
          <w:sz w:val="20"/>
          <w:szCs w:val="20"/>
        </w:rPr>
      </w:pPr>
      <w:r>
        <w:rPr>
          <w:rFonts w:ascii="Gill Sans MT" w:hAnsi="Gill Sans MT" w:cs="Gill Sans MT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7EAA4AC6" w14:textId="77777777" w:rsidR="00E54487" w:rsidRDefault="00E54487" w:rsidP="007D50AC">
      <w:pPr>
        <w:kinsoku w:val="0"/>
        <w:overflowPunct w:val="0"/>
        <w:spacing w:line="480" w:lineRule="auto"/>
        <w:ind w:right="249"/>
        <w:rPr>
          <w:rFonts w:ascii="Gill Sans MT" w:hAnsi="Gill Sans MT" w:cs="Gill Sans MT"/>
          <w:b/>
          <w:bCs/>
          <w:sz w:val="20"/>
          <w:szCs w:val="20"/>
        </w:rPr>
      </w:pPr>
    </w:p>
    <w:p w14:paraId="7BD5A020" w14:textId="66038C7B" w:rsidR="007D50AC" w:rsidRDefault="007D50AC" w:rsidP="00E54487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7D50AC">
        <w:rPr>
          <w:rFonts w:ascii="Gill Sans MT" w:hAnsi="Gill Sans MT" w:cs="Gill Sans MT"/>
          <w:b/>
          <w:bCs/>
          <w:sz w:val="20"/>
          <w:szCs w:val="20"/>
        </w:rPr>
        <w:t>-F-</w:t>
      </w:r>
    </w:p>
    <w:p w14:paraId="4D6CD3C6" w14:textId="77777777" w:rsidR="004C152F" w:rsidRDefault="004C152F" w:rsidP="00BB6E37">
      <w:pPr>
        <w:pStyle w:val="Prrafodelista"/>
        <w:numPr>
          <w:ilvl w:val="0"/>
          <w:numId w:val="103"/>
        </w:numPr>
        <w:kinsoku w:val="0"/>
        <w:overflowPunct w:val="0"/>
        <w:spacing w:line="480" w:lineRule="auto"/>
        <w:ind w:right="249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FACILITADOR EN PREVENCION DE DROGAS</w:t>
      </w:r>
    </w:p>
    <w:p w14:paraId="7B23B96E" w14:textId="09C9CCFA" w:rsidR="004C152F" w:rsidRDefault="007D50AC" w:rsidP="00BB6E37">
      <w:pPr>
        <w:pStyle w:val="Prrafodelista"/>
        <w:numPr>
          <w:ilvl w:val="0"/>
          <w:numId w:val="103"/>
        </w:numPr>
        <w:kinsoku w:val="0"/>
        <w:overflowPunct w:val="0"/>
        <w:spacing w:line="480" w:lineRule="auto"/>
        <w:ind w:right="249"/>
        <w:rPr>
          <w:rFonts w:ascii="Gill Sans MT" w:hAnsi="Gill Sans MT" w:cs="Gill Sans MT"/>
          <w:sz w:val="20"/>
          <w:szCs w:val="20"/>
        </w:rPr>
      </w:pPr>
      <w:r w:rsidRPr="007D50AC">
        <w:rPr>
          <w:rFonts w:ascii="Gill Sans MT" w:hAnsi="Gill Sans MT" w:cs="Gill Sans MT"/>
          <w:sz w:val="20"/>
          <w:szCs w:val="20"/>
        </w:rPr>
        <w:t>FOTOCOPIADOR</w:t>
      </w:r>
    </w:p>
    <w:p w14:paraId="1EECA4F8" w14:textId="77817D41" w:rsidR="004E3D62" w:rsidRDefault="004E3D62" w:rsidP="00BB6E37">
      <w:pPr>
        <w:pStyle w:val="Prrafodelista"/>
        <w:numPr>
          <w:ilvl w:val="0"/>
          <w:numId w:val="103"/>
        </w:numPr>
        <w:kinsoku w:val="0"/>
        <w:overflowPunct w:val="0"/>
        <w:spacing w:line="480" w:lineRule="auto"/>
        <w:ind w:right="249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FOTOGRAFO</w:t>
      </w:r>
    </w:p>
    <w:p w14:paraId="028E26C3" w14:textId="36AF81EE" w:rsidR="004E3D62" w:rsidRPr="004E3D62" w:rsidRDefault="004E3D62" w:rsidP="004E3D62">
      <w:pPr>
        <w:kinsoku w:val="0"/>
        <w:overflowPunct w:val="0"/>
        <w:spacing w:line="480" w:lineRule="auto"/>
        <w:ind w:left="6372" w:right="249" w:firstLine="708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 xml:space="preserve">  </w:t>
      </w:r>
      <w:r w:rsidRPr="004E3D62">
        <w:rPr>
          <w:rFonts w:ascii="Gill Sans MT" w:hAnsi="Gill Sans MT" w:cs="Gill Sans MT"/>
          <w:b/>
          <w:sz w:val="20"/>
          <w:szCs w:val="20"/>
        </w:rPr>
        <w:t>-G-</w:t>
      </w:r>
    </w:p>
    <w:p w14:paraId="346AD7AF" w14:textId="7D794027" w:rsidR="004E3D62" w:rsidRDefault="004E3D62" w:rsidP="00BB6E37">
      <w:pPr>
        <w:pStyle w:val="Prrafodelista"/>
        <w:numPr>
          <w:ilvl w:val="0"/>
          <w:numId w:val="103"/>
        </w:numPr>
        <w:kinsoku w:val="0"/>
        <w:overflowPunct w:val="0"/>
        <w:spacing w:line="480" w:lineRule="auto"/>
        <w:ind w:right="249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GESTOR DE REDES SOCIALES</w:t>
      </w:r>
    </w:p>
    <w:p w14:paraId="344606A2" w14:textId="2F9F1E11" w:rsidR="004E3D62" w:rsidRPr="004E3D62" w:rsidRDefault="004E3D62" w:rsidP="00BB6E37">
      <w:pPr>
        <w:pStyle w:val="Prrafodelista"/>
        <w:numPr>
          <w:ilvl w:val="0"/>
          <w:numId w:val="103"/>
        </w:numPr>
        <w:kinsoku w:val="0"/>
        <w:overflowPunct w:val="0"/>
        <w:spacing w:line="480" w:lineRule="auto"/>
        <w:ind w:right="249"/>
        <w:rPr>
          <w:rFonts w:ascii="Gill Sans MT" w:hAnsi="Gill Sans MT" w:cs="Gill Sans MT"/>
          <w:sz w:val="20"/>
          <w:szCs w:val="20"/>
        </w:rPr>
      </w:pPr>
      <w:r>
        <w:rPr>
          <w:rFonts w:ascii="Gill Sans MT" w:hAnsi="Gill Sans MT" w:cs="Gill Sans MT"/>
          <w:sz w:val="20"/>
          <w:szCs w:val="20"/>
        </w:rPr>
        <w:t>GESTOR DE PROTOCOLO</w:t>
      </w:r>
    </w:p>
    <w:p w14:paraId="248DB5BC" w14:textId="147C0D57" w:rsidR="007D50AC" w:rsidRPr="009E3EC9" w:rsidRDefault="004E3D62" w:rsidP="009E3EC9">
      <w:pPr>
        <w:pStyle w:val="Prrafodelista"/>
        <w:kinsoku w:val="0"/>
        <w:overflowPunct w:val="0"/>
        <w:spacing w:line="480" w:lineRule="auto"/>
        <w:ind w:left="720" w:right="249"/>
        <w:rPr>
          <w:rFonts w:ascii="Gill Sans MT" w:hAnsi="Gill Sans MT" w:cs="Gill Sans MT"/>
          <w:b/>
          <w:sz w:val="20"/>
          <w:szCs w:val="20"/>
        </w:rPr>
      </w:pPr>
      <w:r>
        <w:rPr>
          <w:rFonts w:ascii="Gill Sans MT" w:hAnsi="Gill Sans MT" w:cs="Gill Sans MT"/>
          <w:b/>
          <w:sz w:val="20"/>
          <w:szCs w:val="20"/>
        </w:rPr>
        <w:t xml:space="preserve">                                                                                 </w:t>
      </w:r>
      <w:r w:rsidR="009E3EC9">
        <w:rPr>
          <w:rFonts w:ascii="Gill Sans MT" w:hAnsi="Gill Sans MT" w:cs="Gill Sans MT"/>
          <w:b/>
          <w:sz w:val="20"/>
          <w:szCs w:val="20"/>
        </w:rPr>
        <w:t xml:space="preserve">                           </w:t>
      </w:r>
    </w:p>
    <w:p w14:paraId="6B81C20A" w14:textId="77777777" w:rsidR="0072731F" w:rsidRPr="0072731F" w:rsidRDefault="0072731F" w:rsidP="0072731F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72731F">
        <w:rPr>
          <w:rFonts w:ascii="Gill Sans MT" w:hAnsi="Gill Sans MT" w:cs="Gill Sans MT"/>
          <w:b/>
          <w:bCs/>
          <w:sz w:val="20"/>
          <w:szCs w:val="20"/>
        </w:rPr>
        <w:t>-M-</w:t>
      </w:r>
    </w:p>
    <w:p w14:paraId="6BFDE42E" w14:textId="77777777" w:rsidR="0072731F" w:rsidRDefault="0072731F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MA</w:t>
      </w:r>
      <w:r w:rsidR="004C152F">
        <w:rPr>
          <w:rFonts w:ascii="Gill Sans MT" w:hAnsi="Gill Sans MT" w:cs="Gill Sans MT"/>
          <w:bCs/>
          <w:sz w:val="20"/>
          <w:szCs w:val="20"/>
        </w:rPr>
        <w:t>YORDOMO</w:t>
      </w:r>
    </w:p>
    <w:p w14:paraId="06279DF1" w14:textId="77777777" w:rsidR="004C152F" w:rsidRDefault="004C152F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MECANICO AUTOMOTRIZ</w:t>
      </w:r>
    </w:p>
    <w:p w14:paraId="38E2E950" w14:textId="77777777" w:rsidR="0072731F" w:rsidRDefault="0072731F" w:rsidP="006A30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MENSAJERO EXTERNO</w:t>
      </w:r>
    </w:p>
    <w:p w14:paraId="293E4911" w14:textId="05EE2A6A" w:rsidR="004C152F" w:rsidRPr="008C288A" w:rsidRDefault="0072731F" w:rsidP="008C288A">
      <w:pPr>
        <w:pStyle w:val="Prrafodelista"/>
        <w:numPr>
          <w:ilvl w:val="0"/>
          <w:numId w:val="3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MENSAJERO INTERNO</w:t>
      </w:r>
    </w:p>
    <w:p w14:paraId="5585DF2D" w14:textId="77777777" w:rsidR="0072731F" w:rsidRPr="00B52086" w:rsidRDefault="0072731F" w:rsidP="0072731F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B52086">
        <w:rPr>
          <w:rFonts w:ascii="Gill Sans MT" w:hAnsi="Gill Sans MT" w:cs="Gill Sans MT"/>
          <w:b/>
          <w:bCs/>
          <w:sz w:val="20"/>
          <w:szCs w:val="20"/>
        </w:rPr>
        <w:t>-P-</w:t>
      </w:r>
    </w:p>
    <w:p w14:paraId="0BCF9E90" w14:textId="77777777" w:rsidR="0072731F" w:rsidRDefault="0072731F" w:rsidP="006A308A">
      <w:pPr>
        <w:pStyle w:val="Prrafodelista"/>
        <w:numPr>
          <w:ilvl w:val="0"/>
          <w:numId w:val="4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lastRenderedPageBreak/>
        <w:t>PARALEGAL</w:t>
      </w:r>
    </w:p>
    <w:p w14:paraId="3702AC4A" w14:textId="39AEF136" w:rsidR="0072731F" w:rsidRDefault="0072731F" w:rsidP="006A308A">
      <w:pPr>
        <w:pStyle w:val="Prrafodelista"/>
        <w:numPr>
          <w:ilvl w:val="0"/>
          <w:numId w:val="4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PARQUEADOR</w:t>
      </w:r>
    </w:p>
    <w:p w14:paraId="076885BA" w14:textId="5D6C40A7" w:rsidR="000173F4" w:rsidRDefault="000173F4" w:rsidP="006A308A">
      <w:pPr>
        <w:pStyle w:val="Prrafodelista"/>
        <w:numPr>
          <w:ilvl w:val="0"/>
          <w:numId w:val="4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PINTOR</w:t>
      </w:r>
    </w:p>
    <w:p w14:paraId="7C9872A3" w14:textId="77777777" w:rsidR="004C152F" w:rsidRDefault="004C152F" w:rsidP="006A308A">
      <w:pPr>
        <w:pStyle w:val="Prrafodelista"/>
        <w:numPr>
          <w:ilvl w:val="0"/>
          <w:numId w:val="4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PROMOTOR BARRIAL</w:t>
      </w:r>
    </w:p>
    <w:p w14:paraId="7F72DCA9" w14:textId="77777777" w:rsidR="00B52086" w:rsidRDefault="00B52086" w:rsidP="0072731F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Cs/>
          <w:sz w:val="20"/>
          <w:szCs w:val="20"/>
        </w:rPr>
      </w:pPr>
    </w:p>
    <w:p w14:paraId="74882C90" w14:textId="77777777" w:rsidR="00B52086" w:rsidRPr="00B52086" w:rsidRDefault="00B5208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B52086">
        <w:rPr>
          <w:rFonts w:ascii="Gill Sans MT" w:hAnsi="Gill Sans MT" w:cs="Gill Sans MT"/>
          <w:b/>
          <w:bCs/>
          <w:sz w:val="20"/>
          <w:szCs w:val="20"/>
        </w:rPr>
        <w:t>-</w:t>
      </w:r>
      <w:r w:rsidR="0072731F" w:rsidRPr="00B52086">
        <w:rPr>
          <w:rFonts w:ascii="Gill Sans MT" w:hAnsi="Gill Sans MT" w:cs="Gill Sans MT"/>
          <w:b/>
          <w:bCs/>
          <w:sz w:val="20"/>
          <w:szCs w:val="20"/>
        </w:rPr>
        <w:t>R-</w:t>
      </w:r>
    </w:p>
    <w:p w14:paraId="2722832E" w14:textId="77777777" w:rsidR="0072731F" w:rsidRDefault="00B52086" w:rsidP="006A308A">
      <w:pPr>
        <w:pStyle w:val="Prrafodelista"/>
        <w:numPr>
          <w:ilvl w:val="0"/>
          <w:numId w:val="5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RECEPCIONISTA</w:t>
      </w:r>
    </w:p>
    <w:p w14:paraId="720F40B8" w14:textId="77777777" w:rsidR="004C152F" w:rsidRDefault="004C152F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E32B7D9" w14:textId="77777777" w:rsidR="00B52086" w:rsidRPr="00B52086" w:rsidRDefault="00B5208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B52086">
        <w:rPr>
          <w:rFonts w:ascii="Gill Sans MT" w:hAnsi="Gill Sans MT" w:cs="Gill Sans MT"/>
          <w:b/>
          <w:bCs/>
          <w:sz w:val="20"/>
          <w:szCs w:val="20"/>
        </w:rPr>
        <w:t>-S-</w:t>
      </w:r>
    </w:p>
    <w:p w14:paraId="0AC3D3FB" w14:textId="77777777" w:rsidR="00B52086" w:rsidRDefault="00B52086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SECRETARIA</w:t>
      </w:r>
    </w:p>
    <w:p w14:paraId="15A7F6FD" w14:textId="77777777" w:rsidR="00EF217E" w:rsidRDefault="00EF217E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SECRETARIA EJECUTIVA</w:t>
      </w:r>
    </w:p>
    <w:p w14:paraId="67BB013A" w14:textId="77777777" w:rsidR="00EF217E" w:rsidRDefault="00EF217E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SOPORTE ADMINISTRATIVO</w:t>
      </w:r>
    </w:p>
    <w:p w14:paraId="0C2B0C8E" w14:textId="77777777" w:rsidR="00B52086" w:rsidRDefault="00B52086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SOPORTE TECNICO INFORMATICO</w:t>
      </w:r>
    </w:p>
    <w:p w14:paraId="6A8D4813" w14:textId="77777777" w:rsidR="00EF217E" w:rsidRDefault="00EF217E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SOPORTE A USUARIO</w:t>
      </w:r>
    </w:p>
    <w:p w14:paraId="06185697" w14:textId="6EBE8B23" w:rsidR="004E3D62" w:rsidRDefault="004E3D62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SUPERVISOR DE EVENTOS</w:t>
      </w:r>
    </w:p>
    <w:p w14:paraId="4912EC59" w14:textId="77777777" w:rsidR="00EF217E" w:rsidRDefault="00EF217E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SUPERVISOR REDUCCION DE LA DEMANDA</w:t>
      </w:r>
    </w:p>
    <w:p w14:paraId="7601FE4D" w14:textId="77777777" w:rsidR="00B52086" w:rsidRDefault="00B52086" w:rsidP="006A308A">
      <w:pPr>
        <w:pStyle w:val="Prrafodelista"/>
        <w:numPr>
          <w:ilvl w:val="0"/>
          <w:numId w:val="6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SUPERVISOR DE MANTENIMIENTO</w:t>
      </w:r>
    </w:p>
    <w:p w14:paraId="6974F4D9" w14:textId="77777777" w:rsidR="00D717D6" w:rsidRDefault="00D717D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6E21986" w14:textId="77777777" w:rsidR="00D717D6" w:rsidRDefault="00D717D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6AFA0AB6" w14:textId="77777777" w:rsidR="00D717D6" w:rsidRDefault="00D717D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4585C65C" w14:textId="77777777" w:rsidR="00B52086" w:rsidRPr="00B52086" w:rsidRDefault="00B5208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B52086">
        <w:rPr>
          <w:rFonts w:ascii="Gill Sans MT" w:hAnsi="Gill Sans MT" w:cs="Gill Sans MT"/>
          <w:b/>
          <w:bCs/>
          <w:sz w:val="20"/>
          <w:szCs w:val="20"/>
        </w:rPr>
        <w:lastRenderedPageBreak/>
        <w:t>-T-</w:t>
      </w:r>
    </w:p>
    <w:p w14:paraId="70DF96D5" w14:textId="2546E73A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ADMIN</w:t>
      </w:r>
      <w:r w:rsidR="002264FA">
        <w:rPr>
          <w:rFonts w:ascii="Gill Sans MT" w:hAnsi="Gill Sans MT" w:cs="Gill Sans MT"/>
          <w:bCs/>
          <w:sz w:val="20"/>
          <w:szCs w:val="20"/>
        </w:rPr>
        <w:t>I</w:t>
      </w:r>
      <w:r>
        <w:rPr>
          <w:rFonts w:ascii="Gill Sans MT" w:hAnsi="Gill Sans MT" w:cs="Gill Sans MT"/>
          <w:bCs/>
          <w:sz w:val="20"/>
          <w:szCs w:val="20"/>
        </w:rPr>
        <w:t>STRATIVO</w:t>
      </w:r>
    </w:p>
    <w:p w14:paraId="50D5730D" w14:textId="27ABA612" w:rsidR="002264FA" w:rsidRDefault="002264FA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ACCESO A LA INFORMACION</w:t>
      </w:r>
    </w:p>
    <w:p w14:paraId="7C502D3F" w14:textId="77777777" w:rsidR="00464432" w:rsidRDefault="00464432" w:rsidP="00464432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ARCHIVISTICA</w:t>
      </w:r>
    </w:p>
    <w:p w14:paraId="49EF4C55" w14:textId="40AEB6BD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DE COMPRAS Y CONTRATACIONES</w:t>
      </w:r>
    </w:p>
    <w:p w14:paraId="39D5230F" w14:textId="77777777" w:rsidR="00464432" w:rsidRDefault="00464432" w:rsidP="00464432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CONTABILIDAD</w:t>
      </w:r>
    </w:p>
    <w:p w14:paraId="7101E5F3" w14:textId="25FF7879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COMUNICACIONES</w:t>
      </w:r>
    </w:p>
    <w:p w14:paraId="09A5501F" w14:textId="025EB9E0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DATOS ESTADISTICOS</w:t>
      </w:r>
    </w:p>
    <w:p w14:paraId="54BD912C" w14:textId="414905EB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DOCUMENTACION</w:t>
      </w:r>
    </w:p>
    <w:p w14:paraId="065E890A" w14:textId="4E75F997" w:rsidR="000173F4" w:rsidRDefault="000173F4" w:rsidP="000173F4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PROGRAMA DE RADIO Y TELEVISION</w:t>
      </w:r>
    </w:p>
    <w:p w14:paraId="4E1EBF14" w14:textId="77777777" w:rsidR="002264FA" w:rsidRDefault="002264FA" w:rsidP="002264F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EVALUACION Y MONITOREO DE TRATAMIENTO Y EHABILITACION DE DROGAS</w:t>
      </w:r>
    </w:p>
    <w:p w14:paraId="070D877E" w14:textId="64148A21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 xml:space="preserve">TECNICO EN NOMINA </w:t>
      </w:r>
    </w:p>
    <w:p w14:paraId="7FD6E63D" w14:textId="47A96F66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RECURSOS HUMANOS</w:t>
      </w:r>
    </w:p>
    <w:p w14:paraId="25A11184" w14:textId="37078F1A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REHABILITACION E INTEGRACION SOCIAL</w:t>
      </w:r>
    </w:p>
    <w:p w14:paraId="70EC5F0E" w14:textId="2ACCD559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SERVICIOS DE ATENCION A USUARIOS DEPENDIENTES DE DROGAS</w:t>
      </w:r>
    </w:p>
    <w:p w14:paraId="1618B32B" w14:textId="4C9E2F78" w:rsidR="00464432" w:rsidRDefault="00464432" w:rsidP="00464432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PREVENCION DE DROGAS</w:t>
      </w:r>
    </w:p>
    <w:p w14:paraId="5E948995" w14:textId="143AFCDA" w:rsidR="00464432" w:rsidRDefault="00464432" w:rsidP="006A308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EN</w:t>
      </w:r>
      <w:r w:rsidRPr="00464432">
        <w:rPr>
          <w:rFonts w:ascii="Gill Sans MT" w:hAnsi="Gill Sans MT" w:cs="Gill Sans MT"/>
          <w:bCs/>
          <w:sz w:val="20"/>
          <w:szCs w:val="20"/>
        </w:rPr>
        <w:t xml:space="preserve"> </w:t>
      </w:r>
      <w:r>
        <w:rPr>
          <w:rFonts w:ascii="Gill Sans MT" w:hAnsi="Gill Sans MT" w:cs="Gill Sans MT"/>
          <w:bCs/>
          <w:sz w:val="20"/>
          <w:szCs w:val="20"/>
        </w:rPr>
        <w:t>TECNICO PRESUPUESTO</w:t>
      </w:r>
    </w:p>
    <w:p w14:paraId="2956D86A" w14:textId="08F91C04" w:rsidR="00471AAA" w:rsidRPr="00471AAA" w:rsidRDefault="002264FA" w:rsidP="002264FA">
      <w:pPr>
        <w:pStyle w:val="Prrafodelista"/>
        <w:numPr>
          <w:ilvl w:val="0"/>
          <w:numId w:val="7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TECNICO EN TESORERIA</w:t>
      </w:r>
    </w:p>
    <w:p w14:paraId="3D7769EB" w14:textId="77777777" w:rsidR="00EF217E" w:rsidRDefault="00EF217E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</w:p>
    <w:p w14:paraId="2927292D" w14:textId="77777777" w:rsidR="00B52086" w:rsidRPr="00B52086" w:rsidRDefault="00B52086" w:rsidP="00B52086">
      <w:pPr>
        <w:kinsoku w:val="0"/>
        <w:overflowPunct w:val="0"/>
        <w:spacing w:line="480" w:lineRule="auto"/>
        <w:ind w:right="249"/>
        <w:jc w:val="center"/>
        <w:rPr>
          <w:rFonts w:ascii="Gill Sans MT" w:hAnsi="Gill Sans MT" w:cs="Gill Sans MT"/>
          <w:b/>
          <w:bCs/>
          <w:sz w:val="20"/>
          <w:szCs w:val="20"/>
        </w:rPr>
      </w:pPr>
      <w:r w:rsidRPr="00B52086">
        <w:rPr>
          <w:rFonts w:ascii="Gill Sans MT" w:hAnsi="Gill Sans MT" w:cs="Gill Sans MT"/>
          <w:b/>
          <w:bCs/>
          <w:sz w:val="20"/>
          <w:szCs w:val="20"/>
        </w:rPr>
        <w:lastRenderedPageBreak/>
        <w:t>-V-</w:t>
      </w:r>
    </w:p>
    <w:p w14:paraId="5E635DCA" w14:textId="77777777" w:rsidR="00B52086" w:rsidRPr="00B52086" w:rsidRDefault="00B52086" w:rsidP="006A308A">
      <w:pPr>
        <w:pStyle w:val="Prrafodelista"/>
        <w:numPr>
          <w:ilvl w:val="0"/>
          <w:numId w:val="8"/>
        </w:numPr>
        <w:kinsoku w:val="0"/>
        <w:overflowPunct w:val="0"/>
        <w:spacing w:line="480" w:lineRule="auto"/>
        <w:ind w:right="249"/>
        <w:jc w:val="both"/>
        <w:rPr>
          <w:rFonts w:ascii="Gill Sans MT" w:hAnsi="Gill Sans MT" w:cs="Gill Sans MT"/>
          <w:bCs/>
          <w:sz w:val="20"/>
          <w:szCs w:val="20"/>
        </w:rPr>
      </w:pPr>
      <w:r>
        <w:rPr>
          <w:rFonts w:ascii="Gill Sans MT" w:hAnsi="Gill Sans MT" w:cs="Gill Sans MT"/>
          <w:bCs/>
          <w:sz w:val="20"/>
          <w:szCs w:val="20"/>
        </w:rPr>
        <w:t>VIGILANTE</w:t>
      </w:r>
    </w:p>
    <w:p w14:paraId="55340987" w14:textId="77777777" w:rsidR="001425B8" w:rsidRDefault="001425B8" w:rsidP="00602892">
      <w:pPr>
        <w:kinsoku w:val="0"/>
        <w:overflowPunct w:val="0"/>
        <w:spacing w:before="11" w:line="220" w:lineRule="exact"/>
        <w:rPr>
          <w:rFonts w:ascii="Gill Sans MT" w:hAnsi="Gill Sans MT" w:cs="Gill Sans MT"/>
          <w:bCs/>
          <w:sz w:val="20"/>
          <w:szCs w:val="20"/>
        </w:rPr>
      </w:pPr>
    </w:p>
    <w:p w14:paraId="0CAC0AC4" w14:textId="77777777" w:rsidR="00BC7DE8" w:rsidRDefault="00BC7DE8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095876B3" w14:textId="77777777" w:rsidR="00D60C32" w:rsidRDefault="00D60C32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21CE6242" w14:textId="77777777" w:rsidR="00D60C32" w:rsidRDefault="00D60C32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059C3E6B" w14:textId="77777777" w:rsidR="00D60C32" w:rsidRDefault="00D60C32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485E5C81" w14:textId="77777777" w:rsidR="009D6E16" w:rsidRDefault="009D6E16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670FA03F" w14:textId="77777777" w:rsidR="009D6E16" w:rsidRDefault="009D6E16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0CABB7D2" w14:textId="77777777" w:rsidR="0075318F" w:rsidRDefault="0075318F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5D83737E" w14:textId="77777777" w:rsidR="004F71EF" w:rsidRDefault="004F71EF" w:rsidP="00602892">
      <w:pPr>
        <w:kinsoku w:val="0"/>
        <w:overflowPunct w:val="0"/>
        <w:spacing w:before="11" w:line="220" w:lineRule="exact"/>
        <w:rPr>
          <w:rFonts w:ascii="Gill Sans MT" w:hAnsi="Gill Sans MT"/>
          <w:sz w:val="22"/>
          <w:szCs w:val="22"/>
        </w:rPr>
      </w:pPr>
    </w:p>
    <w:p w14:paraId="16F2841D" w14:textId="77777777" w:rsidR="001425B8" w:rsidRDefault="001425B8" w:rsidP="001425B8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MANUAL GENERAL DE CARGOS </w:t>
      </w:r>
    </w:p>
    <w:p w14:paraId="70C3101E" w14:textId="77777777" w:rsidR="001425B8" w:rsidRDefault="001425B8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4D91CF20" w14:textId="77777777" w:rsidR="009D6E16" w:rsidRDefault="009D6E16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56134A70" w14:textId="77777777" w:rsidR="00D60C32" w:rsidRDefault="00D60C32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6DC3D05F" w14:textId="77777777" w:rsidR="009D6E16" w:rsidRDefault="009D6E16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0C1DACDF" w14:textId="77777777" w:rsidR="001425B8" w:rsidRDefault="001425B8" w:rsidP="001425B8">
      <w:pPr>
        <w:rPr>
          <w:rFonts w:ascii="Gill Sans MT" w:hAnsi="Gill Sans MT"/>
          <w:b/>
          <w:sz w:val="32"/>
          <w:szCs w:val="32"/>
        </w:rPr>
      </w:pPr>
    </w:p>
    <w:p w14:paraId="697DB143" w14:textId="77777777" w:rsidR="001425B8" w:rsidRDefault="001425B8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160657C5" w14:textId="77777777" w:rsidR="001425B8" w:rsidRDefault="001425B8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7E7A891C" w14:textId="77777777" w:rsidR="0075318F" w:rsidRDefault="0075318F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3DEAECCF" w14:textId="77777777" w:rsidR="0075318F" w:rsidRDefault="0075318F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0C61E0C9" w14:textId="77777777" w:rsidR="001425B8" w:rsidRDefault="001425B8" w:rsidP="001425B8">
      <w:pPr>
        <w:jc w:val="center"/>
        <w:rPr>
          <w:rFonts w:ascii="Gill Sans MT" w:hAnsi="Gill Sans MT"/>
          <w:b/>
          <w:sz w:val="32"/>
          <w:szCs w:val="32"/>
        </w:rPr>
      </w:pPr>
    </w:p>
    <w:p w14:paraId="21F925AF" w14:textId="77777777" w:rsidR="004F71EF" w:rsidRPr="001425B8" w:rsidRDefault="004F71EF" w:rsidP="001425B8">
      <w:pPr>
        <w:jc w:val="center"/>
        <w:rPr>
          <w:rFonts w:ascii="Gill Sans MT" w:hAnsi="Gill Sans MT"/>
          <w:b/>
          <w:sz w:val="32"/>
          <w:szCs w:val="32"/>
        </w:rPr>
      </w:pPr>
      <w:r w:rsidRPr="001425B8">
        <w:rPr>
          <w:rFonts w:ascii="Gill Sans MT" w:hAnsi="Gill Sans MT"/>
          <w:b/>
          <w:sz w:val="32"/>
          <w:szCs w:val="32"/>
        </w:rPr>
        <w:t>DESCRIPCIONES DE CLASES DE CARGOS POR GRUPOS OCUPACIONALES</w:t>
      </w:r>
    </w:p>
    <w:p w14:paraId="6E2779EC" w14:textId="77777777" w:rsidR="004F71EF" w:rsidRDefault="004F71EF" w:rsidP="00602892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7B7D3A48" w14:textId="77777777" w:rsidR="00F17223" w:rsidRDefault="00F17223"/>
    <w:p w14:paraId="0E31DD90" w14:textId="77777777" w:rsidR="001425B8" w:rsidRDefault="001425B8"/>
    <w:p w14:paraId="2A0D851A" w14:textId="77777777" w:rsidR="001425B8" w:rsidRDefault="001425B8"/>
    <w:p w14:paraId="3D1B940A" w14:textId="77777777" w:rsidR="00D60C32" w:rsidRDefault="00D60C32"/>
    <w:p w14:paraId="63B7FB3A" w14:textId="77777777" w:rsidR="001425B8" w:rsidRDefault="001425B8"/>
    <w:p w14:paraId="242DD689" w14:textId="77777777" w:rsidR="001425B8" w:rsidRDefault="001425B8"/>
    <w:p w14:paraId="0D8BFFEB" w14:textId="77777777" w:rsidR="001425B8" w:rsidRDefault="001425B8"/>
    <w:p w14:paraId="4EE58C0C" w14:textId="77777777" w:rsidR="001425B8" w:rsidRDefault="001425B8"/>
    <w:p w14:paraId="7E2E03F8" w14:textId="77777777" w:rsidR="001425B8" w:rsidRDefault="001425B8"/>
    <w:p w14:paraId="774C0E99" w14:textId="77777777" w:rsidR="001425B8" w:rsidRDefault="001425B8"/>
    <w:p w14:paraId="3BD8FAF2" w14:textId="77777777" w:rsidR="00E5428D" w:rsidRPr="00E5428D" w:rsidRDefault="00E5428D" w:rsidP="00E5428D">
      <w:pPr>
        <w:jc w:val="center"/>
        <w:rPr>
          <w:rFonts w:ascii="Gill Sans MT" w:hAnsi="Gill Sans MT"/>
          <w:b/>
          <w:sz w:val="28"/>
          <w:szCs w:val="28"/>
        </w:rPr>
      </w:pPr>
      <w:r w:rsidRPr="00E5428D">
        <w:rPr>
          <w:rFonts w:ascii="Gill Sans MT" w:hAnsi="Gill Sans MT"/>
          <w:b/>
          <w:sz w:val="28"/>
          <w:szCs w:val="28"/>
        </w:rPr>
        <w:t>CONSEJO NACIONAL DE DROGAS</w:t>
      </w:r>
    </w:p>
    <w:p w14:paraId="0E1FD708" w14:textId="77777777" w:rsidR="00E5428D" w:rsidRPr="00E5428D" w:rsidRDefault="00E5428D" w:rsidP="00E5428D">
      <w:pPr>
        <w:jc w:val="center"/>
        <w:rPr>
          <w:rFonts w:ascii="Gill Sans MT" w:hAnsi="Gill Sans MT"/>
          <w:b/>
          <w:sz w:val="28"/>
          <w:szCs w:val="28"/>
        </w:rPr>
      </w:pPr>
      <w:r w:rsidRPr="00E5428D">
        <w:rPr>
          <w:rFonts w:ascii="Gill Sans MT" w:hAnsi="Gill Sans MT"/>
          <w:b/>
          <w:sz w:val="28"/>
          <w:szCs w:val="28"/>
        </w:rPr>
        <w:t>MANUAL DE CARGOS</w:t>
      </w:r>
    </w:p>
    <w:p w14:paraId="7688FB76" w14:textId="77777777" w:rsidR="00E5428D" w:rsidRDefault="00E5428D" w:rsidP="00E5428D">
      <w:pPr>
        <w:spacing w:line="360" w:lineRule="auto"/>
        <w:jc w:val="center"/>
        <w:rPr>
          <w:rFonts w:ascii="Gill Sans MT" w:hAnsi="Gill Sans MT"/>
          <w:b/>
        </w:rPr>
      </w:pPr>
    </w:p>
    <w:p w14:paraId="672AF25E" w14:textId="462FC66C" w:rsidR="00E5428D" w:rsidRPr="00C61365" w:rsidRDefault="001425B8" w:rsidP="00C61365">
      <w:pPr>
        <w:spacing w:line="360" w:lineRule="auto"/>
        <w:jc w:val="center"/>
        <w:rPr>
          <w:rFonts w:ascii="Gill Sans MT" w:hAnsi="Gill Sans MT"/>
          <w:b/>
        </w:rPr>
      </w:pPr>
      <w:r w:rsidRPr="001425B8">
        <w:rPr>
          <w:rFonts w:ascii="Gill Sans MT" w:hAnsi="Gill Sans MT"/>
          <w:b/>
        </w:rPr>
        <w:t>GRUPO OCUPACIONAL I: SERVICIOS GENERALES</w:t>
      </w:r>
    </w:p>
    <w:p w14:paraId="75A0DFD4" w14:textId="77777777" w:rsidR="001425B8" w:rsidRPr="00BF055A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CONSERJE</w:t>
      </w:r>
    </w:p>
    <w:p w14:paraId="37B7C67F" w14:textId="77777777" w:rsid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PARQUEADOR</w:t>
      </w:r>
    </w:p>
    <w:p w14:paraId="2046C0FE" w14:textId="77777777" w:rsidR="00BF3FCE" w:rsidRPr="001425B8" w:rsidRDefault="00BF3FCE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FOTOCOPIADOR</w:t>
      </w:r>
    </w:p>
    <w:p w14:paraId="5566955B" w14:textId="77777777" w:rsid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MENSAJERO INTERNO</w:t>
      </w:r>
    </w:p>
    <w:p w14:paraId="5B7CB007" w14:textId="77777777" w:rsidR="00F52051" w:rsidRPr="001425B8" w:rsidRDefault="00F52051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AYUDANTE DE MECANICA</w:t>
      </w:r>
    </w:p>
    <w:p w14:paraId="5979F2EE" w14:textId="77777777" w:rsid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AYUDANTE DE MANTENIMIENTO</w:t>
      </w:r>
    </w:p>
    <w:p w14:paraId="36696E00" w14:textId="77777777" w:rsidR="00F52051" w:rsidRPr="00F52051" w:rsidRDefault="00F52051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VIGILANTE</w:t>
      </w:r>
    </w:p>
    <w:p w14:paraId="05ADD22A" w14:textId="77777777" w:rsidR="001425B8" w:rsidRP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CAMARERO</w:t>
      </w:r>
    </w:p>
    <w:p w14:paraId="786458C4" w14:textId="676627C6" w:rsidR="001425B8" w:rsidRP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 xml:space="preserve">CHOFER </w:t>
      </w:r>
      <w:r w:rsidR="003262D6">
        <w:rPr>
          <w:rFonts w:ascii="Gill Sans MT" w:hAnsi="Gill Sans MT"/>
        </w:rPr>
        <w:t>I</w:t>
      </w:r>
    </w:p>
    <w:p w14:paraId="3CAE4A4B" w14:textId="77777777" w:rsidR="001425B8" w:rsidRDefault="001425B8" w:rsidP="00E5428D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 w:rsidRPr="001425B8">
        <w:rPr>
          <w:rFonts w:ascii="Gill Sans MT" w:hAnsi="Gill Sans MT"/>
        </w:rPr>
        <w:t>MENSAJERO EXTERNO</w:t>
      </w:r>
    </w:p>
    <w:p w14:paraId="65BB83A8" w14:textId="35F74C38" w:rsidR="001425B8" w:rsidRDefault="00033ECC" w:rsidP="00E77D75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MAYORDOMO</w:t>
      </w:r>
    </w:p>
    <w:p w14:paraId="6B33C906" w14:textId="00A57AD7" w:rsidR="003262D6" w:rsidRDefault="003262D6" w:rsidP="00E77D75">
      <w:pPr>
        <w:pStyle w:val="Prrafodelista"/>
        <w:numPr>
          <w:ilvl w:val="0"/>
          <w:numId w:val="8"/>
        </w:numPr>
        <w:spacing w:line="360" w:lineRule="auto"/>
        <w:ind w:left="714" w:hanging="357"/>
        <w:rPr>
          <w:rFonts w:ascii="Gill Sans MT" w:hAnsi="Gill Sans MT"/>
        </w:rPr>
      </w:pPr>
      <w:r>
        <w:rPr>
          <w:rFonts w:ascii="Gill Sans MT" w:hAnsi="Gill Sans MT"/>
        </w:rPr>
        <w:t>PINTOR</w:t>
      </w:r>
    </w:p>
    <w:p w14:paraId="1FB567E6" w14:textId="77777777" w:rsidR="00E77D75" w:rsidRDefault="00E77D75" w:rsidP="00E77D75">
      <w:pPr>
        <w:pStyle w:val="Prrafodelista"/>
        <w:spacing w:line="360" w:lineRule="auto"/>
        <w:ind w:left="714"/>
        <w:rPr>
          <w:rFonts w:ascii="Gill Sans MT" w:hAnsi="Gill Sans MT"/>
        </w:rPr>
      </w:pPr>
    </w:p>
    <w:p w14:paraId="760C348B" w14:textId="77777777" w:rsidR="005418CC" w:rsidRPr="00E77D75" w:rsidRDefault="005418CC" w:rsidP="00E77D75">
      <w:pPr>
        <w:pStyle w:val="Prrafodelista"/>
        <w:spacing w:line="360" w:lineRule="auto"/>
        <w:ind w:left="714"/>
        <w:rPr>
          <w:rFonts w:ascii="Gill Sans MT" w:hAnsi="Gill Sans MT"/>
        </w:rPr>
      </w:pPr>
    </w:p>
    <w:tbl>
      <w:tblPr>
        <w:tblW w:w="143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3482"/>
        <w:gridCol w:w="794"/>
        <w:gridCol w:w="3934"/>
        <w:gridCol w:w="101"/>
        <w:gridCol w:w="2143"/>
        <w:gridCol w:w="434"/>
        <w:gridCol w:w="924"/>
        <w:gridCol w:w="1349"/>
      </w:tblGrid>
      <w:tr w:rsidR="001425B8" w14:paraId="2EC3046B" w14:textId="77777777" w:rsidTr="005418CC">
        <w:trPr>
          <w:trHeight w:hRule="exact" w:val="637"/>
          <w:jc w:val="center"/>
        </w:trPr>
        <w:tc>
          <w:tcPr>
            <w:tcW w:w="11688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B65F" w14:textId="77777777" w:rsidR="00C26349" w:rsidRDefault="00161325" w:rsidP="00C26349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D7F3B65" w14:textId="77777777" w:rsidR="001425B8" w:rsidRPr="00C26349" w:rsidRDefault="001425B8" w:rsidP="00C26349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 w:rsidR="00161325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/ </w:t>
            </w:r>
            <w:r w:rsidR="00161325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 xml:space="preserve">PERFIL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07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6637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75BFB43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5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1425B8" w14:paraId="181DF046" w14:textId="77777777" w:rsidTr="007529EE">
        <w:trPr>
          <w:trHeight w:hRule="exact" w:val="490"/>
          <w:jc w:val="center"/>
        </w:trPr>
        <w:tc>
          <w:tcPr>
            <w:tcW w:w="5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6DD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6B4A1587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D38E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7D48BDA2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nerales</w:t>
            </w:r>
          </w:p>
        </w:tc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E1E4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2A9D35A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1425B8" w14:paraId="58FDC363" w14:textId="77777777" w:rsidTr="007529EE">
        <w:trPr>
          <w:trHeight w:hRule="exact" w:val="49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7955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01168BCC" w14:textId="77777777" w:rsidR="001425B8" w:rsidRDefault="001425B8" w:rsidP="003126E3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pieza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iliarios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afé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efrigeri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visi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emplead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1425B8" w14:paraId="44BA11DC" w14:textId="77777777" w:rsidTr="007529EE">
        <w:trPr>
          <w:trHeight w:hRule="exact" w:val="25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823D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1425B8" w:rsidRPr="00083BEB" w14:paraId="0F4071B5" w14:textId="77777777" w:rsidTr="007529EE">
        <w:trPr>
          <w:trHeight w:hRule="exact" w:val="1387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0B80" w14:textId="77777777" w:rsidR="001425B8" w:rsidRPr="004D7766" w:rsidRDefault="001425B8" w:rsidP="006A308A">
            <w:pPr>
              <w:pStyle w:val="Prrafodelista"/>
              <w:numPr>
                <w:ilvl w:val="0"/>
                <w:numId w:val="9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Barrer, recoger la basura y depositarla en los contenedores o áreas asignadas</w:t>
            </w:r>
          </w:p>
          <w:p w14:paraId="4D61FA87" w14:textId="77777777" w:rsidR="001425B8" w:rsidRPr="004D7766" w:rsidRDefault="001425B8" w:rsidP="006A308A">
            <w:pPr>
              <w:pStyle w:val="Prrafodelista"/>
              <w:numPr>
                <w:ilvl w:val="0"/>
                <w:numId w:val="9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Trapear las áreas asignadas, limpiar y lavar las ventanas, puertas, paredes, pisos y techos</w:t>
            </w:r>
          </w:p>
          <w:p w14:paraId="42D4DC64" w14:textId="77777777" w:rsidR="001425B8" w:rsidRPr="004D7766" w:rsidRDefault="001425B8" w:rsidP="006A308A">
            <w:pPr>
              <w:pStyle w:val="Prrafodelista"/>
              <w:numPr>
                <w:ilvl w:val="0"/>
                <w:numId w:val="9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Limpiar, mover y acomodar el mobiliario y los equipos en sus respectivos lugares</w:t>
            </w:r>
          </w:p>
          <w:p w14:paraId="7B17CFE0" w14:textId="77777777" w:rsidR="001425B8" w:rsidRPr="004D7766" w:rsidRDefault="001425B8" w:rsidP="006A308A">
            <w:pPr>
              <w:pStyle w:val="Prrafodelista"/>
              <w:numPr>
                <w:ilvl w:val="0"/>
                <w:numId w:val="9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Servir agua, café y refrigerios a empleados y visitantes y lavar los utensilios luego de usarlos</w:t>
            </w:r>
          </w:p>
          <w:p w14:paraId="5B8EC5A0" w14:textId="77777777" w:rsidR="001425B8" w:rsidRPr="00083BEB" w:rsidRDefault="001425B8" w:rsidP="006A308A">
            <w:pPr>
              <w:pStyle w:val="Prrafodelista"/>
              <w:numPr>
                <w:ilvl w:val="0"/>
                <w:numId w:val="9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1425B8" w:rsidRPr="00083BEB" w14:paraId="3BF97F39" w14:textId="77777777" w:rsidTr="007529EE">
        <w:trPr>
          <w:trHeight w:hRule="exact" w:val="25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36B" w14:textId="77777777" w:rsidR="001425B8" w:rsidRPr="00083BEB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1425B8" w14:paraId="3C39E058" w14:textId="77777777" w:rsidTr="007529EE">
        <w:trPr>
          <w:trHeight w:hRule="exact" w:val="649"/>
          <w:jc w:val="center"/>
        </w:trPr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926EE4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5B52215" w14:textId="77777777" w:rsidR="001425B8" w:rsidRDefault="001425B8" w:rsidP="003126E3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E93FD8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7F430E7E" w14:textId="77777777" w:rsidR="001425B8" w:rsidRDefault="001425B8" w:rsidP="003126E3">
            <w:pPr>
              <w:pStyle w:val="TableParagraph"/>
              <w:kinsoku w:val="0"/>
              <w:overflowPunct w:val="0"/>
              <w:spacing w:before="10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8FED7C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E9695AD" w14:textId="77777777" w:rsidR="001425B8" w:rsidRDefault="001425B8" w:rsidP="003126E3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requerida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F8C957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0050F0FE" w14:textId="77777777" w:rsidR="001425B8" w:rsidRDefault="001425B8" w:rsidP="003126E3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1425B8" w14:paraId="734C9B53" w14:textId="77777777" w:rsidTr="007529EE">
        <w:trPr>
          <w:trHeight w:hRule="exact" w:val="251"/>
          <w:jc w:val="center"/>
        </w:trPr>
        <w:tc>
          <w:tcPr>
            <w:tcW w:w="14395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FEC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1425B8" w14:paraId="24959156" w14:textId="77777777" w:rsidTr="007529EE">
        <w:trPr>
          <w:trHeight w:hRule="exact" w:val="487"/>
          <w:jc w:val="center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100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4CC14F5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3CA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77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5EBB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1827" w:right="183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F750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1101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878F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267" w:right="269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552C6E70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71" w:right="7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B01D0B" w14:paraId="4F98409B" w14:textId="77777777" w:rsidTr="007529EE">
        <w:trPr>
          <w:trHeight w:hRule="exact" w:val="417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55122" w14:textId="77777777" w:rsidR="00B01D0B" w:rsidRDefault="00B01D0B" w:rsidP="003126E3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36445E" w14:textId="77777777" w:rsidR="00B01D0B" w:rsidRDefault="00B01D0B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inas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3AE99AC6" w14:textId="77777777" w:rsidR="00B01D0B" w:rsidRDefault="00B01D0B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basura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eposit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nado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627E" w14:textId="77777777" w:rsidR="00B01D0B" w:rsidRDefault="00B01D0B" w:rsidP="003126E3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14:paraId="644636F7" w14:textId="77777777" w:rsidR="00B01D0B" w:rsidRDefault="00B01D0B" w:rsidP="003126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B78E99" w14:textId="77777777" w:rsidR="00B01D0B" w:rsidRDefault="00B01D0B" w:rsidP="003126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E680DD" w14:textId="77777777" w:rsidR="00B01D0B" w:rsidRDefault="00B01D0B" w:rsidP="003126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5EA6CBC" w14:textId="77777777" w:rsidR="00B01D0B" w:rsidRDefault="00B01D0B" w:rsidP="003126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D5A48F4" w14:textId="77777777" w:rsidR="00B01D0B" w:rsidRDefault="00B01D0B" w:rsidP="003126E3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Supervi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9E9E" w14:textId="77777777" w:rsidR="00B01D0B" w:rsidRDefault="00B01D0B" w:rsidP="003126E3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F57C" w14:textId="77777777" w:rsidR="00B01D0B" w:rsidRDefault="00B01D0B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5FAE2DD7" w14:textId="77777777" w:rsidTr="007529EE">
        <w:trPr>
          <w:trHeight w:hRule="exact" w:val="284"/>
          <w:jc w:val="center"/>
        </w:trPr>
        <w:tc>
          <w:tcPr>
            <w:tcW w:w="1234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F35ABE" w14:textId="77777777" w:rsidR="00B01D0B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ECFC18" w14:textId="77777777" w:rsidR="00B01D0B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1317" w14:textId="77777777" w:rsidR="00B01D0B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392243" w14:textId="77777777" w:rsidR="00B01D0B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E43410" w14:textId="77777777" w:rsidR="00B01D0B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1425B8" w14:paraId="3ACBCFA3" w14:textId="77777777" w:rsidTr="007529EE">
        <w:trPr>
          <w:trHeight w:hRule="exact" w:val="696"/>
          <w:jc w:val="center"/>
        </w:trPr>
        <w:tc>
          <w:tcPr>
            <w:tcW w:w="12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7DC1" w14:textId="77777777" w:rsidR="001425B8" w:rsidRDefault="00B01D0B" w:rsidP="003126E3">
            <w:pPr>
              <w:pStyle w:val="TableParagraph"/>
              <w:kinsoku w:val="0"/>
              <w:overflowPunct w:val="0"/>
              <w:spacing w:line="220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  <w:r w:rsidR="001425B8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71F" w14:textId="77777777" w:rsidR="001425B8" w:rsidRDefault="001425B8" w:rsidP="003126E3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biliario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ubicad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379E0170" w14:textId="77777777" w:rsidR="001425B8" w:rsidRDefault="001425B8" w:rsidP="003126E3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lugar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dientes</w:t>
            </w: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0539" w14:textId="77777777" w:rsidR="001425B8" w:rsidRDefault="001425B8" w:rsidP="003126E3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602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25E2" w14:textId="77777777" w:rsidR="001425B8" w:rsidRDefault="001425B8" w:rsidP="003126E3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D95488F" w14:textId="77777777" w:rsidR="001425B8" w:rsidRDefault="001425B8" w:rsidP="003126E3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0B8" w14:textId="77777777" w:rsidR="001425B8" w:rsidRDefault="001425B8" w:rsidP="003126E3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18100CE8" w14:textId="77777777" w:rsidR="001425B8" w:rsidRDefault="001425B8" w:rsidP="003126E3">
            <w:pPr>
              <w:pStyle w:val="TableParagraph"/>
              <w:kinsoku w:val="0"/>
              <w:overflowPunct w:val="0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1425B8" w14:paraId="65A3438C" w14:textId="77777777" w:rsidTr="007529EE">
        <w:trPr>
          <w:trHeight w:hRule="exact" w:val="247"/>
          <w:jc w:val="center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7243" w14:textId="77777777" w:rsidR="001425B8" w:rsidRDefault="00B01D0B" w:rsidP="003126E3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  <w:r w:rsidR="001425B8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4A36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Café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refri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</w:p>
          <w:p w14:paraId="2518B33D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higieniz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8C9" w14:textId="77777777" w:rsidR="001425B8" w:rsidRDefault="001425B8" w:rsidP="003126E3">
            <w:pPr>
              <w:pStyle w:val="TableParagraph"/>
              <w:kinsoku w:val="0"/>
              <w:overflowPunct w:val="0"/>
              <w:spacing w:before="8"/>
              <w:ind w:left="95"/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7C1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DB2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1425B8" w14:paraId="7CC57420" w14:textId="77777777" w:rsidTr="007529EE">
        <w:trPr>
          <w:trHeight w:hRule="exact" w:val="25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428D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FC41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C11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BF0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875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1425B8" w14:paraId="04EAABF1" w14:textId="77777777" w:rsidTr="007529EE">
        <w:trPr>
          <w:trHeight w:hRule="exact" w:val="250"/>
          <w:jc w:val="center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F599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</w:p>
        </w:tc>
        <w:tc>
          <w:tcPr>
            <w:tcW w:w="3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FBA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37E8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A5C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2E45" w14:textId="77777777" w:rsidR="001425B8" w:rsidRDefault="001425B8" w:rsidP="003126E3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1425B8" w14:paraId="1C8CD073" w14:textId="77777777" w:rsidTr="007529EE">
        <w:trPr>
          <w:trHeight w:hRule="exact" w:val="251"/>
          <w:jc w:val="center"/>
        </w:trPr>
        <w:tc>
          <w:tcPr>
            <w:tcW w:w="9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9D2F53B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100</w:t>
            </w:r>
          </w:p>
        </w:tc>
        <w:tc>
          <w:tcPr>
            <w:tcW w:w="4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16BE3B" w14:textId="77777777" w:rsidR="001425B8" w:rsidRDefault="001425B8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</w:tbl>
    <w:p w14:paraId="25D74126" w14:textId="77777777" w:rsidR="00935117" w:rsidRDefault="00935117" w:rsidP="001425B8">
      <w:pPr>
        <w:spacing w:line="480" w:lineRule="auto"/>
        <w:rPr>
          <w:rFonts w:ascii="Gill Sans MT" w:hAnsi="Gill Sans MT"/>
        </w:rPr>
      </w:pPr>
    </w:p>
    <w:p w14:paraId="635BB69A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p w14:paraId="50790DCF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p w14:paraId="4F138C33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tbl>
      <w:tblPr>
        <w:tblW w:w="143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3656"/>
        <w:gridCol w:w="794"/>
        <w:gridCol w:w="3934"/>
        <w:gridCol w:w="101"/>
        <w:gridCol w:w="2012"/>
        <w:gridCol w:w="565"/>
        <w:gridCol w:w="798"/>
        <w:gridCol w:w="1333"/>
      </w:tblGrid>
      <w:tr w:rsidR="004D7766" w14:paraId="1D6D8804" w14:textId="77777777" w:rsidTr="005C3369">
        <w:trPr>
          <w:trHeight w:hRule="exact" w:val="727"/>
          <w:jc w:val="center"/>
        </w:trPr>
        <w:tc>
          <w:tcPr>
            <w:tcW w:w="1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1A151B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30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INISTE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DMINISTR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06A890B1" w14:textId="77777777" w:rsidR="004D7766" w:rsidRDefault="004D7766" w:rsidP="00C83641">
            <w:pPr>
              <w:pStyle w:val="TableParagraph"/>
              <w:kinsoku w:val="0"/>
              <w:overflowPunct w:val="0"/>
              <w:spacing w:before="10" w:line="245" w:lineRule="auto"/>
              <w:ind w:left="4122" w:right="285" w:hanging="31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ENERAL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COMUNES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IVILES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ICADOS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UTIVO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C38EA6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6844408E" w14:textId="77777777" w:rsidR="004D7766" w:rsidRDefault="004D7766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0</w:t>
            </w:r>
            <w:r w:rsidR="009D6E1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03</w:t>
            </w:r>
          </w:p>
        </w:tc>
      </w:tr>
      <w:tr w:rsidR="004D7766" w14:paraId="3102ADBF" w14:textId="77777777" w:rsidTr="005C3369">
        <w:trPr>
          <w:trHeight w:hRule="exact" w:val="490"/>
          <w:jc w:val="center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1AC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5A9D8A25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PARQUEADOR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A327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1A84F6B9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CBBB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F09AB6F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4D7766" w14:paraId="50452F99" w14:textId="77777777" w:rsidTr="005C3369">
        <w:trPr>
          <w:trHeight w:hRule="exact" w:val="49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4BEE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7FDD79B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Estacionar los vehículos de funcionarios, empleados y visitantes en los parqueos de la institución en atención a las normas establecidas.</w:t>
            </w:r>
          </w:p>
        </w:tc>
      </w:tr>
      <w:tr w:rsidR="004D7766" w14:paraId="70F61B0D" w14:textId="77777777" w:rsidTr="005C3369">
        <w:trPr>
          <w:trHeight w:hRule="exact" w:val="25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D5B4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D7766" w:rsidRPr="00AD32F0" w14:paraId="66FA8CD8" w14:textId="77777777" w:rsidTr="005C3369">
        <w:trPr>
          <w:trHeight w:hRule="exact" w:val="1369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88F" w14:textId="77777777" w:rsidR="004D7766" w:rsidRPr="0037366A" w:rsidRDefault="004D7766" w:rsidP="000C5D58">
            <w:pPr>
              <w:pStyle w:val="Prrafodelista"/>
              <w:numPr>
                <w:ilvl w:val="0"/>
                <w:numId w:val="15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7366A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control de los vehículos estacionados y mantener el orden en el área de parqueo.</w:t>
            </w:r>
          </w:p>
          <w:p w14:paraId="2E4D2316" w14:textId="77777777" w:rsidR="004D7766" w:rsidRPr="0037366A" w:rsidRDefault="004D7766" w:rsidP="000C5D58">
            <w:pPr>
              <w:pStyle w:val="Prrafodelista"/>
              <w:numPr>
                <w:ilvl w:val="0"/>
                <w:numId w:val="15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7366A">
              <w:rPr>
                <w:rFonts w:ascii="Gill Sans MT" w:hAnsi="Gill Sans MT" w:cs="Gill Sans MT"/>
                <w:spacing w:val="-4"/>
                <w:sz w:val="20"/>
                <w:szCs w:val="20"/>
              </w:rPr>
              <w:t>Bloquear el acceso a los parqueos reservados, a fin de que no sean ocupados por terceros.</w:t>
            </w:r>
          </w:p>
          <w:p w14:paraId="6047D45D" w14:textId="77777777" w:rsidR="004D7766" w:rsidRPr="0037366A" w:rsidRDefault="004D7766" w:rsidP="000C5D58">
            <w:pPr>
              <w:pStyle w:val="Prrafodelista"/>
              <w:numPr>
                <w:ilvl w:val="0"/>
                <w:numId w:val="15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7366A">
              <w:rPr>
                <w:rFonts w:ascii="Gill Sans MT" w:hAnsi="Gill Sans MT" w:cs="Gill Sans MT"/>
                <w:spacing w:val="-4"/>
                <w:sz w:val="20"/>
                <w:szCs w:val="20"/>
              </w:rPr>
              <w:t>Mantener vigilado el parqueo para evitar posibles violaciones a los vehículos estacionados.</w:t>
            </w:r>
          </w:p>
          <w:p w14:paraId="3EAAD7AA" w14:textId="77777777" w:rsidR="004D7766" w:rsidRPr="0037366A" w:rsidRDefault="004D7766" w:rsidP="000C5D58">
            <w:pPr>
              <w:pStyle w:val="Prrafodelista"/>
              <w:numPr>
                <w:ilvl w:val="0"/>
                <w:numId w:val="15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7366A">
              <w:rPr>
                <w:rFonts w:ascii="Gill Sans MT" w:hAnsi="Gill Sans MT" w:cs="Gill Sans MT"/>
                <w:spacing w:val="-4"/>
                <w:sz w:val="20"/>
                <w:szCs w:val="20"/>
              </w:rPr>
              <w:t>Guiar a los conductores cuando se movilicen en el parqueo para evitar accidentes.</w:t>
            </w:r>
          </w:p>
          <w:p w14:paraId="3B207378" w14:textId="77777777" w:rsidR="004D7766" w:rsidRPr="00AD32F0" w:rsidRDefault="004D7766" w:rsidP="000C5D58">
            <w:pPr>
              <w:pStyle w:val="Prrafodelista"/>
              <w:numPr>
                <w:ilvl w:val="0"/>
                <w:numId w:val="15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37366A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.</w:t>
            </w:r>
          </w:p>
        </w:tc>
      </w:tr>
      <w:tr w:rsidR="004D7766" w:rsidRPr="00AD32F0" w14:paraId="7EB249C4" w14:textId="77777777" w:rsidTr="005C3369">
        <w:trPr>
          <w:trHeight w:hRule="exact" w:val="250"/>
          <w:jc w:val="center"/>
        </w:trPr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3AE6" w14:textId="77777777" w:rsidR="004D7766" w:rsidRPr="00AD32F0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AD32F0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4D7766" w14:paraId="635181C5" w14:textId="77777777" w:rsidTr="005C3369">
        <w:trPr>
          <w:trHeight w:hRule="exact" w:val="728"/>
          <w:jc w:val="center"/>
        </w:trPr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C4D798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528FB191" w14:textId="77777777" w:rsidR="004D7766" w:rsidRDefault="004D7766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Primaria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6to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9BEF39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12355EF6" w14:textId="77777777" w:rsidR="004D7766" w:rsidRDefault="004D7766" w:rsidP="00C83641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cencia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nducir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oría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88C395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DC3F828" w14:textId="77777777" w:rsidR="004D7766" w:rsidRDefault="004D7766" w:rsidP="00C83641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No requerida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13E5E1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066D04A" w14:textId="77777777" w:rsidR="004D7766" w:rsidRDefault="004D7766" w:rsidP="00C83641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4D7766" w14:paraId="2BBBFD99" w14:textId="77777777" w:rsidTr="005C3369">
        <w:trPr>
          <w:trHeight w:hRule="exact" w:val="251"/>
          <w:jc w:val="center"/>
        </w:trPr>
        <w:tc>
          <w:tcPr>
            <w:tcW w:w="14395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4911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4D7766" w14:paraId="47E78FCD" w14:textId="77777777" w:rsidTr="005C3369">
        <w:trPr>
          <w:trHeight w:hRule="exact" w:val="48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A0D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9149BE7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4F8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77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6C7A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1827" w:right="183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B44881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103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petencias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54E61F2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B1035AA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4D7766" w14:paraId="26C38451" w14:textId="77777777" w:rsidTr="005C3369">
        <w:trPr>
          <w:trHeight w:hRule="exact" w:val="61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8B89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B501" w14:textId="77777777" w:rsidR="004D7766" w:rsidRDefault="004D7766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Vehículos estacionados correctamente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D19D9C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  <w:p w14:paraId="109856FF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  <w:p w14:paraId="3F4E28B6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>l supervisor y video de cámaras de seguridad</w:t>
            </w:r>
          </w:p>
          <w:p w14:paraId="347CB12C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visor</w:t>
            </w:r>
          </w:p>
          <w:p w14:paraId="2EA5C3C5" w14:textId="77777777" w:rsidR="004D7766" w:rsidRDefault="004D7766" w:rsidP="00C83641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14:paraId="28542DCA" w14:textId="77777777" w:rsidR="004D7766" w:rsidRDefault="004D7766" w:rsidP="00C83641">
            <w:pPr>
              <w:pStyle w:val="TableParagraph"/>
              <w:kinsoku w:val="0"/>
              <w:overflowPunct w:val="0"/>
              <w:ind w:left="92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6D7453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147B1B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1045CACA" w14:textId="77777777" w:rsidTr="005C3369">
        <w:trPr>
          <w:trHeight w:hRule="exact" w:val="49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22C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A50B" w14:textId="77777777" w:rsidR="004D7766" w:rsidRDefault="004D7766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Parqueos reservados</w:t>
            </w:r>
          </w:p>
        </w:tc>
        <w:tc>
          <w:tcPr>
            <w:tcW w:w="4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686A3" w14:textId="77777777" w:rsidR="004D7766" w:rsidRDefault="004D7766" w:rsidP="00C83641">
            <w:pPr>
              <w:pStyle w:val="TableParagraph"/>
              <w:kinsoku w:val="0"/>
              <w:overflowPunct w:val="0"/>
              <w:ind w:left="92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9980DC8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9558114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38FDEBAA" w14:textId="77777777" w:rsidTr="005C3369">
        <w:trPr>
          <w:trHeight w:hRule="exact" w:val="727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57C9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A0E5" w14:textId="77777777" w:rsidR="004D7766" w:rsidRDefault="004D7766" w:rsidP="00C83641">
            <w:pPr>
              <w:pStyle w:val="TableParagraph"/>
              <w:kinsoku w:val="0"/>
              <w:overflowPunct w:val="0"/>
              <w:spacing w:before="8" w:line="248" w:lineRule="auto"/>
              <w:ind w:left="95" w:righ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Parqueos vigilados</w:t>
            </w:r>
          </w:p>
        </w:tc>
        <w:tc>
          <w:tcPr>
            <w:tcW w:w="4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A18" w14:textId="77777777" w:rsidR="004D7766" w:rsidRDefault="004D7766" w:rsidP="00C83641">
            <w:pPr>
              <w:pStyle w:val="TableParagraph"/>
              <w:kinsoku w:val="0"/>
              <w:overflowPunct w:val="0"/>
              <w:ind w:left="92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CB0995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3B822E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16B22E9C" w14:textId="77777777" w:rsidTr="005C3369">
        <w:trPr>
          <w:trHeight w:hRule="exact" w:val="250"/>
          <w:jc w:val="center"/>
        </w:trPr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46A125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A0A763" w14:textId="77777777" w:rsidR="004D7766" w:rsidRDefault="004D7766" w:rsidP="00C8364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Ausencia de coaliciones vehiculares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425B7B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Vehículos en buen estado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BC4FBA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4B8ECD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3BCB215B" w14:textId="77777777" w:rsidTr="005C3369">
        <w:trPr>
          <w:trHeight w:hRule="exact" w:val="250"/>
          <w:jc w:val="center"/>
        </w:trPr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B2CBDF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440282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20D633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4C61302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DD41234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151F8167" w14:textId="77777777" w:rsidTr="005C3369">
        <w:trPr>
          <w:trHeight w:hRule="exact" w:val="248"/>
          <w:jc w:val="center"/>
        </w:trPr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CB74B0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A48772D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10E145" w14:textId="77777777" w:rsidR="004D7766" w:rsidRDefault="004D7766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79F11CD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7A9128" w14:textId="77777777" w:rsidR="004D7766" w:rsidRDefault="004D7766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D7766" w14:paraId="127D73B6" w14:textId="77777777" w:rsidTr="005C3369">
        <w:trPr>
          <w:trHeight w:hRule="exact" w:val="251"/>
          <w:jc w:val="center"/>
        </w:trPr>
        <w:tc>
          <w:tcPr>
            <w:tcW w:w="9586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0609" w14:textId="77777777" w:rsidR="004D7766" w:rsidRDefault="004D7766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BF3F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120</w:t>
            </w:r>
          </w:p>
        </w:tc>
        <w:tc>
          <w:tcPr>
            <w:tcW w:w="4809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7B42" w14:textId="77777777" w:rsidR="004D7766" w:rsidRDefault="004D7766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</w:p>
        </w:tc>
      </w:tr>
    </w:tbl>
    <w:p w14:paraId="36B89C94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p w14:paraId="6D8C3FC6" w14:textId="77777777" w:rsidR="00A83F2D" w:rsidRDefault="00A83F2D" w:rsidP="001425B8">
      <w:pPr>
        <w:spacing w:line="480" w:lineRule="auto"/>
        <w:rPr>
          <w:rFonts w:ascii="Gill Sans MT" w:hAnsi="Gill Sans MT"/>
        </w:rPr>
      </w:pPr>
    </w:p>
    <w:p w14:paraId="387775BB" w14:textId="77777777" w:rsidR="00A83F2D" w:rsidRDefault="00A83F2D" w:rsidP="001425B8">
      <w:pPr>
        <w:spacing w:line="480" w:lineRule="auto"/>
        <w:rPr>
          <w:rFonts w:ascii="Gill Sans MT" w:hAnsi="Gill Sans MT"/>
        </w:rPr>
      </w:pPr>
    </w:p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731"/>
        <w:gridCol w:w="222"/>
        <w:gridCol w:w="4042"/>
        <w:gridCol w:w="106"/>
        <w:gridCol w:w="1757"/>
        <w:gridCol w:w="815"/>
        <w:gridCol w:w="456"/>
        <w:gridCol w:w="1722"/>
      </w:tblGrid>
      <w:tr w:rsidR="00B01D0B" w14:paraId="749195D8" w14:textId="77777777" w:rsidTr="00945272">
        <w:trPr>
          <w:trHeight w:hRule="exact" w:val="589"/>
          <w:jc w:val="center"/>
        </w:trPr>
        <w:tc>
          <w:tcPr>
            <w:tcW w:w="12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537669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38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 xml:space="preserve">        CONSEJO NACIONAL</w:t>
            </w:r>
            <w:r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DROGAS</w:t>
            </w:r>
          </w:p>
          <w:p w14:paraId="2BF28226" w14:textId="77777777" w:rsidR="00B01D0B" w:rsidRDefault="00B01D0B" w:rsidP="00C83641">
            <w:pPr>
              <w:pStyle w:val="TableParagraph"/>
              <w:kinsoku w:val="0"/>
              <w:overflowPunct w:val="0"/>
              <w:spacing w:before="10" w:line="245" w:lineRule="auto"/>
              <w:ind w:left="4340" w:right="1145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 /PERFIL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77A3C7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35D2D712" w14:textId="77777777" w:rsidR="00B01D0B" w:rsidRDefault="009D6E16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05</w:t>
            </w:r>
          </w:p>
        </w:tc>
      </w:tr>
      <w:tr w:rsidR="00B01D0B" w14:paraId="79B5C76E" w14:textId="77777777" w:rsidTr="00945272">
        <w:trPr>
          <w:trHeight w:hRule="exact" w:val="490"/>
          <w:jc w:val="center"/>
        </w:trPr>
        <w:tc>
          <w:tcPr>
            <w:tcW w:w="541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2E642D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5EC5CA9E" w14:textId="77777777" w:rsidR="00B01D0B" w:rsidRDefault="00B01D0B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FOTOCOPIADOR</w:t>
            </w:r>
          </w:p>
        </w:tc>
        <w:tc>
          <w:tcPr>
            <w:tcW w:w="41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FAF90C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0B311F8C" w14:textId="77777777" w:rsidR="00B01D0B" w:rsidRDefault="00B01D0B" w:rsidP="00C83641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I–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Servicios Generales</w:t>
            </w:r>
          </w:p>
        </w:tc>
        <w:tc>
          <w:tcPr>
            <w:tcW w:w="475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93FDB2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26788C94" w14:textId="77777777" w:rsidR="00B01D0B" w:rsidRDefault="00B01D0B" w:rsidP="00C83641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ficado</w:t>
            </w:r>
          </w:p>
        </w:tc>
      </w:tr>
      <w:tr w:rsidR="00B01D0B" w14:paraId="553CB921" w14:textId="77777777" w:rsidTr="00945272">
        <w:trPr>
          <w:trHeight w:hRule="exact" w:val="508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B39B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0EE729D6" w14:textId="77777777" w:rsidR="00B01D0B" w:rsidRDefault="00B01D0B" w:rsidP="00C8364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fotocopiadora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 reproducción de documentos a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de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B01D0B" w14:paraId="5CA5DB15" w14:textId="77777777" w:rsidTr="00945272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E48" w14:textId="77777777" w:rsidR="00B01D0B" w:rsidRDefault="00B01D0B" w:rsidP="00C83641">
            <w:pPr>
              <w:pStyle w:val="TableParagraph"/>
              <w:kinsoku w:val="0"/>
              <w:overflowPunct w:val="0"/>
              <w:spacing w:line="216" w:lineRule="exact"/>
              <w:ind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 xml:space="preserve">                                                                                 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B01D0B" w:rsidRPr="00AD32F0" w14:paraId="1E7FB36A" w14:textId="77777777" w:rsidTr="00945272">
        <w:trPr>
          <w:trHeight w:hRule="exact" w:val="1298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A70B" w14:textId="77777777" w:rsidR="00B01D0B" w:rsidRPr="004D7766" w:rsidRDefault="00B01D0B" w:rsidP="000C5D58">
            <w:pPr>
              <w:pStyle w:val="Prrafodelista"/>
              <w:numPr>
                <w:ilvl w:val="0"/>
                <w:numId w:val="18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Operar la fotocopiadora recibir, realizar y reproducir documentos a los usuarios de las diferentes unidades</w:t>
            </w:r>
          </w:p>
          <w:p w14:paraId="695F38D8" w14:textId="77777777" w:rsidR="00B01D0B" w:rsidRPr="004D7766" w:rsidRDefault="00B01D0B" w:rsidP="000C5D58">
            <w:pPr>
              <w:pStyle w:val="Prrafodelista"/>
              <w:numPr>
                <w:ilvl w:val="0"/>
                <w:numId w:val="18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Recibir y orientar a los visitantes sobre la ubicación de las diferentes oficinas y funcionarios de la institución</w:t>
            </w:r>
          </w:p>
          <w:p w14:paraId="0514AD3C" w14:textId="77777777" w:rsidR="00B01D0B" w:rsidRPr="004D7766" w:rsidRDefault="00B01D0B" w:rsidP="000C5D58">
            <w:pPr>
              <w:pStyle w:val="Prrafodelista"/>
              <w:numPr>
                <w:ilvl w:val="0"/>
                <w:numId w:val="18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control de entrada y salida de los visitantes y entregar la identificación correspondiente</w:t>
            </w:r>
          </w:p>
          <w:p w14:paraId="05468675" w14:textId="77777777" w:rsidR="00B01D0B" w:rsidRPr="004D7766" w:rsidRDefault="00B01D0B" w:rsidP="000C5D58">
            <w:pPr>
              <w:pStyle w:val="Prrafodelista"/>
              <w:numPr>
                <w:ilvl w:val="0"/>
                <w:numId w:val="18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registro y control del número de llamadas de larga distancia que entran y salen</w:t>
            </w:r>
          </w:p>
          <w:p w14:paraId="7DA0D7B2" w14:textId="77777777" w:rsidR="00B01D0B" w:rsidRPr="00AD32F0" w:rsidRDefault="00B01D0B" w:rsidP="000C5D58">
            <w:pPr>
              <w:pStyle w:val="Prrafodelista"/>
              <w:numPr>
                <w:ilvl w:val="0"/>
                <w:numId w:val="18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B01D0B" w:rsidRPr="00AD32F0" w14:paraId="7A4833C4" w14:textId="77777777" w:rsidTr="00945272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A4C7" w14:textId="77777777" w:rsidR="00B01D0B" w:rsidRPr="00AD32F0" w:rsidRDefault="00B01D0B" w:rsidP="00C83641">
            <w:pPr>
              <w:pStyle w:val="TableParagraph"/>
              <w:kinsoku w:val="0"/>
              <w:overflowPunct w:val="0"/>
              <w:spacing w:line="216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AD32F0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B01D0B" w14:paraId="6EC79F11" w14:textId="77777777" w:rsidTr="00945272">
        <w:trPr>
          <w:trHeight w:hRule="exact" w:val="597"/>
          <w:jc w:val="center"/>
        </w:trPr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F6DF5D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1FE3C1B0" w14:textId="77777777" w:rsidR="00B01D0B" w:rsidRDefault="00B01D0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básica (8vo.)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8A3AAD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4F9F276" w14:textId="77777777" w:rsidR="00B01D0B" w:rsidRPr="004D7766" w:rsidRDefault="00B01D0B" w:rsidP="00C83641">
            <w:pPr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Oper</w:t>
            </w:r>
            <w:r w:rsidRPr="004D7766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ción</w:t>
            </w:r>
            <w:r w:rsidRPr="004D7766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de máquinas fotocopiadora</w:t>
            </w:r>
            <w:r w:rsidRPr="004D7766">
              <w:rPr>
                <w:rFonts w:ascii="Gill Sans MT" w:hAnsi="Gill Sans MT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D77D32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CEAC965" w14:textId="77777777" w:rsidR="00B01D0B" w:rsidRDefault="00B01D0B" w:rsidP="00C83641">
            <w:pPr>
              <w:pStyle w:val="TableParagraph"/>
              <w:kinsoku w:val="0"/>
              <w:overflowPunct w:val="0"/>
              <w:spacing w:before="10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63D068E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E312790" w14:textId="77777777" w:rsidR="00B01D0B" w:rsidRDefault="00B01D0B" w:rsidP="00C83641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</w:tr>
      <w:tr w:rsidR="00B01D0B" w14:paraId="3B7704AD" w14:textId="77777777" w:rsidTr="00945272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4C5" w14:textId="77777777" w:rsidR="00B01D0B" w:rsidRDefault="00B01D0B" w:rsidP="00C83641">
            <w:pPr>
              <w:pStyle w:val="TableParagraph"/>
              <w:kinsoku w:val="0"/>
              <w:overflowPunct w:val="0"/>
              <w:spacing w:line="215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B01D0B" w14:paraId="5705C3FD" w14:textId="77777777" w:rsidTr="00945272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51B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243" w:right="24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40CB68DB" w14:textId="77777777" w:rsidR="00B01D0B" w:rsidRDefault="00B01D0B" w:rsidP="00C83641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82708D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524A6A4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BE1D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6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4E3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712296F2" w14:textId="77777777" w:rsidR="00B01D0B" w:rsidRDefault="00B01D0B" w:rsidP="00C83641">
            <w:pPr>
              <w:pStyle w:val="TableParagraph"/>
              <w:kinsoku w:val="0"/>
              <w:overflowPunct w:val="0"/>
              <w:spacing w:before="8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B01D0B" w14:paraId="3370E536" w14:textId="77777777" w:rsidTr="00945272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A757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EC73B3" w14:textId="77777777" w:rsidR="00B01D0B" w:rsidRDefault="00B01D0B" w:rsidP="00C83641">
            <w:pPr>
              <w:pStyle w:val="TableParagraph"/>
              <w:tabs>
                <w:tab w:val="left" w:pos="1141"/>
                <w:tab w:val="left" w:pos="2319"/>
                <w:tab w:val="left" w:pos="3397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Documentos reproducidos sin</w:t>
            </w:r>
          </w:p>
          <w:p w14:paraId="421F4B41" w14:textId="77777777" w:rsidR="00B01D0B" w:rsidRDefault="00B01D0B" w:rsidP="00C8364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ú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estándares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596E36A" w14:textId="77777777" w:rsidR="00B01D0B" w:rsidRDefault="00B01D0B" w:rsidP="00C8364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9F3B70" w14:textId="77777777" w:rsidR="00B01D0B" w:rsidRDefault="00B01D0B" w:rsidP="00C83641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1FB8210A" w14:textId="77777777" w:rsidR="00B01D0B" w:rsidRDefault="00B01D0B" w:rsidP="00C83641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3EF1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A3E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692E6200" w14:textId="77777777" w:rsidTr="00945272">
        <w:trPr>
          <w:trHeight w:hRule="exact" w:val="73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144C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3156C9F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Material compaginado y reproducido 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7F4CE68" w14:textId="77777777" w:rsidR="00B01D0B" w:rsidRDefault="00B01D0B" w:rsidP="00C83641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990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827A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29DDC42B" w14:textId="77777777" w:rsidTr="00945272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87B" w14:textId="77777777" w:rsidR="00B01D0B" w:rsidRDefault="00B01D0B" w:rsidP="00C83641">
            <w:pPr>
              <w:pStyle w:val="TableParagraph"/>
              <w:kinsoku w:val="0"/>
              <w:overflowPunct w:val="0"/>
              <w:spacing w:line="220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507189" w14:textId="77777777" w:rsidR="00B01D0B" w:rsidRDefault="00B01D0B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Control de páginas reproducidas y material utilizado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208037" w14:textId="77777777" w:rsidR="00B01D0B" w:rsidRDefault="00B01D0B" w:rsidP="00C83641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A9F4" w14:textId="77777777" w:rsidR="00B01D0B" w:rsidRDefault="00B01D0B" w:rsidP="00C83641">
            <w:pPr>
              <w:pStyle w:val="TableParagraph"/>
              <w:kinsoku w:val="0"/>
              <w:overflowPunct w:val="0"/>
              <w:spacing w:line="220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5BD" w14:textId="77777777" w:rsidR="00B01D0B" w:rsidRDefault="00B01D0B" w:rsidP="00C83641">
            <w:pPr>
              <w:pStyle w:val="TableParagraph"/>
              <w:kinsoku w:val="0"/>
              <w:overflowPunct w:val="0"/>
              <w:spacing w:line="220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343495AC" w14:textId="77777777" w:rsidTr="00945272">
        <w:trPr>
          <w:trHeight w:hRule="exact" w:val="264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BB7DAA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2D0A6A5" w14:textId="77777777" w:rsidR="00B01D0B" w:rsidRDefault="00B01D0B" w:rsidP="00C83641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 de trabajo con mantenimiento y reparaciones menores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995D126" w14:textId="77777777" w:rsidR="00B01D0B" w:rsidRDefault="00B01D0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385640A" w14:textId="77777777" w:rsidR="00B01D0B" w:rsidRDefault="00B01D0B" w:rsidP="00C83641">
            <w:pPr>
              <w:pStyle w:val="TableParagraph"/>
              <w:kinsoku w:val="0"/>
              <w:overflowPunct w:val="0"/>
              <w:ind w:left="95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 en buen estado</w:t>
            </w:r>
          </w:p>
          <w:p w14:paraId="6F5BA72D" w14:textId="77777777" w:rsidR="00B01D0B" w:rsidRDefault="00B01D0B" w:rsidP="00C83641">
            <w:pPr>
              <w:pStyle w:val="TableParagraph"/>
              <w:kinsoku w:val="0"/>
              <w:overflowPunct w:val="0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77E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5737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4ED522AB" w14:textId="77777777" w:rsidTr="00945272">
        <w:trPr>
          <w:trHeight w:hRule="exact" w:val="292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5EC644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EE9164A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F08EAD3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25879A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D00ED0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78463449" w14:textId="77777777" w:rsidTr="00945272">
        <w:trPr>
          <w:trHeight w:hRule="exact" w:val="264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9FE38B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E93B24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78EA049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A7B996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87514A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01D0B" w14:paraId="746A37F4" w14:textId="77777777" w:rsidTr="00945272">
        <w:trPr>
          <w:trHeight w:hRule="exact" w:val="248"/>
          <w:jc w:val="center"/>
        </w:trPr>
        <w:tc>
          <w:tcPr>
            <w:tcW w:w="946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B66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BF3F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120</w:t>
            </w:r>
          </w:p>
        </w:tc>
        <w:tc>
          <w:tcPr>
            <w:tcW w:w="4856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AAB" w14:textId="77777777" w:rsidR="00B01D0B" w:rsidRDefault="00B01D0B" w:rsidP="00C83641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 w:rsidR="00BF3F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</w:t>
            </w:r>
          </w:p>
        </w:tc>
      </w:tr>
    </w:tbl>
    <w:p w14:paraId="29F17092" w14:textId="77777777" w:rsidR="00B01D0B" w:rsidRDefault="00B01D0B" w:rsidP="001425B8">
      <w:pPr>
        <w:spacing w:line="480" w:lineRule="auto"/>
        <w:rPr>
          <w:rFonts w:ascii="Gill Sans MT" w:hAnsi="Gill Sans MT"/>
        </w:rPr>
      </w:pPr>
    </w:p>
    <w:p w14:paraId="0188F51F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p w14:paraId="7E306A11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731"/>
        <w:gridCol w:w="222"/>
        <w:gridCol w:w="4042"/>
        <w:gridCol w:w="106"/>
        <w:gridCol w:w="1757"/>
        <w:gridCol w:w="815"/>
        <w:gridCol w:w="456"/>
        <w:gridCol w:w="1722"/>
      </w:tblGrid>
      <w:tr w:rsidR="00232B1E" w14:paraId="3AB74A25" w14:textId="77777777" w:rsidTr="00232B1E">
        <w:trPr>
          <w:trHeight w:hRule="exact" w:val="589"/>
          <w:jc w:val="center"/>
        </w:trPr>
        <w:tc>
          <w:tcPr>
            <w:tcW w:w="12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618D45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38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 xml:space="preserve">        CONSEJO NACIONAL</w:t>
            </w:r>
            <w:r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DROGAS</w:t>
            </w:r>
          </w:p>
          <w:p w14:paraId="707562EF" w14:textId="77777777" w:rsidR="00232B1E" w:rsidRDefault="00232B1E" w:rsidP="00143DAF">
            <w:pPr>
              <w:pStyle w:val="TableParagraph"/>
              <w:kinsoku w:val="0"/>
              <w:overflowPunct w:val="0"/>
              <w:spacing w:before="10" w:line="245" w:lineRule="auto"/>
              <w:ind w:left="4340" w:right="1145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 /PERFIL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6166FB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DB88446" w14:textId="63F919B6" w:rsidR="00232B1E" w:rsidRDefault="00232B1E" w:rsidP="00027748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 w:rsidR="0002774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232B1E" w14:paraId="04CB6318" w14:textId="77777777" w:rsidTr="00232B1E">
        <w:trPr>
          <w:trHeight w:hRule="exact" w:val="490"/>
          <w:jc w:val="center"/>
        </w:trPr>
        <w:tc>
          <w:tcPr>
            <w:tcW w:w="541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A449AE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4DAB62B0" w14:textId="77777777" w:rsidR="00232B1E" w:rsidRDefault="00232B1E" w:rsidP="00143DA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FOTOCOPIADOR</w:t>
            </w:r>
          </w:p>
        </w:tc>
        <w:tc>
          <w:tcPr>
            <w:tcW w:w="41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F5E8E8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6EF4E67E" w14:textId="77777777" w:rsidR="00232B1E" w:rsidRDefault="00232B1E" w:rsidP="00143DAF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I–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Servicios Generales</w:t>
            </w:r>
          </w:p>
        </w:tc>
        <w:tc>
          <w:tcPr>
            <w:tcW w:w="475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3B6449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35832FBE" w14:textId="77777777" w:rsidR="00232B1E" w:rsidRDefault="00232B1E" w:rsidP="00143DAF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ficado</w:t>
            </w:r>
          </w:p>
        </w:tc>
      </w:tr>
      <w:tr w:rsidR="00232B1E" w14:paraId="2CDA496A" w14:textId="77777777" w:rsidTr="00232B1E">
        <w:trPr>
          <w:trHeight w:hRule="exact" w:val="508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45BF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4716271" w14:textId="77777777" w:rsidR="00232B1E" w:rsidRDefault="00232B1E" w:rsidP="00143DAF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fotocopiadora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 reproducción de documentos a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de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232B1E" w14:paraId="0EE5E311" w14:textId="77777777" w:rsidTr="00232B1E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278" w14:textId="77777777" w:rsidR="00232B1E" w:rsidRDefault="00232B1E" w:rsidP="00143DAF">
            <w:pPr>
              <w:pStyle w:val="TableParagraph"/>
              <w:kinsoku w:val="0"/>
              <w:overflowPunct w:val="0"/>
              <w:spacing w:line="216" w:lineRule="exact"/>
              <w:ind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 xml:space="preserve">                                                                                 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232B1E" w:rsidRPr="00AD32F0" w14:paraId="6542F655" w14:textId="77777777" w:rsidTr="00232B1E">
        <w:trPr>
          <w:trHeight w:hRule="exact" w:val="1298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51D" w14:textId="77777777" w:rsidR="00232B1E" w:rsidRPr="004D7766" w:rsidRDefault="00232B1E" w:rsidP="00BB6E37">
            <w:pPr>
              <w:pStyle w:val="Prrafodelista"/>
              <w:numPr>
                <w:ilvl w:val="0"/>
                <w:numId w:val="115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Operar la fotocopiadora recibir, realizar y reproducir documentos a los usuarios de las diferentes unidades</w:t>
            </w:r>
          </w:p>
          <w:p w14:paraId="7D4ABD60" w14:textId="77777777" w:rsidR="00232B1E" w:rsidRPr="004D7766" w:rsidRDefault="00232B1E" w:rsidP="00BB6E37">
            <w:pPr>
              <w:pStyle w:val="Prrafodelista"/>
              <w:numPr>
                <w:ilvl w:val="0"/>
                <w:numId w:val="115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Recibir y orientar a los visitantes sobre la ubicación de las diferentes oficinas y funcionarios de la institución</w:t>
            </w:r>
          </w:p>
          <w:p w14:paraId="375015E5" w14:textId="77777777" w:rsidR="00232B1E" w:rsidRPr="004D7766" w:rsidRDefault="00232B1E" w:rsidP="00BB6E37">
            <w:pPr>
              <w:pStyle w:val="Prrafodelista"/>
              <w:numPr>
                <w:ilvl w:val="0"/>
                <w:numId w:val="115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control de entrada y salida de los visitantes y entregar la identificación correspondiente</w:t>
            </w:r>
          </w:p>
          <w:p w14:paraId="1664BC26" w14:textId="77777777" w:rsidR="00232B1E" w:rsidRPr="004D7766" w:rsidRDefault="00232B1E" w:rsidP="00BB6E37">
            <w:pPr>
              <w:pStyle w:val="Prrafodelista"/>
              <w:numPr>
                <w:ilvl w:val="0"/>
                <w:numId w:val="115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registro y control del número de llamadas de larga distancia que entran y salen</w:t>
            </w:r>
          </w:p>
          <w:p w14:paraId="3192BBFF" w14:textId="77777777" w:rsidR="00232B1E" w:rsidRPr="00AD32F0" w:rsidRDefault="00232B1E" w:rsidP="00BB6E37">
            <w:pPr>
              <w:pStyle w:val="Prrafodelista"/>
              <w:numPr>
                <w:ilvl w:val="0"/>
                <w:numId w:val="115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232B1E" w:rsidRPr="00AD32F0" w14:paraId="3E83BF01" w14:textId="77777777" w:rsidTr="00232B1E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0CC5" w14:textId="77777777" w:rsidR="00232B1E" w:rsidRPr="00AD32F0" w:rsidRDefault="00232B1E" w:rsidP="00143DAF">
            <w:pPr>
              <w:pStyle w:val="TableParagraph"/>
              <w:kinsoku w:val="0"/>
              <w:overflowPunct w:val="0"/>
              <w:spacing w:line="216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AD32F0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232B1E" w14:paraId="6F05C4A5" w14:textId="77777777" w:rsidTr="00232B1E">
        <w:trPr>
          <w:trHeight w:hRule="exact" w:val="597"/>
          <w:jc w:val="center"/>
        </w:trPr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43503E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346A5448" w14:textId="77777777" w:rsidR="00232B1E" w:rsidRDefault="00232B1E" w:rsidP="00143DAF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básica (8vo.)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E302E5D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96F8851" w14:textId="77777777" w:rsidR="00232B1E" w:rsidRPr="004D7766" w:rsidRDefault="00232B1E" w:rsidP="00143DAF">
            <w:pPr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Oper</w:t>
            </w:r>
            <w:r w:rsidRPr="004D7766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ción</w:t>
            </w:r>
            <w:r w:rsidRPr="004D7766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/>
                <w:w w:val="105"/>
                <w:sz w:val="20"/>
                <w:szCs w:val="20"/>
              </w:rPr>
              <w:t>de máquinas fotocopiadora</w:t>
            </w:r>
            <w:r w:rsidRPr="004D7766">
              <w:rPr>
                <w:rFonts w:ascii="Gill Sans MT" w:hAnsi="Gill Sans MT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CD5FDE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FE3BCB0" w14:textId="77777777" w:rsidR="00232B1E" w:rsidRDefault="00232B1E" w:rsidP="00143DAF">
            <w:pPr>
              <w:pStyle w:val="TableParagraph"/>
              <w:kinsoku w:val="0"/>
              <w:overflowPunct w:val="0"/>
              <w:spacing w:before="10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CA7B22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8E2C754" w14:textId="77777777" w:rsidR="00232B1E" w:rsidRDefault="00232B1E" w:rsidP="00143DAF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</w:tr>
      <w:tr w:rsidR="00232B1E" w14:paraId="36A720EB" w14:textId="77777777" w:rsidTr="00232B1E">
        <w:trPr>
          <w:trHeight w:hRule="exact" w:val="247"/>
          <w:jc w:val="center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D3B2" w14:textId="77777777" w:rsidR="00232B1E" w:rsidRDefault="00232B1E" w:rsidP="00143DAF">
            <w:pPr>
              <w:pStyle w:val="TableParagraph"/>
              <w:kinsoku w:val="0"/>
              <w:overflowPunct w:val="0"/>
              <w:spacing w:line="215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232B1E" w14:paraId="4F756C85" w14:textId="77777777" w:rsidTr="00232B1E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543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243" w:right="24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45B90687" w14:textId="77777777" w:rsidR="00232B1E" w:rsidRDefault="00232B1E" w:rsidP="00143DAF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3C450E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32060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E925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6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2FE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13E83CE9" w14:textId="77777777" w:rsidR="00232B1E" w:rsidRDefault="00232B1E" w:rsidP="00143DAF">
            <w:pPr>
              <w:pStyle w:val="TableParagraph"/>
              <w:kinsoku w:val="0"/>
              <w:overflowPunct w:val="0"/>
              <w:spacing w:before="8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232B1E" w14:paraId="275CBD54" w14:textId="77777777" w:rsidTr="00232B1E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004B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053AD3" w14:textId="77777777" w:rsidR="00232B1E" w:rsidRDefault="00232B1E" w:rsidP="00143DAF">
            <w:pPr>
              <w:pStyle w:val="TableParagraph"/>
              <w:tabs>
                <w:tab w:val="left" w:pos="1141"/>
                <w:tab w:val="left" w:pos="2319"/>
                <w:tab w:val="left" w:pos="3397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Documentos reproducidos sin</w:t>
            </w:r>
          </w:p>
          <w:p w14:paraId="12AE9AFB" w14:textId="77777777" w:rsidR="00232B1E" w:rsidRDefault="00232B1E" w:rsidP="00143DAF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ú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estándares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F7C3911" w14:textId="77777777" w:rsidR="00232B1E" w:rsidRDefault="00232B1E" w:rsidP="00143DA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A62F9E" w14:textId="77777777" w:rsidR="00232B1E" w:rsidRDefault="00232B1E" w:rsidP="00143DAF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617DB68F" w14:textId="77777777" w:rsidR="00232B1E" w:rsidRDefault="00232B1E" w:rsidP="00143DAF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770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A50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4A4EB96D" w14:textId="77777777" w:rsidTr="00232B1E">
        <w:trPr>
          <w:trHeight w:hRule="exact" w:val="73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172F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BFE2D7C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Material compaginado y reproducido 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23A57F" w14:textId="77777777" w:rsidR="00232B1E" w:rsidRDefault="00232B1E" w:rsidP="00143DAF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BC7F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394A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5C6275BF" w14:textId="77777777" w:rsidTr="00232B1E">
        <w:trPr>
          <w:trHeight w:hRule="exact" w:val="490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7A04" w14:textId="77777777" w:rsidR="00232B1E" w:rsidRDefault="00232B1E" w:rsidP="00143DAF">
            <w:pPr>
              <w:pStyle w:val="TableParagraph"/>
              <w:kinsoku w:val="0"/>
              <w:overflowPunct w:val="0"/>
              <w:spacing w:line="220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A51C91D" w14:textId="77777777" w:rsidR="00232B1E" w:rsidRDefault="00232B1E" w:rsidP="00143DAF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Control de páginas reproducidas y material utilizado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9D3953" w14:textId="77777777" w:rsidR="00232B1E" w:rsidRDefault="00232B1E" w:rsidP="00143DAF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C30" w14:textId="77777777" w:rsidR="00232B1E" w:rsidRDefault="00232B1E" w:rsidP="00143DAF">
            <w:pPr>
              <w:pStyle w:val="TableParagraph"/>
              <w:kinsoku w:val="0"/>
              <w:overflowPunct w:val="0"/>
              <w:spacing w:line="220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867" w14:textId="77777777" w:rsidR="00232B1E" w:rsidRDefault="00232B1E" w:rsidP="00143DAF">
            <w:pPr>
              <w:pStyle w:val="TableParagraph"/>
              <w:kinsoku w:val="0"/>
              <w:overflowPunct w:val="0"/>
              <w:spacing w:line="220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293A1053" w14:textId="77777777" w:rsidTr="00232B1E">
        <w:trPr>
          <w:trHeight w:hRule="exact" w:val="264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4C03D1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73B4431" w14:textId="77777777" w:rsidR="00232B1E" w:rsidRDefault="00232B1E" w:rsidP="00143DAF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 de trabajo con mantenimiento y reparaciones menores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7B3C86B" w14:textId="77777777" w:rsidR="00232B1E" w:rsidRDefault="00232B1E" w:rsidP="00143DAF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371C88B0" w14:textId="77777777" w:rsidR="00232B1E" w:rsidRDefault="00232B1E" w:rsidP="00143DAF">
            <w:pPr>
              <w:pStyle w:val="TableParagraph"/>
              <w:kinsoku w:val="0"/>
              <w:overflowPunct w:val="0"/>
              <w:ind w:left="95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 en buen estado</w:t>
            </w:r>
          </w:p>
          <w:p w14:paraId="5CB49D48" w14:textId="77777777" w:rsidR="00232B1E" w:rsidRDefault="00232B1E" w:rsidP="00143DAF">
            <w:pPr>
              <w:pStyle w:val="TableParagraph"/>
              <w:kinsoku w:val="0"/>
              <w:overflowPunct w:val="0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A8BA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ABAE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62A88E51" w14:textId="77777777" w:rsidTr="00232B1E">
        <w:trPr>
          <w:trHeight w:hRule="exact" w:val="292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90F90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BAE2FD9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46E7B69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815458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8D8EB5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508BCB76" w14:textId="77777777" w:rsidTr="00232B1E">
        <w:trPr>
          <w:trHeight w:hRule="exact" w:val="264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68AE1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5EB7B15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5DD761F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096486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621350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32B1E" w14:paraId="439E1DD0" w14:textId="77777777" w:rsidTr="00232B1E">
        <w:trPr>
          <w:trHeight w:hRule="exact" w:val="248"/>
          <w:jc w:val="center"/>
        </w:trPr>
        <w:tc>
          <w:tcPr>
            <w:tcW w:w="946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12F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120</w:t>
            </w:r>
          </w:p>
        </w:tc>
        <w:tc>
          <w:tcPr>
            <w:tcW w:w="4856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074" w14:textId="77777777" w:rsidR="00232B1E" w:rsidRDefault="00232B1E" w:rsidP="00143DAF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</w:t>
            </w:r>
          </w:p>
        </w:tc>
      </w:tr>
    </w:tbl>
    <w:p w14:paraId="2E785E4B" w14:textId="77777777" w:rsidR="001425B8" w:rsidRDefault="001425B8" w:rsidP="001425B8">
      <w:pPr>
        <w:spacing w:line="480" w:lineRule="auto"/>
        <w:rPr>
          <w:rFonts w:ascii="Gill Sans MT" w:hAnsi="Gill Sans MT"/>
        </w:rPr>
      </w:pPr>
    </w:p>
    <w:p w14:paraId="77F4DDBD" w14:textId="77777777" w:rsidR="000B1D3B" w:rsidRDefault="000B1D3B" w:rsidP="001425B8">
      <w:pPr>
        <w:spacing w:line="480" w:lineRule="auto"/>
        <w:rPr>
          <w:rFonts w:ascii="Gill Sans MT" w:hAnsi="Gill Sans MT"/>
        </w:rPr>
      </w:pPr>
    </w:p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3734"/>
        <w:gridCol w:w="815"/>
        <w:gridCol w:w="3159"/>
        <w:gridCol w:w="527"/>
        <w:gridCol w:w="2455"/>
        <w:gridCol w:w="372"/>
        <w:gridCol w:w="798"/>
        <w:gridCol w:w="1523"/>
      </w:tblGrid>
      <w:tr w:rsidR="0036681B" w14:paraId="40503462" w14:textId="77777777" w:rsidTr="00783D0F">
        <w:trPr>
          <w:trHeight w:hRule="exact" w:val="727"/>
          <w:jc w:val="center"/>
        </w:trPr>
        <w:tc>
          <w:tcPr>
            <w:tcW w:w="11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93D9" w14:textId="77777777" w:rsidR="0036681B" w:rsidRPr="0036681B" w:rsidRDefault="0036681B" w:rsidP="00702941">
            <w:pPr>
              <w:pStyle w:val="TableParagraph"/>
              <w:kinsoku w:val="0"/>
              <w:overflowPunct w:val="0"/>
              <w:spacing w:line="215" w:lineRule="exact"/>
              <w:ind w:left="3099"/>
              <w:jc w:val="center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b/>
                <w:sz w:val="20"/>
                <w:szCs w:val="20"/>
              </w:rPr>
              <w:lastRenderedPageBreak/>
              <w:t>CONSEJO NACIONAL DE DROGAS</w:t>
            </w:r>
          </w:p>
          <w:p w14:paraId="7393ACCB" w14:textId="77777777" w:rsidR="0036681B" w:rsidRPr="0036681B" w:rsidRDefault="0036681B" w:rsidP="0036681B">
            <w:pPr>
              <w:pStyle w:val="TableParagraph"/>
              <w:kinsoku w:val="0"/>
              <w:overflowPunct w:val="0"/>
              <w:spacing w:line="215" w:lineRule="exact"/>
              <w:ind w:left="3099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b/>
                <w:sz w:val="20"/>
                <w:szCs w:val="20"/>
              </w:rPr>
              <w:t>MANUAL GENERAL DE CARGOS / PERFIL INTEGRAL DEL PUESTO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D419" w14:textId="77777777" w:rsidR="0036681B" w:rsidRP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36681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ÓDI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01CD6960" w14:textId="77777777" w:rsidR="0036681B" w:rsidRPr="0036681B" w:rsidRDefault="0036681B" w:rsidP="0036681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36681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G1-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 w:rsidR="009D6E1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09</w:t>
            </w:r>
          </w:p>
        </w:tc>
      </w:tr>
      <w:tr w:rsidR="0036681B" w14:paraId="07C63C39" w14:textId="77777777" w:rsidTr="00487BD9">
        <w:trPr>
          <w:trHeight w:hRule="exact" w:val="490"/>
          <w:jc w:val="center"/>
        </w:trPr>
        <w:tc>
          <w:tcPr>
            <w:tcW w:w="574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F6696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B3637B6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YU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MECANICA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0409CC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47F8B84B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Generales</w:t>
            </w:r>
          </w:p>
        </w:tc>
        <w:tc>
          <w:tcPr>
            <w:tcW w:w="5148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BC2DF47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DFC6BF3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36681B" w14:paraId="4F9F22E5" w14:textId="77777777" w:rsidTr="00487BD9">
        <w:trPr>
          <w:trHeight w:hRule="exact" w:val="639"/>
          <w:jc w:val="center"/>
        </w:trPr>
        <w:tc>
          <w:tcPr>
            <w:tcW w:w="14580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00FC6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FDF968B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ayudantía para mantenimiento y reparación de los vehículos 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de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36681B" w14:paraId="590BBC2C" w14:textId="77777777" w:rsidTr="00487BD9">
        <w:trPr>
          <w:trHeight w:hRule="exact" w:val="248"/>
          <w:jc w:val="center"/>
        </w:trPr>
        <w:tc>
          <w:tcPr>
            <w:tcW w:w="14580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813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36681B" w:rsidRPr="004D7766" w14:paraId="24BB1BFC" w14:textId="77777777" w:rsidTr="00487BD9">
        <w:trPr>
          <w:trHeight w:hRule="exact" w:val="1319"/>
          <w:jc w:val="center"/>
        </w:trPr>
        <w:tc>
          <w:tcPr>
            <w:tcW w:w="14580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FBC" w14:textId="77777777" w:rsidR="0036681B" w:rsidRPr="004D7766" w:rsidRDefault="0036681B" w:rsidP="00BB6E37">
            <w:pPr>
              <w:pStyle w:val="Prrafodelista"/>
              <w:numPr>
                <w:ilvl w:val="0"/>
                <w:numId w:val="94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Ayudar en la reparación y mantenimiento de los vehículos y equipos de transportación</w:t>
            </w:r>
          </w:p>
          <w:p w14:paraId="2EB41A6B" w14:textId="77777777" w:rsidR="0036681B" w:rsidRPr="004D7766" w:rsidRDefault="0036681B" w:rsidP="00BB6E37">
            <w:pPr>
              <w:pStyle w:val="Prrafodelista"/>
              <w:numPr>
                <w:ilvl w:val="0"/>
                <w:numId w:val="94"/>
              </w:numPr>
              <w:tabs>
                <w:tab w:val="left" w:pos="392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Instalar y cambiar lámparas, bombillas e interruptores</w:t>
            </w:r>
          </w:p>
          <w:p w14:paraId="4E663A69" w14:textId="77777777" w:rsidR="0036681B" w:rsidRPr="004D7766" w:rsidRDefault="0036681B" w:rsidP="00BB6E37">
            <w:pPr>
              <w:pStyle w:val="Prrafodelista"/>
              <w:numPr>
                <w:ilvl w:val="0"/>
                <w:numId w:val="94"/>
              </w:numPr>
              <w:tabs>
                <w:tab w:val="left" w:pos="392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Auxiliar en los trabajos de reparación de pisos, paredes, techos, puertas, ventanas, y en labores de albañilería</w:t>
            </w:r>
          </w:p>
          <w:p w14:paraId="42DBA92F" w14:textId="77777777" w:rsidR="0036681B" w:rsidRPr="004D7766" w:rsidRDefault="0036681B" w:rsidP="00BB6E37">
            <w:pPr>
              <w:pStyle w:val="Prrafodelista"/>
              <w:numPr>
                <w:ilvl w:val="0"/>
                <w:numId w:val="94"/>
              </w:numPr>
              <w:tabs>
                <w:tab w:val="left" w:pos="392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Ayudar en labores de pintura y reparación de las instalaciones físicas y mobiliarios de oficina</w:t>
            </w:r>
          </w:p>
          <w:p w14:paraId="7FF63E25" w14:textId="77777777" w:rsidR="0036681B" w:rsidRPr="004D7766" w:rsidRDefault="0036681B" w:rsidP="00BB6E37">
            <w:pPr>
              <w:pStyle w:val="Prrafodelista"/>
              <w:numPr>
                <w:ilvl w:val="0"/>
                <w:numId w:val="94"/>
              </w:numPr>
              <w:tabs>
                <w:tab w:val="left" w:pos="392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6681B" w:rsidRPr="00083BEB" w14:paraId="1DCF2D36" w14:textId="77777777" w:rsidTr="00487BD9">
        <w:trPr>
          <w:trHeight w:hRule="exact" w:val="401"/>
          <w:jc w:val="center"/>
        </w:trPr>
        <w:tc>
          <w:tcPr>
            <w:tcW w:w="14580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6D8" w14:textId="77777777" w:rsidR="0036681B" w:rsidRPr="00083BE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6681B" w14:paraId="017D40E6" w14:textId="77777777" w:rsidTr="00487BD9">
        <w:trPr>
          <w:trHeight w:hRule="exact" w:val="694"/>
          <w:jc w:val="center"/>
        </w:trPr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00621B2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6478287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Educación Básica 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0675F38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8BCA9A9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Mecánica 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C5625B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575B0C1B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Seis (6) meses en labores similares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AEC59D9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83FC534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Seis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6681B" w14:paraId="5E4F6D68" w14:textId="77777777" w:rsidTr="00487BD9">
        <w:trPr>
          <w:trHeight w:hRule="exact" w:val="251"/>
          <w:jc w:val="center"/>
        </w:trPr>
        <w:tc>
          <w:tcPr>
            <w:tcW w:w="14580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655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6681B" w14:paraId="1447FCB0" w14:textId="77777777" w:rsidTr="00487BD9">
        <w:trPr>
          <w:trHeight w:hRule="exact" w:val="487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9EE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32608F8F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D704175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68BFD8C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8AA7BF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63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9521397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CC67373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6681B" w14:paraId="4733E39C" w14:textId="77777777" w:rsidTr="00487BD9">
        <w:trPr>
          <w:trHeight w:hRule="exact" w:val="537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B3CC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DBF5400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Chequeos y cambios de aceite y agua a vehículos de la institución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0067B5D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63B75FD2" w14:textId="77777777" w:rsidR="0036681B" w:rsidRPr="004D7766" w:rsidRDefault="0036681B" w:rsidP="00C83641">
            <w:pPr>
              <w:pStyle w:val="TableParagraph"/>
              <w:kinsoku w:val="0"/>
              <w:overflowPunct w:val="0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 w:rsidRPr="004D776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D776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upervisor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CE3EE9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4578B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440A4C1F" w14:textId="77777777" w:rsidTr="00487BD9">
        <w:trPr>
          <w:trHeight w:hRule="exact" w:val="727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230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B539F18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sz w:val="20"/>
                <w:szCs w:val="20"/>
              </w:rPr>
              <w:t>Remplazo de neumáticos defectuosos</w:t>
            </w:r>
            <w:r w:rsidRPr="004D7766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spacing w:val="13"/>
                <w:sz w:val="20"/>
                <w:szCs w:val="20"/>
              </w:rPr>
              <w:t>adecuadamente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20B5CC0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08F1DD23" w14:textId="77777777" w:rsidR="0036681B" w:rsidRPr="004D7766" w:rsidRDefault="0036681B" w:rsidP="00C83641">
            <w:pPr>
              <w:pStyle w:val="TableParagraph"/>
              <w:kinsoku w:val="0"/>
              <w:overflowPunct w:val="0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 w:rsidRPr="004D776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D776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BD41B6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8EC438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5372A711" w14:textId="77777777" w:rsidTr="00487BD9">
        <w:trPr>
          <w:trHeight w:hRule="exact" w:val="490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087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ABC652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sz w:val="20"/>
                <w:szCs w:val="20"/>
              </w:rPr>
              <w:t>Materiales requeridos para la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4D7766">
              <w:rPr>
                <w:rFonts w:ascii="Gill Sans MT" w:hAnsi="Gill Sans MT"/>
                <w:sz w:val="20"/>
                <w:szCs w:val="20"/>
              </w:rPr>
              <w:t xml:space="preserve"> labores a tiempo</w:t>
            </w:r>
          </w:p>
          <w:p w14:paraId="18E40784" w14:textId="77777777" w:rsidR="0036681B" w:rsidRPr="004D7766" w:rsidRDefault="0036681B" w:rsidP="00C83641">
            <w:pPr>
              <w:pStyle w:val="TableParagraph"/>
              <w:kinsoku w:val="0"/>
              <w:overflowPunct w:val="0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01109E" w14:textId="77777777" w:rsidR="0036681B" w:rsidRPr="004D7766" w:rsidRDefault="0036681B" w:rsidP="00C83641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D776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 w:rsidRPr="004D776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D776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inspec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4D776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de vehículos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E76A0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DC108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75D42CC7" w14:textId="77777777" w:rsidTr="00487BD9">
        <w:trPr>
          <w:trHeight w:hRule="exact" w:val="342"/>
          <w:jc w:val="center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800E77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B7DC85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/>
                <w:sz w:val="20"/>
                <w:szCs w:val="20"/>
              </w:rPr>
              <w:t>Vehículos sin escape de lubricantes, agua y demás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793CCBB" w14:textId="77777777" w:rsidR="0036681B" w:rsidRPr="004D7766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 w:rsidRPr="004D776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D776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 w:rsidRPr="004D776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D7766"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2209DC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E1144A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71E7EDF0" w14:textId="77777777" w:rsidTr="00487BD9">
        <w:trPr>
          <w:trHeight w:hRule="exact" w:val="250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6BC9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E3DAEB8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F6495B9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D09B9F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DEEEC32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5C572C9E" w14:textId="77777777" w:rsidTr="00487BD9">
        <w:trPr>
          <w:trHeight w:hRule="exact" w:val="248"/>
          <w:jc w:val="center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9FFDB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9D5DE5A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CC0005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CDA7ED8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54111DC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0A57B365" w14:textId="77777777" w:rsidTr="00487BD9">
        <w:trPr>
          <w:trHeight w:hRule="exact" w:val="251"/>
          <w:jc w:val="center"/>
        </w:trPr>
        <w:tc>
          <w:tcPr>
            <w:tcW w:w="8905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171" w14:textId="77777777" w:rsidR="0036681B" w:rsidRDefault="0036681B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160</w:t>
            </w:r>
          </w:p>
        </w:tc>
        <w:tc>
          <w:tcPr>
            <w:tcW w:w="5675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8FF0" w14:textId="77777777" w:rsidR="0036681B" w:rsidRDefault="0036681B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>
              <w:rPr>
                <w:rFonts w:ascii="Gill Sans MT" w:hAnsi="Gill Sans MT" w:cs="Gill Sans MT"/>
                <w:b/>
                <w:bCs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</w:t>
            </w:r>
          </w:p>
        </w:tc>
      </w:tr>
    </w:tbl>
    <w:p w14:paraId="4CB81FBE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p w14:paraId="4EA68C45" w14:textId="77777777" w:rsidR="007C26E9" w:rsidRDefault="007C26E9" w:rsidP="001425B8">
      <w:pPr>
        <w:spacing w:line="480" w:lineRule="auto"/>
        <w:rPr>
          <w:rFonts w:ascii="Gill Sans MT" w:hAnsi="Gill Sans MT"/>
        </w:rPr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3734"/>
        <w:gridCol w:w="815"/>
        <w:gridCol w:w="3580"/>
        <w:gridCol w:w="106"/>
        <w:gridCol w:w="2226"/>
        <w:gridCol w:w="601"/>
        <w:gridCol w:w="798"/>
        <w:gridCol w:w="1544"/>
      </w:tblGrid>
      <w:tr w:rsidR="0036681B" w14:paraId="2D4F3AA4" w14:textId="77777777" w:rsidTr="00830CAC">
        <w:trPr>
          <w:trHeight w:hRule="exact" w:val="728"/>
        </w:trPr>
        <w:tc>
          <w:tcPr>
            <w:tcW w:w="11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39FCDA6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301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4A0FABA" w14:textId="77777777" w:rsidR="0036681B" w:rsidRDefault="0036681B" w:rsidP="00C83641">
            <w:pPr>
              <w:pStyle w:val="TableParagraph"/>
              <w:kinsoku w:val="0"/>
              <w:overflowPunct w:val="0"/>
              <w:spacing w:before="8" w:line="250" w:lineRule="auto"/>
              <w:ind w:left="4100" w:right="902" w:hanging="31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GENERAL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/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EBF657F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1FA58E42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01</w:t>
            </w:r>
            <w:r w:rsidR="009D6E1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36681B" w14:paraId="693C9663" w14:textId="77777777" w:rsidTr="00830CAC">
        <w:trPr>
          <w:trHeight w:hRule="exact" w:val="490"/>
        </w:trPr>
        <w:tc>
          <w:tcPr>
            <w:tcW w:w="574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89760D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5B82ADB5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YU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4EE28E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0562758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Generales</w:t>
            </w:r>
          </w:p>
        </w:tc>
        <w:tc>
          <w:tcPr>
            <w:tcW w:w="516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3038EF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904D3C3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36681B" w14:paraId="766F3C7E" w14:textId="77777777" w:rsidTr="00830CAC">
        <w:trPr>
          <w:trHeight w:hRule="exact" w:val="490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6236C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56DCF9FD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36681B" w14:paraId="110E8A29" w14:textId="77777777" w:rsidTr="00830CAC">
        <w:trPr>
          <w:trHeight w:hRule="exact" w:val="248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A8F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36681B" w:rsidRPr="00083BEB" w14:paraId="0210A746" w14:textId="77777777" w:rsidTr="00830CAC">
        <w:trPr>
          <w:trHeight w:hRule="exact" w:val="1387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17C" w14:textId="77777777" w:rsidR="0036681B" w:rsidRPr="0036681B" w:rsidRDefault="0036681B" w:rsidP="000C5D58">
            <w:pPr>
              <w:pStyle w:val="Prrafodelista"/>
              <w:numPr>
                <w:ilvl w:val="0"/>
                <w:numId w:val="11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Ayudar en la instalación, reparación y reposición de tuberías, desagües, mezcladoras, lavamanos y otros equipos sanitarios</w:t>
            </w:r>
          </w:p>
          <w:p w14:paraId="5460F3E6" w14:textId="77777777" w:rsidR="0036681B" w:rsidRPr="0036681B" w:rsidRDefault="0036681B" w:rsidP="000C5D58">
            <w:pPr>
              <w:pStyle w:val="Prrafodelista"/>
              <w:numPr>
                <w:ilvl w:val="0"/>
                <w:numId w:val="11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Instalar y cambiar lámparas, bombillas e interruptores</w:t>
            </w:r>
          </w:p>
          <w:p w14:paraId="26799027" w14:textId="77777777" w:rsidR="0036681B" w:rsidRPr="0036681B" w:rsidRDefault="0036681B" w:rsidP="000C5D58">
            <w:pPr>
              <w:pStyle w:val="Prrafodelista"/>
              <w:numPr>
                <w:ilvl w:val="0"/>
                <w:numId w:val="11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Auxiliar en los trabajos de reparación de pisos, paredes, techos, puertas, ventanas, y en labores de albañilería</w:t>
            </w:r>
          </w:p>
          <w:p w14:paraId="209BFA97" w14:textId="77777777" w:rsidR="0036681B" w:rsidRPr="0036681B" w:rsidRDefault="0036681B" w:rsidP="000C5D58">
            <w:pPr>
              <w:pStyle w:val="Prrafodelista"/>
              <w:numPr>
                <w:ilvl w:val="0"/>
                <w:numId w:val="11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Ayudar en labores de pintura y reparación de las instalaciones físicas y mobiliarios de oficina</w:t>
            </w:r>
          </w:p>
          <w:p w14:paraId="1AE94534" w14:textId="77777777" w:rsidR="0036681B" w:rsidRPr="00083BEB" w:rsidRDefault="0036681B" w:rsidP="000C5D58">
            <w:pPr>
              <w:pStyle w:val="Prrafodelista"/>
              <w:numPr>
                <w:ilvl w:val="0"/>
                <w:numId w:val="11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6681B" w:rsidRPr="00083BEB" w14:paraId="658D76CD" w14:textId="77777777" w:rsidTr="00830CAC">
        <w:trPr>
          <w:trHeight w:hRule="exact" w:val="248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D190" w14:textId="77777777" w:rsidR="0036681B" w:rsidRPr="00083BE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6681B" w14:paraId="0B7E0E3D" w14:textId="77777777" w:rsidTr="00830CAC">
        <w:trPr>
          <w:trHeight w:hRule="exact" w:val="559"/>
        </w:trPr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F13801E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A270373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5BC12B1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B25E7D2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ería,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albañil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ría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pintu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3B1CC2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1ECB2488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2453804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482DDA6" w14:textId="77777777" w:rsidR="0036681B" w:rsidRDefault="0036681B" w:rsidP="00C83641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6681B" w14:paraId="36678DBE" w14:textId="77777777" w:rsidTr="00830CAC">
        <w:trPr>
          <w:trHeight w:hRule="exact" w:val="251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0F8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6681B" w14:paraId="593380FE" w14:textId="77777777" w:rsidTr="00830CAC">
        <w:trPr>
          <w:trHeight w:hRule="exact" w:val="487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9168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9982562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DF224D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733CDFE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728A4D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1163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307DB8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1153DC34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6681B" w14:paraId="0365107D" w14:textId="77777777" w:rsidTr="00830CAC">
        <w:trPr>
          <w:trHeight w:hRule="exact" w:val="49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82C4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ED61A9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Tuber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desagües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sanitar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36C85CAC" w14:textId="77777777" w:rsidR="0036681B" w:rsidRDefault="0036681B" w:rsidP="00C8364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funciona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do ade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uadam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nte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F9808E1" w14:textId="77777777" w:rsidR="0036681B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69963C6" w14:textId="77777777" w:rsidR="0036681B" w:rsidRDefault="0036681B" w:rsidP="00C83641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upervisor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957A13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78E7E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746E429E" w14:textId="77777777" w:rsidTr="00830CAC">
        <w:trPr>
          <w:trHeight w:hRule="exact" w:val="80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4C26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14253F" w14:textId="77777777" w:rsidR="0036681B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4E5BAC0" w14:textId="77777777" w:rsidR="0036681B" w:rsidRDefault="0036681B" w:rsidP="00C83641">
            <w:pPr>
              <w:pStyle w:val="TableParagraph"/>
              <w:kinsoku w:val="0"/>
              <w:overflowPunct w:val="0"/>
              <w:spacing w:line="245" w:lineRule="auto"/>
              <w:ind w:left="95" w:right="9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Instalaci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 de lá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 bo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billas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funciona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>do ade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uadam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nte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C3A41ED" w14:textId="77777777" w:rsidR="0036681B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51FFE369" w14:textId="77777777" w:rsidR="0036681B" w:rsidRDefault="0036681B" w:rsidP="00C83641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C40377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C5E1A4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079B6A93" w14:textId="77777777" w:rsidTr="00830CAC">
        <w:trPr>
          <w:trHeight w:hRule="exact" w:val="5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92C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5174A4" w14:textId="77777777" w:rsidR="0036681B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50F4B90E" w14:textId="77777777" w:rsidR="0036681B" w:rsidRDefault="0036681B" w:rsidP="00C83641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tado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6C2321" w14:textId="77777777" w:rsidR="0036681B" w:rsidRDefault="0036681B" w:rsidP="00C8364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6A8C890B" w14:textId="77777777" w:rsidR="0036681B" w:rsidRDefault="0036681B" w:rsidP="00C83641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Inspec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7265F4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BBE1E4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69E732F2" w14:textId="77777777" w:rsidTr="00830CAC">
        <w:trPr>
          <w:trHeight w:hRule="exact" w:val="25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543D6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AC4748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Edificac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 y 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 en ópti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0DB65BD9" w14:textId="77777777" w:rsidR="0036681B" w:rsidRDefault="0036681B" w:rsidP="00C8364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condic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7EE455D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AE7B6B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5A1BBF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1350A0C" w14:textId="77777777" w:rsidTr="00830CAC">
        <w:trPr>
          <w:trHeight w:hRule="exact" w:val="25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9A4F78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BE79B7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F43FB26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E06AF4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7E3145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4F5ECED" w14:textId="77777777" w:rsidTr="00830CAC">
        <w:trPr>
          <w:trHeight w:hRule="exact" w:val="248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ACF2A02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8B3251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F1631FB" w14:textId="77777777" w:rsidR="0036681B" w:rsidRDefault="0036681B" w:rsidP="00C8364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883AE2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247BBA1" w14:textId="77777777" w:rsidR="0036681B" w:rsidRDefault="0036681B" w:rsidP="00C8364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0BCF73FA" w14:textId="77777777" w:rsidTr="00830CAC">
        <w:trPr>
          <w:trHeight w:hRule="exact" w:val="251"/>
        </w:trPr>
        <w:tc>
          <w:tcPr>
            <w:tcW w:w="9326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06FC" w14:textId="77777777" w:rsidR="0036681B" w:rsidRDefault="0036681B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160</w:t>
            </w:r>
          </w:p>
        </w:tc>
        <w:tc>
          <w:tcPr>
            <w:tcW w:w="5275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9E94" w14:textId="77777777" w:rsidR="0036681B" w:rsidRDefault="0036681B" w:rsidP="00C8364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>
              <w:rPr>
                <w:rFonts w:ascii="Gill Sans MT" w:hAnsi="Gill Sans MT" w:cs="Gill Sans MT"/>
                <w:b/>
                <w:bCs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</w:t>
            </w:r>
          </w:p>
        </w:tc>
      </w:tr>
    </w:tbl>
    <w:p w14:paraId="30A0F9FD" w14:textId="1F46C485" w:rsidR="0036681B" w:rsidRDefault="0036681B" w:rsidP="001425B8">
      <w:pPr>
        <w:spacing w:line="480" w:lineRule="auto"/>
        <w:rPr>
          <w:rFonts w:ascii="Gill Sans MT" w:hAnsi="Gill Sans MT"/>
        </w:rPr>
      </w:pPr>
    </w:p>
    <w:p w14:paraId="78EDDC9C" w14:textId="77777777" w:rsidR="003262D6" w:rsidRDefault="003262D6" w:rsidP="001425B8">
      <w:pPr>
        <w:spacing w:line="480" w:lineRule="auto"/>
        <w:rPr>
          <w:rFonts w:ascii="Gill Sans MT" w:hAnsi="Gill Sans MT"/>
        </w:rPr>
      </w:pPr>
    </w:p>
    <w:tbl>
      <w:tblPr>
        <w:tblW w:w="146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3734"/>
        <w:gridCol w:w="815"/>
        <w:gridCol w:w="3580"/>
        <w:gridCol w:w="106"/>
        <w:gridCol w:w="2226"/>
        <w:gridCol w:w="601"/>
        <w:gridCol w:w="798"/>
        <w:gridCol w:w="1544"/>
      </w:tblGrid>
      <w:tr w:rsidR="003262D6" w14:paraId="60385AAF" w14:textId="77777777" w:rsidTr="003262D6">
        <w:trPr>
          <w:trHeight w:hRule="exact" w:val="728"/>
        </w:trPr>
        <w:tc>
          <w:tcPr>
            <w:tcW w:w="11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5937B10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301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75E4E7FB" w14:textId="77777777" w:rsidR="003262D6" w:rsidRDefault="003262D6" w:rsidP="003262D6">
            <w:pPr>
              <w:pStyle w:val="TableParagraph"/>
              <w:kinsoku w:val="0"/>
              <w:overflowPunct w:val="0"/>
              <w:spacing w:before="8" w:line="250" w:lineRule="auto"/>
              <w:ind w:left="4100" w:right="902" w:hanging="31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GENERAL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/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9A479D9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65E368CD" w14:textId="01E35925" w:rsidR="003262D6" w:rsidRDefault="003262D6" w:rsidP="003262D6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013</w:t>
            </w:r>
          </w:p>
        </w:tc>
      </w:tr>
      <w:tr w:rsidR="003262D6" w14:paraId="7B8E08F8" w14:textId="77777777" w:rsidTr="003262D6">
        <w:trPr>
          <w:trHeight w:hRule="exact" w:val="490"/>
        </w:trPr>
        <w:tc>
          <w:tcPr>
            <w:tcW w:w="574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FBE016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5D09724" w14:textId="5B8A7F39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PINTOR</w:t>
            </w:r>
          </w:p>
        </w:tc>
        <w:tc>
          <w:tcPr>
            <w:tcW w:w="3686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431053" w14:textId="45A575F7" w:rsidR="003262D6" w:rsidRDefault="000173F4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="003262D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DD62E98" w14:textId="77777777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Generales</w:t>
            </w:r>
          </w:p>
        </w:tc>
        <w:tc>
          <w:tcPr>
            <w:tcW w:w="5169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C67388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44AFB0D" w14:textId="77777777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3262D6" w14:paraId="6F176D5B" w14:textId="77777777" w:rsidTr="003262D6">
        <w:trPr>
          <w:trHeight w:hRule="exact" w:val="490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FB1DFD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6BA2B2E" w14:textId="045730E2" w:rsidR="003262D6" w:rsidRDefault="003262D6" w:rsidP="003262D6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Ejecutar correctamente las actividades de pintura asignadas;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="000173F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el </w:t>
            </w:r>
            <w:r w:rsidR="000173F4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>mantenimiento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 que necesiten pintura</w:t>
            </w:r>
          </w:p>
        </w:tc>
      </w:tr>
      <w:tr w:rsidR="003262D6" w14:paraId="407A6096" w14:textId="77777777" w:rsidTr="003262D6">
        <w:trPr>
          <w:trHeight w:hRule="exact" w:val="248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409B" w14:textId="29E4E445" w:rsidR="003262D6" w:rsidRDefault="000173F4" w:rsidP="003262D6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>ESENCIALES</w:t>
            </w:r>
            <w:r w:rsidR="003262D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3262D6" w:rsidRPr="00083BEB" w14:paraId="73BCFC93" w14:textId="77777777" w:rsidTr="003262D6">
        <w:trPr>
          <w:trHeight w:hRule="exact" w:val="1387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3216" w14:textId="2CCFEF92" w:rsidR="003262D6" w:rsidRPr="00AB60F0" w:rsidRDefault="003262D6" w:rsidP="00AB60F0">
            <w:pPr>
              <w:pStyle w:val="Prrafodelista"/>
              <w:numPr>
                <w:ilvl w:val="0"/>
                <w:numId w:val="145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AB60F0">
              <w:rPr>
                <w:rFonts w:ascii="Gill Sans MT" w:hAnsi="Gill Sans MT" w:cs="Gill Sans MT"/>
                <w:spacing w:val="-4"/>
                <w:sz w:val="20"/>
                <w:szCs w:val="20"/>
              </w:rPr>
              <w:t>A</w:t>
            </w:r>
            <w:r w:rsidR="00AB60F0">
              <w:rPr>
                <w:rFonts w:ascii="Gill Sans MT" w:hAnsi="Gill Sans MT" w:cs="Gill Sans MT"/>
                <w:spacing w:val="-4"/>
                <w:sz w:val="20"/>
                <w:szCs w:val="20"/>
              </w:rPr>
              <w:t>condicionar y preparar superficies, muebles y equipos que deben ser pintadas</w:t>
            </w:r>
          </w:p>
          <w:p w14:paraId="4E06366E" w14:textId="2D26BF9E" w:rsidR="003262D6" w:rsidRPr="0036681B" w:rsidRDefault="00AB60F0" w:rsidP="00AB60F0">
            <w:pPr>
              <w:pStyle w:val="Prrafodelista"/>
              <w:numPr>
                <w:ilvl w:val="0"/>
                <w:numId w:val="145"/>
              </w:numPr>
              <w:tabs>
                <w:tab w:val="left" w:pos="392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Pintar sobre cualquier material como madera, metal, paredes entre otros.</w:t>
            </w:r>
          </w:p>
          <w:p w14:paraId="5F62FBE4" w14:textId="55865747" w:rsidR="003262D6" w:rsidRPr="0036681B" w:rsidRDefault="00AB60F0" w:rsidP="00AB60F0">
            <w:pPr>
              <w:pStyle w:val="Prrafodelista"/>
              <w:numPr>
                <w:ilvl w:val="0"/>
                <w:numId w:val="145"/>
              </w:numPr>
              <w:tabs>
                <w:tab w:val="left" w:pos="392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Ejecutar los trabajos d </w:t>
            </w:r>
            <w:proofErr w:type="spellStart"/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eforma</w:t>
            </w:r>
            <w:proofErr w:type="spellEnd"/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 limpia, ordenada y con buena terminación y uso adecuado de los materiales.</w:t>
            </w:r>
          </w:p>
          <w:p w14:paraId="7366432D" w14:textId="7D66BCA3" w:rsidR="003262D6" w:rsidRPr="0036681B" w:rsidRDefault="00AB60F0" w:rsidP="00AB60F0">
            <w:pPr>
              <w:pStyle w:val="Prrafodelista"/>
              <w:numPr>
                <w:ilvl w:val="0"/>
                <w:numId w:val="145"/>
              </w:numPr>
              <w:tabs>
                <w:tab w:val="left" w:pos="392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inspecciones periódicamente con el propósito de detectar deterioros que deben ser reparados y pintados</w:t>
            </w:r>
          </w:p>
          <w:p w14:paraId="352BFE06" w14:textId="77777777" w:rsidR="003262D6" w:rsidRPr="00083BEB" w:rsidRDefault="003262D6" w:rsidP="00AB60F0">
            <w:pPr>
              <w:pStyle w:val="Prrafodelista"/>
              <w:numPr>
                <w:ilvl w:val="0"/>
                <w:numId w:val="145"/>
              </w:numPr>
              <w:tabs>
                <w:tab w:val="left" w:pos="392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262D6" w:rsidRPr="00083BEB" w14:paraId="12C2D994" w14:textId="77777777" w:rsidTr="003262D6">
        <w:trPr>
          <w:trHeight w:hRule="exact" w:val="248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8FC9" w14:textId="77777777" w:rsidR="003262D6" w:rsidRPr="00083BEB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262D6" w14:paraId="694B3B18" w14:textId="77777777" w:rsidTr="003262D6">
        <w:trPr>
          <w:trHeight w:hRule="exact" w:val="559"/>
        </w:trPr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821C826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3083B4A" w14:textId="77777777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DD7456D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168F1B46" w14:textId="42049671" w:rsidR="003262D6" w:rsidRDefault="00AB60F0" w:rsidP="003262D6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Curso de </w:t>
            </w:r>
            <w:r w:rsidR="003262D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 w:rsidR="003262D6">
              <w:rPr>
                <w:rFonts w:ascii="Gill Sans MT" w:hAnsi="Gill Sans MT" w:cs="Gill Sans MT"/>
                <w:w w:val="105"/>
                <w:sz w:val="20"/>
                <w:szCs w:val="20"/>
              </w:rPr>
              <w:t>intu</w:t>
            </w:r>
            <w:r w:rsidR="003262D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="003262D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obra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161A82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6A03AB0A" w14:textId="77777777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C59938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1C93B31E" w14:textId="77777777" w:rsidR="003262D6" w:rsidRDefault="003262D6" w:rsidP="003262D6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262D6" w14:paraId="2233FCBC" w14:textId="77777777" w:rsidTr="003262D6">
        <w:trPr>
          <w:trHeight w:hRule="exact" w:val="251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0694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262D6" w14:paraId="18D77340" w14:textId="77777777" w:rsidTr="003262D6">
        <w:trPr>
          <w:trHeight w:hRule="exact" w:val="487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F24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4F471F8F" w14:textId="77777777" w:rsidR="003262D6" w:rsidRDefault="003262D6" w:rsidP="003262D6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69295BA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086E62C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390B84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163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7B7F39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59CC975B" w14:textId="77777777" w:rsidR="003262D6" w:rsidRDefault="003262D6" w:rsidP="003262D6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262D6" w14:paraId="53532A52" w14:textId="77777777" w:rsidTr="003262D6">
        <w:trPr>
          <w:trHeight w:hRule="exact" w:val="49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1506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CC588E" w14:textId="54020FCF" w:rsidR="003262D6" w:rsidRPr="00AB60F0" w:rsidRDefault="00AB60F0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Paredes, mobiliarios y equipos pintados con pulcritud</w:t>
            </w:r>
          </w:p>
          <w:p w14:paraId="7D6DFD19" w14:textId="77777777" w:rsidR="003262D6" w:rsidRPr="00AB60F0" w:rsidRDefault="003262D6" w:rsidP="003262D6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</w:rPr>
            </w:pPr>
            <w:r w:rsidRPr="00AB60F0">
              <w:rPr>
                <w:rFonts w:ascii="Gill Sans MT" w:hAnsi="Gill Sans MT" w:cs="Gill Sans MT"/>
                <w:sz w:val="20"/>
                <w:szCs w:val="20"/>
              </w:rPr>
              <w:t>funciona</w:t>
            </w:r>
            <w:r w:rsidRPr="00AB60F0">
              <w:rPr>
                <w:rFonts w:ascii="Gill Sans MT" w:hAnsi="Gill Sans MT" w:cs="Gill Sans MT"/>
                <w:spacing w:val="-3"/>
                <w:sz w:val="20"/>
                <w:szCs w:val="20"/>
              </w:rPr>
              <w:t>n</w:t>
            </w:r>
            <w:r w:rsidRPr="00AB60F0">
              <w:rPr>
                <w:rFonts w:ascii="Gill Sans MT" w:hAnsi="Gill Sans MT" w:cs="Gill Sans MT"/>
                <w:sz w:val="20"/>
                <w:szCs w:val="20"/>
              </w:rPr>
              <w:t>do ade</w:t>
            </w:r>
            <w:r w:rsidRPr="00AB60F0">
              <w:rPr>
                <w:rFonts w:ascii="Gill Sans MT" w:hAnsi="Gill Sans MT" w:cs="Gill Sans MT"/>
                <w:spacing w:val="-3"/>
                <w:sz w:val="20"/>
                <w:szCs w:val="20"/>
              </w:rPr>
              <w:t>c</w:t>
            </w:r>
            <w:r w:rsidRPr="00AB60F0">
              <w:rPr>
                <w:rFonts w:ascii="Gill Sans MT" w:hAnsi="Gill Sans MT" w:cs="Gill Sans MT"/>
                <w:sz w:val="20"/>
                <w:szCs w:val="20"/>
              </w:rPr>
              <w:t>uadam</w:t>
            </w:r>
            <w:r w:rsidRPr="00AB60F0">
              <w:rPr>
                <w:rFonts w:ascii="Gill Sans MT" w:hAnsi="Gill Sans MT" w:cs="Gill Sans MT"/>
                <w:spacing w:val="-4"/>
                <w:sz w:val="20"/>
                <w:szCs w:val="20"/>
              </w:rPr>
              <w:t>e</w:t>
            </w:r>
            <w:r w:rsidRPr="00AB60F0">
              <w:rPr>
                <w:rFonts w:ascii="Gill Sans MT" w:hAnsi="Gill Sans MT" w:cs="Gill Sans MT"/>
                <w:sz w:val="20"/>
                <w:szCs w:val="20"/>
              </w:rPr>
              <w:t>nte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93AD27" w14:textId="77777777" w:rsidR="003262D6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5F66A1C9" w14:textId="77777777" w:rsidR="003262D6" w:rsidRDefault="003262D6" w:rsidP="003262D6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upervisor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F597628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16CA14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0F5BA5B2" w14:textId="77777777" w:rsidTr="003262D6">
        <w:trPr>
          <w:trHeight w:hRule="exact" w:val="80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6973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7593C90" w14:textId="77777777" w:rsidR="003262D6" w:rsidRPr="00AB60F0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2"/>
                <w:szCs w:val="22"/>
              </w:rPr>
            </w:pPr>
          </w:p>
          <w:p w14:paraId="15754DB6" w14:textId="6064BE20" w:rsidR="003262D6" w:rsidRPr="00AB60F0" w:rsidRDefault="00AB60F0" w:rsidP="003262D6">
            <w:pPr>
              <w:pStyle w:val="TableParagraph"/>
              <w:kinsoku w:val="0"/>
              <w:overflowPunct w:val="0"/>
              <w:spacing w:line="245" w:lineRule="auto"/>
              <w:ind w:left="95" w:right="96"/>
              <w:rPr>
                <w:rFonts w:ascii="Gill Sans MT" w:hAnsi="Gill Sans MT"/>
                <w:sz w:val="20"/>
                <w:szCs w:val="20"/>
              </w:rPr>
            </w:pPr>
            <w:r w:rsidRPr="00AB60F0">
              <w:rPr>
                <w:rFonts w:ascii="Gill Sans MT" w:hAnsi="Gill Sans MT"/>
                <w:sz w:val="20"/>
                <w:szCs w:val="20"/>
              </w:rPr>
              <w:t xml:space="preserve">Retoques de pintura a paredes e Instalaciones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032FA16" w14:textId="77777777" w:rsidR="003262D6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EB0F5F5" w14:textId="77777777" w:rsidR="003262D6" w:rsidRDefault="003262D6" w:rsidP="003262D6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D89B48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1CA0CD9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106CF335" w14:textId="77777777" w:rsidTr="003262D6">
        <w:trPr>
          <w:trHeight w:hRule="exact" w:val="55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4E5E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2FB488A" w14:textId="77777777" w:rsidR="003262D6" w:rsidRPr="00AB60F0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2"/>
                <w:szCs w:val="22"/>
              </w:rPr>
            </w:pPr>
          </w:p>
          <w:p w14:paraId="1D1A8830" w14:textId="77777777" w:rsidR="003262D6" w:rsidRPr="00AB60F0" w:rsidRDefault="003262D6" w:rsidP="003262D6">
            <w:pPr>
              <w:pStyle w:val="TableParagraph"/>
              <w:kinsoku w:val="0"/>
              <w:overflowPunct w:val="0"/>
              <w:ind w:left="95"/>
              <w:rPr>
                <w:rFonts w:ascii="Gill Sans MT" w:hAnsi="Gill Sans MT"/>
              </w:rPr>
            </w:pP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Áre</w:t>
            </w:r>
            <w:r w:rsidRPr="00AB60F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AB60F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físi</w:t>
            </w:r>
            <w:r w:rsidRPr="00AB60F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AB60F0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AB60F0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buen</w:t>
            </w:r>
            <w:r w:rsidRPr="00AB60F0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AB60F0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tado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DE759CE" w14:textId="77777777" w:rsidR="003262D6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F6CE86F" w14:textId="77777777" w:rsidR="003262D6" w:rsidRDefault="003262D6" w:rsidP="003262D6">
            <w:pPr>
              <w:pStyle w:val="TableParagraph"/>
              <w:kinsoku w:val="0"/>
              <w:overflowPunct w:val="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Inspec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1DD7CC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EC6F0C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236151BE" w14:textId="77777777" w:rsidTr="003262D6">
        <w:trPr>
          <w:trHeight w:hRule="exact" w:val="250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EBAF58C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56AC5AA" w14:textId="77777777" w:rsidR="003262D6" w:rsidRPr="00AB60F0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Edificac</w:t>
            </w:r>
            <w:r w:rsidRPr="00AB60F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ones y m</w:t>
            </w:r>
            <w:r w:rsidRPr="00AB60F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bilia</w:t>
            </w:r>
            <w:r w:rsidRPr="00AB60F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AB60F0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o en ópti</w:t>
            </w:r>
            <w:r w:rsidRPr="00AB60F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0C2DE161" w14:textId="5435EE40" w:rsidR="003262D6" w:rsidRPr="00AB60F0" w:rsidRDefault="00AB60F0" w:rsidP="003262D6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</w:rPr>
            </w:pP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="003262D6"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ondic</w:t>
            </w:r>
            <w:r w:rsidR="003262D6" w:rsidRPr="00AB60F0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="003262D6"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 w:rsidRPr="00AB60F0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pintura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72BF8D0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mantenimi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F534B4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F3C1DE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6FAB5553" w14:textId="77777777" w:rsidTr="003262D6">
        <w:trPr>
          <w:trHeight w:hRule="exact" w:val="250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89B5AC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90B648C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51D1944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5F0757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A972F1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3A38C983" w14:textId="77777777" w:rsidTr="003262D6">
        <w:trPr>
          <w:trHeight w:hRule="exact" w:val="248"/>
        </w:trPr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F53FD3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9E4011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B0CB1C7" w14:textId="77777777" w:rsidR="003262D6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0D04D2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B7ECADA" w14:textId="77777777" w:rsidR="003262D6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262D6" w14:paraId="32C056E3" w14:textId="77777777" w:rsidTr="003262D6">
        <w:trPr>
          <w:trHeight w:hRule="exact" w:val="251"/>
        </w:trPr>
        <w:tc>
          <w:tcPr>
            <w:tcW w:w="9326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8E6" w14:textId="77777777" w:rsidR="003262D6" w:rsidRDefault="003262D6" w:rsidP="003262D6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160</w:t>
            </w:r>
          </w:p>
        </w:tc>
        <w:tc>
          <w:tcPr>
            <w:tcW w:w="5275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F04" w14:textId="77777777" w:rsidR="003262D6" w:rsidRDefault="003262D6" w:rsidP="003262D6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>
              <w:rPr>
                <w:rFonts w:ascii="Gill Sans MT" w:hAnsi="Gill Sans MT" w:cs="Gill Sans MT"/>
                <w:b/>
                <w:bCs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</w:t>
            </w:r>
          </w:p>
        </w:tc>
      </w:tr>
    </w:tbl>
    <w:p w14:paraId="17D214AA" w14:textId="77777777" w:rsidR="003262D6" w:rsidRDefault="003262D6" w:rsidP="003262D6">
      <w:pPr>
        <w:spacing w:line="480" w:lineRule="auto"/>
        <w:rPr>
          <w:rFonts w:ascii="Gill Sans MT" w:hAnsi="Gill Sans MT"/>
        </w:rPr>
      </w:pPr>
    </w:p>
    <w:p w14:paraId="716F7B32" w14:textId="77777777" w:rsidR="003262D6" w:rsidRDefault="003262D6" w:rsidP="003262D6">
      <w:pPr>
        <w:spacing w:line="480" w:lineRule="auto"/>
        <w:rPr>
          <w:rFonts w:ascii="Gill Sans MT" w:hAnsi="Gill Sans MT"/>
        </w:rPr>
      </w:pPr>
    </w:p>
    <w:p w14:paraId="5CD62B44" w14:textId="77777777" w:rsidR="003262D6" w:rsidRDefault="003262D6" w:rsidP="003262D6">
      <w:pPr>
        <w:spacing w:line="480" w:lineRule="auto"/>
        <w:rPr>
          <w:rFonts w:ascii="Gill Sans MT" w:hAnsi="Gill Sans MT"/>
        </w:rPr>
      </w:pPr>
    </w:p>
    <w:p w14:paraId="2AA33348" w14:textId="39A487A3" w:rsidR="00BF055A" w:rsidRDefault="00BF055A" w:rsidP="001425B8">
      <w:pPr>
        <w:spacing w:line="480" w:lineRule="auto"/>
        <w:rPr>
          <w:rFonts w:ascii="Gill Sans MT" w:hAnsi="Gill Sans MT"/>
        </w:rPr>
      </w:pPr>
    </w:p>
    <w:p w14:paraId="77F4532D" w14:textId="7327D2D1" w:rsidR="003262D6" w:rsidRDefault="003262D6" w:rsidP="001425B8">
      <w:pPr>
        <w:spacing w:line="480" w:lineRule="auto"/>
        <w:rPr>
          <w:rFonts w:ascii="Gill Sans MT" w:hAnsi="Gill Sans MT"/>
        </w:rPr>
      </w:pPr>
    </w:p>
    <w:p w14:paraId="59CF844D" w14:textId="77777777" w:rsidR="003262D6" w:rsidRDefault="003262D6" w:rsidP="001425B8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page" w:horzAnchor="margin" w:tblpXSpec="center" w:tblpY="1198"/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3761"/>
        <w:gridCol w:w="800"/>
        <w:gridCol w:w="3961"/>
        <w:gridCol w:w="102"/>
        <w:gridCol w:w="2158"/>
        <w:gridCol w:w="437"/>
        <w:gridCol w:w="930"/>
        <w:gridCol w:w="1321"/>
      </w:tblGrid>
      <w:tr w:rsidR="0036681B" w14:paraId="617E4A74" w14:textId="77777777" w:rsidTr="00617BD2">
        <w:trPr>
          <w:trHeight w:hRule="exact" w:val="727"/>
        </w:trPr>
        <w:tc>
          <w:tcPr>
            <w:tcW w:w="11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8DD" w14:textId="6EA7AA2C" w:rsidR="0036681B" w:rsidRPr="00161325" w:rsidRDefault="00017F46" w:rsidP="00017F46">
            <w:pPr>
              <w:pStyle w:val="TableParagraph"/>
              <w:kinsoku w:val="0"/>
              <w:overflowPunct w:val="0"/>
              <w:spacing w:line="215" w:lineRule="exact"/>
              <w:ind w:left="3099"/>
              <w:rPr>
                <w:rFonts w:ascii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 xml:space="preserve">                           </w:t>
            </w:r>
            <w:r w:rsidR="0036681B" w:rsidRPr="00161325">
              <w:rPr>
                <w:rFonts w:ascii="Gill Sans MT" w:hAnsi="Gill Sans MT" w:cs="Gill Sans MT"/>
                <w:b/>
                <w:sz w:val="20"/>
                <w:szCs w:val="20"/>
              </w:rPr>
              <w:t>CONSEJO NACIONAL DE DROGAS</w:t>
            </w:r>
          </w:p>
          <w:p w14:paraId="760DA99A" w14:textId="77777777" w:rsidR="0036681B" w:rsidRDefault="0036681B" w:rsidP="00017F46">
            <w:pPr>
              <w:pStyle w:val="TableParagraph"/>
              <w:kinsoku w:val="0"/>
              <w:overflowPunct w:val="0"/>
              <w:spacing w:before="10" w:line="245" w:lineRule="auto"/>
              <w:ind w:left="4187" w:right="352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/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788D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2F8D7996" w14:textId="5FC4C0DB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5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</w:t>
            </w:r>
            <w:r w:rsidR="003262D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</w:t>
            </w:r>
          </w:p>
        </w:tc>
      </w:tr>
      <w:tr w:rsidR="0036681B" w14:paraId="02A4DE6F" w14:textId="77777777" w:rsidTr="00617BD2">
        <w:trPr>
          <w:trHeight w:hRule="exact" w:val="490"/>
        </w:trPr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319C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73AB15F8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C54E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387BFEB4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102B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4663EDC1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36681B" w14:paraId="4D9A1BF1" w14:textId="77777777" w:rsidTr="00617BD2">
        <w:trPr>
          <w:trHeight w:hRule="exact" w:val="49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939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A00D938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lvaguard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piedad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hacien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normas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seguridad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establecid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36681B" w14:paraId="176CD3CC" w14:textId="77777777" w:rsidTr="00617BD2">
        <w:trPr>
          <w:trHeight w:hRule="exact" w:val="25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B89B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36681B" w:rsidRPr="00083BEB" w14:paraId="2BBB05C2" w14:textId="77777777" w:rsidTr="00F77704">
        <w:trPr>
          <w:trHeight w:hRule="exact" w:val="1288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0982" w14:textId="77777777" w:rsidR="0036681B" w:rsidRPr="0036681B" w:rsidRDefault="0036681B" w:rsidP="000C5D58">
            <w:pPr>
              <w:pStyle w:val="Prrafodelista"/>
              <w:numPr>
                <w:ilvl w:val="0"/>
                <w:numId w:val="10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Vigilar el acceso de personas a las instalaciones de la institución, aplicando las medidas de seguridad</w:t>
            </w:r>
          </w:p>
          <w:p w14:paraId="13A7963F" w14:textId="77777777" w:rsidR="0036681B" w:rsidRPr="0036681B" w:rsidRDefault="0036681B" w:rsidP="000C5D58">
            <w:pPr>
              <w:pStyle w:val="Prrafodelista"/>
              <w:numPr>
                <w:ilvl w:val="0"/>
                <w:numId w:val="10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Activar, oportunamente, los dispositivos de seguridad, ante la ocurrencia de emergencias, siguiendo instrucciones</w:t>
            </w:r>
          </w:p>
          <w:p w14:paraId="1F3BB672" w14:textId="77777777" w:rsidR="0036681B" w:rsidRPr="0036681B" w:rsidRDefault="0036681B" w:rsidP="000C5D58">
            <w:pPr>
              <w:pStyle w:val="Prrafodelista"/>
              <w:numPr>
                <w:ilvl w:val="0"/>
                <w:numId w:val="10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rondas periódicas para asegurarse que no existan amenazas a la seguridad de las instalaciones y propiedades de la institución</w:t>
            </w:r>
          </w:p>
          <w:p w14:paraId="50D2F8CC" w14:textId="77777777" w:rsidR="0036681B" w:rsidRPr="0036681B" w:rsidRDefault="0036681B" w:rsidP="000C5D58">
            <w:pPr>
              <w:pStyle w:val="Prrafodelista"/>
              <w:numPr>
                <w:ilvl w:val="0"/>
                <w:numId w:val="10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Asegurar que las condiciones de seguridad de las puertas, ventanas y demás vías de acceso, sean las adecuadas</w:t>
            </w:r>
          </w:p>
          <w:p w14:paraId="489F8B97" w14:textId="77777777" w:rsidR="0036681B" w:rsidRPr="0036681B" w:rsidRDefault="0036681B" w:rsidP="000C5D58">
            <w:pPr>
              <w:pStyle w:val="Prrafodelista"/>
              <w:numPr>
                <w:ilvl w:val="0"/>
                <w:numId w:val="10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36681B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6681B" w:rsidRPr="00083BEB" w14:paraId="56119C07" w14:textId="77777777" w:rsidTr="00617BD2">
        <w:trPr>
          <w:trHeight w:hRule="exact" w:val="25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E84" w14:textId="77777777" w:rsidR="0036681B" w:rsidRPr="00083BE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6681B" w14:paraId="3BF0A711" w14:textId="77777777" w:rsidTr="00F279FB">
        <w:trPr>
          <w:trHeight w:hRule="exact" w:val="568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9B9CB8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8D8396C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152"/>
            </w:pP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(8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1FEABC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557CE392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nejo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uego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333780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EE4ECB6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59D956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74F37C33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6681B" w14:paraId="0958C28C" w14:textId="77777777" w:rsidTr="00617BD2">
        <w:trPr>
          <w:trHeight w:hRule="exact" w:val="251"/>
        </w:trPr>
        <w:tc>
          <w:tcPr>
            <w:tcW w:w="14601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871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36681B" w14:paraId="7B465174" w14:textId="77777777" w:rsidTr="00617BD2">
        <w:trPr>
          <w:trHeight w:hRule="exact" w:val="4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30E1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71" w:right="7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35BEE2D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356" w:right="35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DEF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EC64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1827" w:right="183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EF9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1101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4009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7" w:right="269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41D74A33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71" w:right="7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36681B" w14:paraId="0BA303E0" w14:textId="77777777" w:rsidTr="00617BD2">
        <w:trPr>
          <w:trHeight w:hRule="exact" w:val="4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18E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C84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igil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</w:p>
        </w:tc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14F4" w14:textId="77777777" w:rsidR="0036681B" w:rsidRDefault="0036681B" w:rsidP="00617BD2">
            <w:pPr>
              <w:pStyle w:val="TableParagraph"/>
              <w:kinsoku w:val="0"/>
              <w:overflowPunct w:val="0"/>
              <w:spacing w:before="3" w:line="100" w:lineRule="exact"/>
              <w:rPr>
                <w:sz w:val="10"/>
                <w:szCs w:val="10"/>
              </w:rPr>
            </w:pPr>
          </w:p>
          <w:p w14:paraId="678DCCE6" w14:textId="77777777" w:rsidR="0036681B" w:rsidRDefault="0036681B" w:rsidP="00617B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5FA81ED" w14:textId="77777777" w:rsidR="0036681B" w:rsidRDefault="0036681B" w:rsidP="00617B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65729EE" w14:textId="77777777" w:rsidR="0036681B" w:rsidRDefault="0036681B" w:rsidP="00617BD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8F05837" w14:textId="77777777" w:rsidR="0036681B" w:rsidRDefault="0036681B" w:rsidP="00617BD2">
            <w:pPr>
              <w:pStyle w:val="TableParagraph"/>
              <w:kinsoku w:val="0"/>
              <w:overflowPunct w:val="0"/>
              <w:spacing w:line="250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inspecci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1E21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442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22F4D05" w14:textId="77777777" w:rsidTr="00617BD2">
        <w:trPr>
          <w:trHeight w:hRule="exact" w:val="4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716F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66A0" w14:textId="77777777" w:rsidR="0036681B" w:rsidRDefault="0036681B" w:rsidP="00617BD2">
            <w:pPr>
              <w:pStyle w:val="TableParagraph"/>
              <w:tabs>
                <w:tab w:val="left" w:pos="1362"/>
                <w:tab w:val="left" w:pos="1813"/>
                <w:tab w:val="left" w:pos="2855"/>
              </w:tabs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sitivos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activ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  <w:p w14:paraId="1361BD8D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9142" w14:textId="77777777" w:rsidR="0036681B" w:rsidRDefault="0036681B" w:rsidP="00617BD2">
            <w:pPr>
              <w:pStyle w:val="TableParagraph"/>
              <w:kinsoku w:val="0"/>
              <w:overflowPunct w:val="0"/>
              <w:spacing w:before="10"/>
              <w:ind w:left="95"/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4BF2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AE1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D6280DC" w14:textId="77777777" w:rsidTr="00617BD2">
        <w:trPr>
          <w:trHeight w:hRule="exact" w:val="4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8625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FE4D" w14:textId="77777777" w:rsidR="0036681B" w:rsidRDefault="0036681B" w:rsidP="00617BD2">
            <w:pPr>
              <w:pStyle w:val="TableParagraph"/>
              <w:tabs>
                <w:tab w:val="left" w:pos="1335"/>
                <w:tab w:val="left" w:pos="2819"/>
              </w:tabs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periódi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zadas</w:t>
            </w:r>
          </w:p>
          <w:p w14:paraId="3070A70A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efectiva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4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704" w14:textId="77777777" w:rsidR="0036681B" w:rsidRDefault="0036681B" w:rsidP="00617BD2">
            <w:pPr>
              <w:pStyle w:val="TableParagraph"/>
              <w:kinsoku w:val="0"/>
              <w:overflowPunct w:val="0"/>
              <w:spacing w:before="8"/>
              <w:ind w:left="95"/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33B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752A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052343AB" w14:textId="77777777" w:rsidTr="00617BD2">
        <w:trPr>
          <w:trHeight w:hRule="exact" w:val="247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3F08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D7D8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Ventana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puertas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4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D4F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9B8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1CD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7D7137D" w14:textId="77777777" w:rsidTr="00617BD2">
        <w:trPr>
          <w:trHeight w:hRule="exact" w:val="251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175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E807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4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19AB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606B08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F6F30E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268985E4" w14:textId="77777777" w:rsidTr="00617BD2">
        <w:trPr>
          <w:trHeight w:hRule="exact" w:val="248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6D1E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F0B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4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D37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266" w:right="269"/>
              <w:jc w:val="center"/>
            </w:pPr>
          </w:p>
        </w:tc>
        <w:tc>
          <w:tcPr>
            <w:tcW w:w="3627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6B5B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5AA0" w14:textId="77777777" w:rsidR="0036681B" w:rsidRDefault="0036681B" w:rsidP="00617BD2">
            <w:pPr>
              <w:pStyle w:val="TableParagraph"/>
              <w:kinsoku w:val="0"/>
              <w:overflowPunct w:val="0"/>
              <w:spacing w:line="218" w:lineRule="exact"/>
              <w:ind w:left="266" w:right="2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6681B" w14:paraId="02CE813A" w14:textId="77777777" w:rsidTr="00617BD2">
        <w:trPr>
          <w:trHeight w:hRule="exact" w:val="250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4689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160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CEA" w14:textId="77777777" w:rsidR="0036681B" w:rsidRDefault="0036681B" w:rsidP="00617BD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</w:t>
            </w:r>
          </w:p>
        </w:tc>
      </w:tr>
    </w:tbl>
    <w:p w14:paraId="4740370E" w14:textId="77777777" w:rsidR="00C26349" w:rsidRDefault="00C26349" w:rsidP="001425B8">
      <w:pPr>
        <w:spacing w:line="480" w:lineRule="auto"/>
        <w:rPr>
          <w:rFonts w:ascii="Gill Sans MT" w:hAnsi="Gill Sans MT"/>
        </w:rPr>
      </w:pPr>
    </w:p>
    <w:p w14:paraId="058CFBA5" w14:textId="77777777" w:rsidR="00E5648D" w:rsidRDefault="00E5648D" w:rsidP="00E5648D">
      <w:pPr>
        <w:spacing w:line="480" w:lineRule="auto"/>
        <w:rPr>
          <w:rFonts w:ascii="Gill Sans MT" w:hAnsi="Gill Sans MT"/>
        </w:rPr>
      </w:pPr>
    </w:p>
    <w:p w14:paraId="0C9E8E1C" w14:textId="77777777" w:rsidR="003126E3" w:rsidRDefault="003126E3" w:rsidP="001425B8">
      <w:pPr>
        <w:spacing w:line="480" w:lineRule="auto"/>
        <w:rPr>
          <w:rFonts w:ascii="Gill Sans MT" w:hAnsi="Gill Sans MT"/>
        </w:rPr>
      </w:pPr>
    </w:p>
    <w:tbl>
      <w:tblPr>
        <w:tblW w:w="14459" w:type="dxa"/>
        <w:tblInd w:w="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011"/>
        <w:gridCol w:w="519"/>
        <w:gridCol w:w="3930"/>
        <w:gridCol w:w="106"/>
        <w:gridCol w:w="1838"/>
        <w:gridCol w:w="523"/>
        <w:gridCol w:w="798"/>
        <w:gridCol w:w="1402"/>
      </w:tblGrid>
      <w:tr w:rsidR="003126E3" w14:paraId="7E7F6CEE" w14:textId="77777777" w:rsidTr="00FC3C62">
        <w:trPr>
          <w:trHeight w:hRule="exact" w:val="728"/>
        </w:trPr>
        <w:tc>
          <w:tcPr>
            <w:tcW w:w="11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9BE7F3F" w14:textId="6FFDDAE2" w:rsidR="003126E3" w:rsidRDefault="002C210C" w:rsidP="002C210C">
            <w:pPr>
              <w:pStyle w:val="TableParagraph"/>
              <w:kinsoku w:val="0"/>
              <w:overflowPunct w:val="0"/>
              <w:spacing w:line="215" w:lineRule="exact"/>
              <w:ind w:left="305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 xml:space="preserve">                  </w:t>
            </w:r>
            <w:r w:rsidR="00161325"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CONSEJO NACIONAL DE DROGAS</w:t>
            </w:r>
          </w:p>
          <w:p w14:paraId="5C245AC4" w14:textId="77777777" w:rsidR="003126E3" w:rsidRDefault="003126E3" w:rsidP="002C210C">
            <w:pPr>
              <w:pStyle w:val="TableParagraph"/>
              <w:kinsoku w:val="0"/>
              <w:overflowPunct w:val="0"/>
              <w:spacing w:before="8" w:line="248" w:lineRule="auto"/>
              <w:ind w:left="4139" w:right="940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GENERAL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161325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BB0AF5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7A05F94" w14:textId="787D191D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01</w:t>
            </w:r>
            <w:r w:rsidR="003262D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3126E3" w14:paraId="31DD20A0" w14:textId="77777777" w:rsidTr="00FC3C62">
        <w:trPr>
          <w:trHeight w:hRule="exact" w:val="490"/>
        </w:trPr>
        <w:tc>
          <w:tcPr>
            <w:tcW w:w="5862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82E131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2D060306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</w:p>
        </w:tc>
        <w:tc>
          <w:tcPr>
            <w:tcW w:w="40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AAEB826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7BDB61C4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enerales</w:t>
            </w:r>
          </w:p>
        </w:tc>
        <w:tc>
          <w:tcPr>
            <w:tcW w:w="4561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42A5D9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59E1433B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icado</w:t>
            </w:r>
          </w:p>
        </w:tc>
      </w:tr>
      <w:tr w:rsidR="003126E3" w14:paraId="4788E6DE" w14:textId="77777777" w:rsidTr="00FC3C62">
        <w:trPr>
          <w:trHeight w:hRule="exact" w:val="487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396D13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51A284D" w14:textId="77777777" w:rsidR="003126E3" w:rsidRDefault="003126E3" w:rsidP="003126E3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Ofrecer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brindis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itantes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iguiendo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iene</w:t>
            </w:r>
          </w:p>
        </w:tc>
      </w:tr>
      <w:tr w:rsidR="003126E3" w14:paraId="2876F668" w14:textId="77777777" w:rsidTr="00FC3C62">
        <w:trPr>
          <w:trHeight w:hRule="exact" w:val="251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4C5" w14:textId="77777777" w:rsidR="003126E3" w:rsidRDefault="003126E3" w:rsidP="003126E3">
            <w:pPr>
              <w:pStyle w:val="TableParagraph"/>
              <w:kinsoku w:val="0"/>
              <w:overflowPunct w:val="0"/>
              <w:spacing w:line="220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3126E3" w:rsidRPr="00083BEB" w14:paraId="58C7A3DB" w14:textId="77777777" w:rsidTr="00CF48B0">
        <w:trPr>
          <w:trHeight w:hRule="exact" w:val="1297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A947" w14:textId="77777777" w:rsidR="003126E3" w:rsidRPr="00F52051" w:rsidRDefault="003126E3" w:rsidP="000C5D58">
            <w:pPr>
              <w:pStyle w:val="Prrafodelista"/>
              <w:numPr>
                <w:ilvl w:val="0"/>
                <w:numId w:val="12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Brindar refrigerios a funcionarios y visitantes, siguiendo las normas de protocolo</w:t>
            </w:r>
          </w:p>
          <w:p w14:paraId="4A85FD28" w14:textId="77777777" w:rsidR="003126E3" w:rsidRPr="00F52051" w:rsidRDefault="003126E3" w:rsidP="000C5D58">
            <w:pPr>
              <w:pStyle w:val="Prrafodelista"/>
              <w:numPr>
                <w:ilvl w:val="0"/>
                <w:numId w:val="12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Organizar los utensilios antes y después de las actividades, velando por el buen estado de los mismos</w:t>
            </w:r>
          </w:p>
          <w:p w14:paraId="114DC4D2" w14:textId="77777777" w:rsidR="003126E3" w:rsidRPr="00F52051" w:rsidRDefault="003126E3" w:rsidP="000C5D58">
            <w:pPr>
              <w:pStyle w:val="Prrafodelista"/>
              <w:numPr>
                <w:ilvl w:val="0"/>
                <w:numId w:val="12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Cumplir con las normas de higiene en la manipulación de los alimentos y bebidas</w:t>
            </w:r>
          </w:p>
          <w:p w14:paraId="6F84653B" w14:textId="77777777" w:rsidR="003126E3" w:rsidRPr="00F52051" w:rsidRDefault="003126E3" w:rsidP="000C5D58">
            <w:pPr>
              <w:pStyle w:val="Prrafodelista"/>
              <w:numPr>
                <w:ilvl w:val="0"/>
                <w:numId w:val="12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Reportar oportunamente al superior la necesidad de reponer el inventario de bebidas, alimentos y utensilios</w:t>
            </w:r>
          </w:p>
          <w:p w14:paraId="452C8A6F" w14:textId="77777777" w:rsidR="003126E3" w:rsidRPr="00083BEB" w:rsidRDefault="003126E3" w:rsidP="000C5D58">
            <w:pPr>
              <w:pStyle w:val="Prrafodelista"/>
              <w:numPr>
                <w:ilvl w:val="0"/>
                <w:numId w:val="12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126E3" w:rsidRPr="00083BEB" w14:paraId="7A922D8A" w14:textId="77777777" w:rsidTr="00FC3C62">
        <w:trPr>
          <w:trHeight w:hRule="exact" w:val="251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F919" w14:textId="77777777" w:rsidR="003126E3" w:rsidRPr="00083BEB" w:rsidRDefault="003126E3" w:rsidP="003126E3">
            <w:pPr>
              <w:pStyle w:val="TableParagraph"/>
              <w:kinsoku w:val="0"/>
              <w:overflowPunct w:val="0"/>
              <w:spacing w:line="220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126E3" w14:paraId="5596E441" w14:textId="77777777" w:rsidTr="004920A3">
        <w:trPr>
          <w:trHeight w:hRule="exact" w:val="550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E9F1E8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DF224FA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81608A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Otros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2761602E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arero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B39A9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E3DFFC0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requerida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893660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19F7E19C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126E3" w14:paraId="03254BD5" w14:textId="77777777" w:rsidTr="00FC3C62">
        <w:trPr>
          <w:trHeight w:hRule="exact" w:val="251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F80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126E3" w14:paraId="575E0A44" w14:textId="77777777" w:rsidTr="00DB07F5">
        <w:trPr>
          <w:trHeight w:hRule="exact" w:val="48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E50C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176" w:right="17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1091DFD2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462" w:right="46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395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34A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1833" w:right="183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5E84B5A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2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9F7206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EE5F7BD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126E3" w14:paraId="4695B740" w14:textId="77777777" w:rsidTr="00DB07F5">
        <w:trPr>
          <w:trHeight w:hRule="exact" w:val="49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AF3D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9D83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itantes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satisfech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</w:p>
          <w:p w14:paraId="1EF68914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vicio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99D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Encuestas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atisfa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476276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3992E66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1C434CE0" w14:textId="77777777" w:rsidTr="00DB07F5">
        <w:trPr>
          <w:trHeight w:hRule="exact" w:val="25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F4ED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0C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Utensili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buen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estado.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B509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Utensilios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naje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1F4C7F9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A8940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03A6657E" w14:textId="77777777" w:rsidTr="00DB07F5">
        <w:trPr>
          <w:trHeight w:hRule="exact" w:val="48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4AC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7645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bebidas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ulados</w:t>
            </w:r>
          </w:p>
          <w:p w14:paraId="335B2276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rrecta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A33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estánd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higiene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367E7D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09F8B0F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7DC54E21" w14:textId="77777777" w:rsidTr="00DB07F5">
        <w:trPr>
          <w:trHeight w:hRule="exact" w:val="251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83E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A9B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ecesida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bebidas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5202A9B6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utensili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tados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oportunam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4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28E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citud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beb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ensili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idos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144353D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0BB5555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689D7ADC" w14:textId="77777777" w:rsidTr="00DB07F5">
        <w:trPr>
          <w:trHeight w:hRule="exact" w:val="248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74B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D31A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188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265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4499403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ibilidad</w:t>
            </w:r>
          </w:p>
        </w:tc>
        <w:tc>
          <w:tcPr>
            <w:tcW w:w="1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C02D79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623E41F1" w14:textId="77777777" w:rsidTr="00DB07F5">
        <w:trPr>
          <w:trHeight w:hRule="exact" w:val="250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2628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BD60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D4A2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E20CA4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0BB57D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0DBE03E7" w14:textId="77777777" w:rsidTr="00FC3C62">
        <w:trPr>
          <w:trHeight w:hRule="exact" w:val="248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4A9F9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180</w:t>
            </w:r>
          </w:p>
        </w:tc>
        <w:tc>
          <w:tcPr>
            <w:tcW w:w="4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A96CC1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</w:p>
        </w:tc>
      </w:tr>
    </w:tbl>
    <w:p w14:paraId="4DA87BF3" w14:textId="77777777" w:rsidR="003126E3" w:rsidRDefault="003126E3" w:rsidP="001425B8">
      <w:pPr>
        <w:spacing w:line="480" w:lineRule="auto"/>
        <w:rPr>
          <w:rFonts w:ascii="Gill Sans MT" w:hAnsi="Gill Sans MT"/>
        </w:rPr>
      </w:pPr>
    </w:p>
    <w:p w14:paraId="53A7FA9C" w14:textId="77777777" w:rsidR="003126E3" w:rsidRDefault="003126E3" w:rsidP="001425B8">
      <w:pPr>
        <w:spacing w:line="480" w:lineRule="auto"/>
        <w:rPr>
          <w:rFonts w:ascii="Gill Sans MT" w:hAnsi="Gill Sans MT"/>
        </w:rPr>
      </w:pPr>
    </w:p>
    <w:p w14:paraId="6E460AA3" w14:textId="77777777" w:rsidR="004D7766" w:rsidRDefault="004D7766" w:rsidP="001425B8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XSpec="center" w:tblpY="-260"/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735"/>
        <w:gridCol w:w="799"/>
        <w:gridCol w:w="3929"/>
        <w:gridCol w:w="106"/>
        <w:gridCol w:w="2012"/>
        <w:gridCol w:w="560"/>
        <w:gridCol w:w="798"/>
        <w:gridCol w:w="1402"/>
      </w:tblGrid>
      <w:tr w:rsidR="00C732AD" w14:paraId="64EAEB7C" w14:textId="77777777" w:rsidTr="00C732AD">
        <w:trPr>
          <w:trHeight w:hRule="exact" w:val="730"/>
        </w:trPr>
        <w:tc>
          <w:tcPr>
            <w:tcW w:w="11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E20B63" w14:textId="74DD37D9" w:rsidR="00C732AD" w:rsidRDefault="00CF48B0" w:rsidP="00CF48B0">
            <w:pPr>
              <w:pStyle w:val="TableParagraph"/>
              <w:kinsoku w:val="0"/>
              <w:overflowPunct w:val="0"/>
              <w:spacing w:line="215" w:lineRule="exact"/>
              <w:ind w:left="30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 xml:space="preserve">                           </w:t>
            </w:r>
            <w:r w:rsidR="00C732A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CONSEJO NACIONAL DE DROGAS</w:t>
            </w:r>
          </w:p>
          <w:p w14:paraId="77DBAB0E" w14:textId="77777777" w:rsidR="00C732AD" w:rsidRDefault="00C732AD" w:rsidP="00CF48B0">
            <w:pPr>
              <w:pStyle w:val="TableParagraph"/>
              <w:kinsoku w:val="0"/>
              <w:overflowPunct w:val="0"/>
              <w:spacing w:before="10" w:line="248" w:lineRule="auto"/>
              <w:ind w:left="4122" w:right="285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ENERAL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3E2CF9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09503416" w14:textId="1D84BC3E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01</w:t>
            </w:r>
            <w:r w:rsidR="003262D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9</w:t>
            </w:r>
          </w:p>
        </w:tc>
      </w:tr>
      <w:tr w:rsidR="00C732AD" w14:paraId="70F42505" w14:textId="77777777" w:rsidTr="00C732AD">
        <w:trPr>
          <w:trHeight w:hRule="exact" w:val="490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D66E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22270065" w14:textId="5510D46F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CHOFER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="003262D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>I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2A4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35D75026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nerales</w:t>
            </w:r>
          </w:p>
        </w:tc>
        <w:tc>
          <w:tcPr>
            <w:tcW w:w="4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217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E990F7E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C732AD" w14:paraId="70A17273" w14:textId="77777777" w:rsidTr="00C732AD">
        <w:trPr>
          <w:trHeight w:hRule="exact" w:val="49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1F42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00E51D4B" w14:textId="77777777" w:rsidR="00C732AD" w:rsidRDefault="00C732AD" w:rsidP="00C732AD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nsportar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ndicio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lugar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país</w:t>
            </w:r>
          </w:p>
        </w:tc>
      </w:tr>
      <w:tr w:rsidR="00C732AD" w14:paraId="20D3A059" w14:textId="77777777" w:rsidTr="00C732AD">
        <w:trPr>
          <w:trHeight w:hRule="exact" w:val="2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AC6C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C732AD" w:rsidRPr="00083BEB" w14:paraId="53FF5273" w14:textId="77777777" w:rsidTr="00CF48B0">
        <w:trPr>
          <w:trHeight w:hRule="exact" w:val="128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4C92" w14:textId="77777777" w:rsidR="00C732AD" w:rsidRPr="00F52051" w:rsidRDefault="00C732AD" w:rsidP="000C5D58">
            <w:pPr>
              <w:pStyle w:val="Prrafodelista"/>
              <w:numPr>
                <w:ilvl w:val="0"/>
                <w:numId w:val="13"/>
              </w:numPr>
              <w:tabs>
                <w:tab w:val="left" w:pos="771"/>
              </w:tabs>
              <w:kinsoku w:val="0"/>
              <w:overflowPunct w:val="0"/>
              <w:spacing w:line="218" w:lineRule="exact"/>
              <w:ind w:left="771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Recibir la información de la ruta a recorrer y verificar que el vehículo cuente con el combustible necesario</w:t>
            </w:r>
          </w:p>
          <w:p w14:paraId="39757FDD" w14:textId="77777777" w:rsidR="00C732AD" w:rsidRPr="00F52051" w:rsidRDefault="00C732AD" w:rsidP="000C5D58">
            <w:pPr>
              <w:pStyle w:val="Prrafodelista"/>
              <w:numPr>
                <w:ilvl w:val="0"/>
                <w:numId w:val="13"/>
              </w:numPr>
              <w:tabs>
                <w:tab w:val="left" w:pos="771"/>
              </w:tabs>
              <w:kinsoku w:val="0"/>
              <w:overflowPunct w:val="0"/>
              <w:spacing w:before="5"/>
              <w:ind w:left="771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Inspeccionar el vehículo asignado antes de realizar el servicio y asegurarse del buen funcionamiento del mismo</w:t>
            </w:r>
          </w:p>
          <w:p w14:paraId="6BB720D1" w14:textId="77777777" w:rsidR="00C732AD" w:rsidRPr="00F52051" w:rsidRDefault="00C732AD" w:rsidP="000C5D58">
            <w:pPr>
              <w:pStyle w:val="Prrafodelista"/>
              <w:numPr>
                <w:ilvl w:val="0"/>
                <w:numId w:val="13"/>
              </w:numPr>
              <w:tabs>
                <w:tab w:val="left" w:pos="771"/>
              </w:tabs>
              <w:kinsoku w:val="0"/>
              <w:overflowPunct w:val="0"/>
              <w:spacing w:before="10"/>
              <w:ind w:left="771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Transportar funcionarios, empleados, materiales y equipos de la institución y hacer las diligencias según se le ordene</w:t>
            </w:r>
          </w:p>
          <w:p w14:paraId="6B72E277" w14:textId="77777777" w:rsidR="00C732AD" w:rsidRPr="00F52051" w:rsidRDefault="00C732AD" w:rsidP="000C5D58">
            <w:pPr>
              <w:pStyle w:val="Prrafodelista"/>
              <w:numPr>
                <w:ilvl w:val="0"/>
                <w:numId w:val="13"/>
              </w:numPr>
              <w:tabs>
                <w:tab w:val="left" w:pos="771"/>
              </w:tabs>
              <w:kinsoku w:val="0"/>
              <w:overflowPunct w:val="0"/>
              <w:spacing w:before="8"/>
              <w:ind w:left="771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Dar seguimiento al mantenimiento del vehículo a su cargo y reportar cualquier desperfecto que se presente</w:t>
            </w:r>
          </w:p>
          <w:p w14:paraId="3166E8D7" w14:textId="77777777" w:rsidR="00C732AD" w:rsidRPr="00083BEB" w:rsidRDefault="00C732AD" w:rsidP="000C5D58">
            <w:pPr>
              <w:pStyle w:val="Prrafodelista"/>
              <w:numPr>
                <w:ilvl w:val="0"/>
                <w:numId w:val="13"/>
              </w:numPr>
              <w:tabs>
                <w:tab w:val="left" w:pos="771"/>
              </w:tabs>
              <w:kinsoku w:val="0"/>
              <w:overflowPunct w:val="0"/>
              <w:spacing w:before="5"/>
              <w:ind w:left="771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C732AD" w:rsidRPr="00083BEB" w14:paraId="10C678D2" w14:textId="77777777" w:rsidTr="00C732AD">
        <w:trPr>
          <w:trHeight w:hRule="exact" w:val="2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F786" w14:textId="77777777" w:rsidR="00C732AD" w:rsidRPr="00083BEB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C732AD" w14:paraId="4B0C160B" w14:textId="77777777" w:rsidTr="001841B7">
        <w:trPr>
          <w:trHeight w:hRule="exact" w:val="838"/>
        </w:trPr>
        <w:tc>
          <w:tcPr>
            <w:tcW w:w="4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15B90D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4168FA5E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59CF66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5776616E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Bás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cánica</w:t>
            </w:r>
          </w:p>
          <w:p w14:paraId="7384B005" w14:textId="77777777" w:rsidR="00C732AD" w:rsidRDefault="00C732AD" w:rsidP="00C732AD">
            <w:pPr>
              <w:pStyle w:val="TableParagraph"/>
              <w:kinsoku w:val="0"/>
              <w:overflowPunct w:val="0"/>
              <w:spacing w:before="5"/>
              <w:ind w:left="92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nducir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oría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61A1B5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70857A30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AD70AF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57C8BD1E" w14:textId="77777777" w:rsidR="00C732AD" w:rsidRDefault="00C732AD" w:rsidP="00C732AD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C732AD" w14:paraId="59178BA3" w14:textId="77777777" w:rsidTr="00C732AD">
        <w:trPr>
          <w:trHeight w:hRule="exact" w:val="251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E49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C732AD" w14:paraId="442EC73D" w14:textId="77777777" w:rsidTr="00C732AD">
        <w:trPr>
          <w:trHeight w:hRule="exact" w:val="48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33D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71" w:right="7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0C38C200" w14:textId="77777777" w:rsidR="00C732AD" w:rsidRDefault="00C732AD" w:rsidP="00C732AD">
            <w:pPr>
              <w:pStyle w:val="TableParagraph"/>
              <w:kinsoku w:val="0"/>
              <w:overflowPunct w:val="0"/>
              <w:spacing w:before="8"/>
              <w:ind w:left="356" w:right="35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30C5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D4E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1827" w:right="183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1A8701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103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petencias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0B9F7A6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95E5D51" w14:textId="77777777" w:rsidR="00C732AD" w:rsidRDefault="00C732AD" w:rsidP="00C732AD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C732AD" w14:paraId="36C134FC" w14:textId="77777777" w:rsidTr="00C732AD">
        <w:trPr>
          <w:trHeight w:hRule="exact" w:val="49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4EB1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CCD8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ruta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ecibi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bustible</w:t>
            </w:r>
          </w:p>
          <w:p w14:paraId="7AE84D90" w14:textId="77777777" w:rsidR="00C732AD" w:rsidRDefault="00C732AD" w:rsidP="00C732AD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verif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803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ruta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9ACD7BF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DD66E5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6A5C6577" w14:textId="77777777" w:rsidTr="00C732AD">
        <w:trPr>
          <w:trHeight w:hRule="exact" w:val="49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090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60F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Vehículo</w:t>
            </w:r>
            <w:r>
              <w:rPr>
                <w:rFonts w:ascii="Gill Sans MT" w:hAnsi="Gill Sans MT" w:cs="Gill Sans MT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Inspecci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nado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DCF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inspección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iaria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18A875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A034434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430" w:right="50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33BFA096" w14:textId="77777777" w:rsidTr="00C732AD">
        <w:trPr>
          <w:trHeight w:hRule="exact" w:val="72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79B1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7FC" w14:textId="77777777" w:rsidR="00C732AD" w:rsidRDefault="00C732AD" w:rsidP="009A184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Funcion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rios, 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pleados, mate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1461BB9E" w14:textId="5F9BFA57" w:rsidR="00C732AD" w:rsidRDefault="00C732AD" w:rsidP="00C732AD">
            <w:pPr>
              <w:pStyle w:val="TableParagraph"/>
              <w:tabs>
                <w:tab w:val="left" w:pos="1002"/>
                <w:tab w:val="left" w:pos="2439"/>
                <w:tab w:val="left" w:pos="2790"/>
              </w:tabs>
              <w:kinsoku w:val="0"/>
              <w:overflowPunct w:val="0"/>
              <w:spacing w:before="8" w:line="248" w:lineRule="auto"/>
              <w:ind w:left="95" w:right="9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transp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="009A1841">
              <w:rPr>
                <w:rFonts w:ascii="Gill Sans MT" w:hAnsi="Gill Sans MT" w:cs="Gill Sans MT"/>
                <w:w w:val="105"/>
                <w:sz w:val="20"/>
                <w:szCs w:val="20"/>
              </w:rPr>
              <w:t>rtados</w:t>
            </w:r>
            <w:r w:rsidR="009A1841"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 xml:space="preserve">y </w:t>
            </w:r>
            <w:r>
              <w:rPr>
                <w:rFonts w:ascii="Gill Sans MT" w:hAnsi="Gill Sans MT" w:cs="Gill Sans MT"/>
                <w:sz w:val="20"/>
                <w:szCs w:val="20"/>
              </w:rPr>
              <w:t>dilig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14D" w14:textId="77777777" w:rsidR="00C732AD" w:rsidRDefault="00C732AD" w:rsidP="00C732AD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14:paraId="0AA6B398" w14:textId="77777777" w:rsidR="00C732AD" w:rsidRDefault="00C732AD" w:rsidP="00C732AD">
            <w:pPr>
              <w:pStyle w:val="TableParagraph"/>
              <w:kinsoku w:val="0"/>
              <w:overflowPunct w:val="0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ruta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447FAC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6E2BED4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63179B89" w14:textId="77777777" w:rsidTr="00C732AD">
        <w:trPr>
          <w:trHeight w:hRule="exact" w:val="250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805E9A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33" w:right="38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BA180F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 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 en la fecha</w:t>
            </w:r>
          </w:p>
          <w:p w14:paraId="7A39B051" w14:textId="77777777" w:rsidR="00C732AD" w:rsidRDefault="00C732AD" w:rsidP="00C732AD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gramada</w:t>
            </w:r>
          </w:p>
        </w:tc>
        <w:tc>
          <w:tcPr>
            <w:tcW w:w="4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2E0E76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ntenimiento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BED823D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AA0892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5A6C3115" w14:textId="77777777" w:rsidTr="00C732AD">
        <w:trPr>
          <w:trHeight w:hRule="exact" w:val="250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B6B016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8E0340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1F7E20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4365D3A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A35E7A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0F5D34D4" w14:textId="77777777" w:rsidTr="00C732AD">
        <w:trPr>
          <w:trHeight w:hRule="exact" w:val="248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A3C667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FF13BE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0A52DF3" w14:textId="77777777" w:rsidR="00C732AD" w:rsidRDefault="00C732AD" w:rsidP="00C732AD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E09984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26E5FC6" w14:textId="77777777" w:rsidR="00C732AD" w:rsidRDefault="00C732AD" w:rsidP="00C732AD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732AD" w14:paraId="49C5F091" w14:textId="77777777" w:rsidTr="00C732AD">
        <w:trPr>
          <w:trHeight w:hRule="exact" w:val="251"/>
        </w:trPr>
        <w:tc>
          <w:tcPr>
            <w:tcW w:w="958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7346" w14:textId="77777777" w:rsidR="00C732AD" w:rsidRDefault="00C732AD" w:rsidP="00C732AD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180</w:t>
            </w:r>
          </w:p>
        </w:tc>
        <w:tc>
          <w:tcPr>
            <w:tcW w:w="4878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821" w14:textId="77777777" w:rsidR="00C732AD" w:rsidRDefault="00C732AD" w:rsidP="00C732AD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</w:p>
        </w:tc>
      </w:tr>
    </w:tbl>
    <w:p w14:paraId="1012F280" w14:textId="77777777" w:rsidR="003126E3" w:rsidRDefault="003126E3" w:rsidP="001425B8">
      <w:pPr>
        <w:spacing w:line="480" w:lineRule="auto"/>
        <w:rPr>
          <w:rFonts w:ascii="Gill Sans MT" w:hAnsi="Gill Sans MT"/>
        </w:rPr>
      </w:pPr>
    </w:p>
    <w:p w14:paraId="5822D276" w14:textId="77777777" w:rsidR="003126E3" w:rsidRDefault="003126E3" w:rsidP="001425B8">
      <w:pPr>
        <w:spacing w:line="480" w:lineRule="auto"/>
        <w:rPr>
          <w:rFonts w:ascii="Gill Sans MT" w:hAnsi="Gill Sans MT"/>
        </w:rPr>
      </w:pPr>
    </w:p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3780"/>
        <w:gridCol w:w="728"/>
        <w:gridCol w:w="4037"/>
        <w:gridCol w:w="275"/>
        <w:gridCol w:w="1392"/>
        <w:gridCol w:w="431"/>
        <w:gridCol w:w="932"/>
        <w:gridCol w:w="1397"/>
      </w:tblGrid>
      <w:tr w:rsidR="003126E3" w14:paraId="6CBD9AC3" w14:textId="77777777" w:rsidTr="00CF48B0">
        <w:trPr>
          <w:trHeight w:hRule="exact" w:val="728"/>
          <w:jc w:val="center"/>
        </w:trPr>
        <w:tc>
          <w:tcPr>
            <w:tcW w:w="11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AF0ECEE" w14:textId="77777777" w:rsidR="003126E3" w:rsidRDefault="00161325" w:rsidP="003126E3">
            <w:pPr>
              <w:pStyle w:val="TableParagraph"/>
              <w:kinsoku w:val="0"/>
              <w:overflowPunct w:val="0"/>
              <w:spacing w:line="215" w:lineRule="exact"/>
              <w:ind w:left="30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7BE4E2A" w14:textId="77777777" w:rsidR="003126E3" w:rsidRDefault="003126E3" w:rsidP="00161325">
            <w:pPr>
              <w:pStyle w:val="TableParagraph"/>
              <w:kinsoku w:val="0"/>
              <w:overflowPunct w:val="0"/>
              <w:spacing w:before="8" w:line="248" w:lineRule="auto"/>
              <w:ind w:left="4122" w:right="285" w:hanging="31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ENERAL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="00161325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AC963B7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1B03681B" w14:textId="4867328A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 w:rsidR="003262D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21</w:t>
            </w:r>
          </w:p>
        </w:tc>
      </w:tr>
      <w:tr w:rsidR="003126E3" w14:paraId="6B0C939E" w14:textId="77777777" w:rsidTr="00CF48B0">
        <w:trPr>
          <w:trHeight w:hRule="exact" w:val="490"/>
          <w:jc w:val="center"/>
        </w:trPr>
        <w:tc>
          <w:tcPr>
            <w:tcW w:w="585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0E72B91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7F7F35E9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AJERO</w:t>
            </w:r>
            <w:r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441C7C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2605B02B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nerales</w:t>
            </w:r>
          </w:p>
        </w:tc>
        <w:tc>
          <w:tcPr>
            <w:tcW w:w="4427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442369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280F390E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3126E3" w14:paraId="572EA426" w14:textId="77777777" w:rsidTr="00CF48B0">
        <w:trPr>
          <w:trHeight w:hRule="exact" w:val="487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8803D1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90746A9" w14:textId="77777777" w:rsidR="003126E3" w:rsidRDefault="003126E3" w:rsidP="003126E3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Entregar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distribuir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ondencia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externo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stitución</w:t>
            </w:r>
          </w:p>
        </w:tc>
      </w:tr>
      <w:tr w:rsidR="003126E3" w14:paraId="7286F3F8" w14:textId="77777777" w:rsidTr="00CF48B0">
        <w:trPr>
          <w:trHeight w:hRule="exact" w:val="251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2F14" w14:textId="77777777" w:rsidR="003126E3" w:rsidRDefault="003126E3" w:rsidP="003126E3">
            <w:pPr>
              <w:pStyle w:val="TableParagraph"/>
              <w:kinsoku w:val="0"/>
              <w:overflowPunct w:val="0"/>
              <w:spacing w:line="220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3126E3" w:rsidRPr="00083BEB" w14:paraId="2B00AE79" w14:textId="77777777" w:rsidTr="00AE13D8">
        <w:trPr>
          <w:trHeight w:hRule="exact" w:val="1369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6BE7" w14:textId="77777777" w:rsidR="003126E3" w:rsidRPr="00F52051" w:rsidRDefault="003126E3" w:rsidP="000C5D58">
            <w:pPr>
              <w:pStyle w:val="Prrafodelista"/>
              <w:numPr>
                <w:ilvl w:val="0"/>
                <w:numId w:val="14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Recibir y organizar la documentación y/o correspondencia a ser distribuida y las instrucciones para su entrega</w:t>
            </w:r>
          </w:p>
          <w:p w14:paraId="481A4BAB" w14:textId="77777777" w:rsidR="003126E3" w:rsidRPr="00F52051" w:rsidRDefault="003126E3" w:rsidP="000C5D58">
            <w:pPr>
              <w:pStyle w:val="Prrafodelista"/>
              <w:numPr>
                <w:ilvl w:val="0"/>
                <w:numId w:val="14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Entregar los documentos y la correspondencia según la ruta establecida, oportunamente</w:t>
            </w:r>
          </w:p>
          <w:p w14:paraId="33D5B54A" w14:textId="77777777" w:rsidR="003126E3" w:rsidRPr="00F52051" w:rsidRDefault="003126E3" w:rsidP="000C5D58">
            <w:pPr>
              <w:pStyle w:val="Prrafodelista"/>
              <w:numPr>
                <w:ilvl w:val="0"/>
                <w:numId w:val="14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Obtener los acuses de recibos correspondientes y entregarlos al área de correspondencia</w:t>
            </w:r>
          </w:p>
          <w:p w14:paraId="2898AD61" w14:textId="77777777" w:rsidR="003126E3" w:rsidRPr="00F52051" w:rsidRDefault="003126E3" w:rsidP="000C5D58">
            <w:pPr>
              <w:pStyle w:val="Prrafodelista"/>
              <w:numPr>
                <w:ilvl w:val="0"/>
                <w:numId w:val="14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Depositar valores y cambiar cheques institucionales en las entidades bancarias, así como cualquier otra tarea relacionada</w:t>
            </w:r>
          </w:p>
          <w:p w14:paraId="04401F62" w14:textId="77777777" w:rsidR="003126E3" w:rsidRPr="00083BEB" w:rsidRDefault="003126E3" w:rsidP="000C5D58">
            <w:pPr>
              <w:pStyle w:val="Prrafodelista"/>
              <w:numPr>
                <w:ilvl w:val="0"/>
                <w:numId w:val="14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F52051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3126E3" w:rsidRPr="00083BEB" w14:paraId="1FAE0A55" w14:textId="77777777" w:rsidTr="00CF48B0">
        <w:trPr>
          <w:trHeight w:hRule="exact" w:val="251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1074" w14:textId="77777777" w:rsidR="003126E3" w:rsidRPr="00083BEB" w:rsidRDefault="003126E3" w:rsidP="003126E3">
            <w:pPr>
              <w:pStyle w:val="TableParagraph"/>
              <w:kinsoku w:val="0"/>
              <w:overflowPunct w:val="0"/>
              <w:spacing w:line="220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083BEB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3126E3" w14:paraId="49BDB435" w14:textId="77777777" w:rsidTr="00251758">
        <w:trPr>
          <w:trHeight w:hRule="exact" w:val="577"/>
          <w:jc w:val="center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2CF30B3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118C2A5B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152"/>
            </w:pP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o.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941AB1E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74E715E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nducir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vehí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categoría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01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600A5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5A78F0A3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B478ED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riodo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Probatorio</w:t>
            </w:r>
          </w:p>
          <w:p w14:paraId="62900286" w14:textId="77777777" w:rsidR="003126E3" w:rsidRDefault="003126E3" w:rsidP="003126E3">
            <w:pPr>
              <w:pStyle w:val="TableParagraph"/>
              <w:kinsoku w:val="0"/>
              <w:overflowPunct w:val="0"/>
              <w:spacing w:before="10"/>
              <w:ind w:left="98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126E3" w14:paraId="484B953E" w14:textId="77777777" w:rsidTr="00CF48B0">
        <w:trPr>
          <w:trHeight w:hRule="exact" w:val="251"/>
          <w:jc w:val="center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3D1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126E3" w14:paraId="385A0C62" w14:textId="77777777" w:rsidTr="0079745D">
        <w:trPr>
          <w:trHeight w:hRule="exact" w:val="487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4DD5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176" w:right="17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781BA3D7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462" w:right="46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769698A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87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202A57C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A932B10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863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E7D450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AC8E730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F52051" w14:paraId="2EBEA97F" w14:textId="77777777" w:rsidTr="0079745D">
        <w:trPr>
          <w:trHeight w:hRule="exact" w:val="49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9CD76" w14:textId="77777777" w:rsidR="00F52051" w:rsidRDefault="00F52051" w:rsidP="003126E3">
            <w:pPr>
              <w:pStyle w:val="TableParagraph"/>
              <w:kinsoku w:val="0"/>
              <w:overflowPunct w:val="0"/>
              <w:spacing w:line="218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58C2BC" w14:textId="77777777" w:rsidR="00F52051" w:rsidRDefault="00F52051" w:rsidP="00AE13D8">
            <w:pPr>
              <w:pStyle w:val="TableParagraph"/>
              <w:kinsoku w:val="0"/>
              <w:overflowPunct w:val="0"/>
              <w:spacing w:line="245" w:lineRule="auto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dencia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</w:t>
            </w:r>
            <w:r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rtuna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2337DAB" w14:textId="77777777" w:rsidR="00F52051" w:rsidRDefault="00F52051" w:rsidP="003126E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68B4A7" w14:textId="77777777" w:rsidR="00F52051" w:rsidRDefault="00F52051" w:rsidP="003126E3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14:paraId="37E758F7" w14:textId="77777777" w:rsidR="00F52051" w:rsidRDefault="00F52051" w:rsidP="003126E3">
            <w:pPr>
              <w:pStyle w:val="TableParagraph"/>
              <w:kinsoku w:val="0"/>
              <w:overflowPunct w:val="0"/>
              <w:spacing w:line="248" w:lineRule="auto"/>
              <w:ind w:left="95" w:righ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destinata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hoja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ruta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zada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4CBD98" w14:textId="77777777" w:rsidR="00F52051" w:rsidRDefault="00F52051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8123D19" w14:textId="77777777" w:rsidR="00F52051" w:rsidRDefault="00F52051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52051" w14:paraId="4D35E5E2" w14:textId="77777777" w:rsidTr="0079745D">
        <w:trPr>
          <w:trHeight w:hRule="exact" w:val="217"/>
          <w:jc w:val="center"/>
        </w:trPr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691" w14:textId="77777777" w:rsidR="00F52051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C2F32D1" w14:textId="77777777" w:rsidR="00F52051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9BD431B" w14:textId="77777777" w:rsidR="00F52051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C45213" w14:textId="77777777" w:rsidR="00F52051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8D9910" w14:textId="77777777" w:rsidR="00F52051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3CD5EE4F" w14:textId="77777777" w:rsidTr="0079745D">
        <w:trPr>
          <w:trHeight w:hRule="exact" w:val="49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E99" w14:textId="77777777" w:rsidR="003126E3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  <w:r w:rsidR="003126E3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F3F1D9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entrega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7691E97F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rresp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ndencia</w:t>
            </w: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B79AE8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BE942A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646FFF4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635014DA" w14:textId="77777777" w:rsidTr="0079745D">
        <w:trPr>
          <w:trHeight w:hRule="exact" w:val="247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F27" w14:textId="77777777" w:rsidR="003126E3" w:rsidRDefault="00F52051" w:rsidP="003126E3">
            <w:pPr>
              <w:pStyle w:val="TableParagraph"/>
              <w:kinsoku w:val="0"/>
              <w:overflowPunct w:val="0"/>
              <w:spacing w:line="215" w:lineRule="exact"/>
              <w:ind w:left="638" w:right="4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  <w:r w:rsidR="003126E3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31DEEE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ensaje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bancar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454242BA" w14:textId="77777777" w:rsidR="003126E3" w:rsidRDefault="003126E3" w:rsidP="003126E3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rtuna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06B37D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probantes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E2074B1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295936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2709136C" w14:textId="77777777" w:rsidTr="0079745D">
        <w:trPr>
          <w:trHeight w:hRule="exact" w:val="251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DDCB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156C1E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4E19DA8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E69F8F1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2801742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329F3989" w14:textId="77777777" w:rsidTr="0079745D">
        <w:trPr>
          <w:trHeight w:hRule="exact" w:val="298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E4E9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6C8DD8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5040" w:type="dxa"/>
            <w:gridSpan w:val="3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78A7116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275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2115C2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4C993B" w14:textId="77777777" w:rsidR="003126E3" w:rsidRDefault="003126E3" w:rsidP="003126E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3126E3" w14:paraId="4535087F" w14:textId="77777777" w:rsidTr="0079745D">
        <w:trPr>
          <w:trHeight w:hRule="exact" w:val="250"/>
          <w:jc w:val="center"/>
        </w:trPr>
        <w:tc>
          <w:tcPr>
            <w:tcW w:w="10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1317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180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166C" w14:textId="77777777" w:rsidR="003126E3" w:rsidRDefault="003126E3" w:rsidP="003126E3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</w:p>
        </w:tc>
      </w:tr>
    </w:tbl>
    <w:p w14:paraId="1E93D31F" w14:textId="77777777" w:rsidR="00F52051" w:rsidRDefault="00F52051" w:rsidP="00B743BE">
      <w:pPr>
        <w:spacing w:line="480" w:lineRule="auto"/>
        <w:rPr>
          <w:rFonts w:ascii="Gill Sans MT" w:hAnsi="Gill Sans MT"/>
        </w:rPr>
      </w:pPr>
    </w:p>
    <w:p w14:paraId="2816FDB7" w14:textId="77777777" w:rsidR="00F52051" w:rsidRDefault="00F52051" w:rsidP="00B743BE">
      <w:pPr>
        <w:spacing w:line="480" w:lineRule="auto"/>
        <w:rPr>
          <w:rFonts w:ascii="Gill Sans MT" w:hAnsi="Gill Sans MT"/>
          <w:b/>
        </w:rPr>
      </w:pPr>
    </w:p>
    <w:tbl>
      <w:tblPr>
        <w:tblpPr w:leftFromText="141" w:rightFromText="141" w:vertAnchor="page" w:horzAnchor="margin" w:tblpXSpec="center" w:tblpY="715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643"/>
        <w:gridCol w:w="3738"/>
        <w:gridCol w:w="2282"/>
        <w:gridCol w:w="556"/>
        <w:gridCol w:w="1074"/>
        <w:gridCol w:w="1185"/>
      </w:tblGrid>
      <w:tr w:rsidR="00033ECC" w:rsidRPr="00721E94" w14:paraId="0B227482" w14:textId="77777777" w:rsidTr="005D26EA">
        <w:trPr>
          <w:trHeight w:val="605"/>
        </w:trPr>
        <w:tc>
          <w:tcPr>
            <w:tcW w:w="12175" w:type="dxa"/>
            <w:gridSpan w:val="4"/>
          </w:tcPr>
          <w:p w14:paraId="15102AD4" w14:textId="77777777" w:rsidR="00033ECC" w:rsidRPr="00721E94" w:rsidRDefault="00033ECC" w:rsidP="0045200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847B639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21E94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21E94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90" w:type="dxa"/>
            <w:gridSpan w:val="3"/>
          </w:tcPr>
          <w:p w14:paraId="62266CD1" w14:textId="77777777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77296C08" w14:textId="49C75332" w:rsidR="00033ECC" w:rsidRPr="00721E94" w:rsidRDefault="009D6E16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1</w:t>
            </w:r>
            <w:r w:rsidR="00033ECC" w:rsidRPr="00721E94">
              <w:rPr>
                <w:rFonts w:ascii="Gill Sans MT" w:hAnsi="Gill Sans MT"/>
                <w:b/>
                <w:sz w:val="20"/>
                <w:szCs w:val="20"/>
              </w:rPr>
              <w:t>-0</w:t>
            </w:r>
            <w:r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="003262D6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</w:tr>
      <w:tr w:rsidR="00033ECC" w:rsidRPr="00721E94" w14:paraId="08D6A19A" w14:textId="77777777" w:rsidTr="005D26EA">
        <w:trPr>
          <w:trHeight w:val="390"/>
        </w:trPr>
        <w:tc>
          <w:tcPr>
            <w:tcW w:w="5981" w:type="dxa"/>
            <w:gridSpan w:val="2"/>
          </w:tcPr>
          <w:p w14:paraId="43DC4D9B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TÍTULO DE PUESTO: </w:t>
            </w:r>
          </w:p>
          <w:p w14:paraId="759A1DDB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  <w:lang w:val="es-MX"/>
              </w:rPr>
            </w:pPr>
            <w:bookmarkStart w:id="1" w:name="_Toc364741980"/>
            <w:r w:rsidRPr="00721E94">
              <w:rPr>
                <w:rFonts w:ascii="Gill Sans MT" w:hAnsi="Gill Sans MT" w:cs="Arial"/>
                <w:sz w:val="20"/>
                <w:szCs w:val="20"/>
              </w:rPr>
              <w:t>MAYORDOM</w:t>
            </w:r>
            <w:bookmarkEnd w:id="1"/>
            <w:r>
              <w:rPr>
                <w:rFonts w:ascii="Gill Sans MT" w:hAnsi="Gill Sans MT" w:cs="Arial"/>
                <w:sz w:val="20"/>
                <w:szCs w:val="20"/>
              </w:rPr>
              <w:t>O</w:t>
            </w:r>
          </w:p>
        </w:tc>
        <w:tc>
          <w:tcPr>
            <w:tcW w:w="3850" w:type="dxa"/>
          </w:tcPr>
          <w:p w14:paraId="34783FA3" w14:textId="77777777" w:rsidR="00033ECC" w:rsidRPr="00721E94" w:rsidRDefault="00033ECC" w:rsidP="0045200E">
            <w:pPr>
              <w:jc w:val="both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sz w:val="20"/>
                <w:szCs w:val="20"/>
              </w:rPr>
              <w:t xml:space="preserve">GRUPO OCUPACIONAL: </w:t>
            </w:r>
          </w:p>
          <w:p w14:paraId="042E2B68" w14:textId="77777777" w:rsidR="00033ECC" w:rsidRPr="00721E94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nerales</w:t>
            </w:r>
          </w:p>
        </w:tc>
        <w:tc>
          <w:tcPr>
            <w:tcW w:w="4834" w:type="dxa"/>
            <w:gridSpan w:val="4"/>
          </w:tcPr>
          <w:p w14:paraId="7A43EA6D" w14:textId="77777777" w:rsidR="00033ECC" w:rsidRPr="00721E94" w:rsidRDefault="00033ECC" w:rsidP="0045200E">
            <w:pPr>
              <w:jc w:val="both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sz w:val="20"/>
                <w:szCs w:val="20"/>
              </w:rPr>
              <w:t>CATEGORÍA:</w:t>
            </w:r>
          </w:p>
          <w:p w14:paraId="1A8559E7" w14:textId="77777777" w:rsidR="00033ECC" w:rsidRPr="00721E94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z w:val="20"/>
                <w:szCs w:val="20"/>
              </w:rPr>
              <w:t>Estatuto Simplificado</w:t>
            </w:r>
          </w:p>
        </w:tc>
      </w:tr>
      <w:tr w:rsidR="00033ECC" w:rsidRPr="00721E94" w14:paraId="42885699" w14:textId="77777777" w:rsidTr="005D26EA">
        <w:trPr>
          <w:trHeight w:val="403"/>
        </w:trPr>
        <w:tc>
          <w:tcPr>
            <w:tcW w:w="14665" w:type="dxa"/>
            <w:gridSpan w:val="7"/>
          </w:tcPr>
          <w:p w14:paraId="2D024AA4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721E94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4BF64A2C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Supervisar las labores de limpieza y mantenimiento de la planta física, mobiliarios y equipos propiedad de la institución</w:t>
            </w:r>
          </w:p>
        </w:tc>
      </w:tr>
      <w:tr w:rsidR="00033ECC" w:rsidRPr="00721E94" w14:paraId="525B727F" w14:textId="77777777" w:rsidTr="005D26EA">
        <w:trPr>
          <w:trHeight w:val="201"/>
        </w:trPr>
        <w:tc>
          <w:tcPr>
            <w:tcW w:w="14665" w:type="dxa"/>
            <w:gridSpan w:val="7"/>
          </w:tcPr>
          <w:p w14:paraId="036EF28B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033ECC" w:rsidRPr="00721E94" w14:paraId="71902488" w14:textId="77777777" w:rsidTr="005D26EA">
        <w:trPr>
          <w:trHeight w:val="794"/>
        </w:trPr>
        <w:tc>
          <w:tcPr>
            <w:tcW w:w="14665" w:type="dxa"/>
            <w:gridSpan w:val="7"/>
          </w:tcPr>
          <w:p w14:paraId="19444E3A" w14:textId="77777777" w:rsidR="00033ECC" w:rsidRPr="00721E94" w:rsidRDefault="00033ECC" w:rsidP="000C5D58">
            <w:pPr>
              <w:pStyle w:val="Textoindependiente2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Supervisar la limpieza de la planta física, mobiliario y equipos de la institución</w:t>
            </w:r>
          </w:p>
          <w:p w14:paraId="6C79C39C" w14:textId="77777777" w:rsidR="00033ECC" w:rsidRPr="00721E94" w:rsidRDefault="00033ECC" w:rsidP="000C5D58">
            <w:pPr>
              <w:pStyle w:val="Textoindependiente2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Solicitar los materiales de limpieza, controlando el uso de los mismos</w:t>
            </w:r>
          </w:p>
          <w:p w14:paraId="16522EE3" w14:textId="77777777" w:rsidR="00033ECC" w:rsidRPr="00721E94" w:rsidRDefault="00033ECC" w:rsidP="000C5D58">
            <w:pPr>
              <w:pStyle w:val="Textoindependiente2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0" w:line="240" w:lineRule="auto"/>
              <w:ind w:left="313" w:hanging="284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 xml:space="preserve">Reportar al área correspondiente las averías de la planta física, mobiliario y equipos de la institución, a los fines de que sean corregidas </w:t>
            </w:r>
          </w:p>
          <w:p w14:paraId="69DD6DA3" w14:textId="77777777" w:rsidR="00033ECC" w:rsidRPr="00721E94" w:rsidRDefault="00033ECC" w:rsidP="000C5D58">
            <w:pPr>
              <w:widowControl/>
              <w:numPr>
                <w:ilvl w:val="0"/>
                <w:numId w:val="25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313" w:hanging="284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721E94">
              <w:rPr>
                <w:rFonts w:ascii="Gill Sans MT" w:hAnsi="Gill Sans MT" w:cs="Arial"/>
                <w:sz w:val="20"/>
                <w:szCs w:val="20"/>
              </w:rPr>
              <w:t>Llevar registro de las asignaciones del personal en los diferentes turnos y verificar el cumplimiento de las mismas</w:t>
            </w:r>
          </w:p>
          <w:p w14:paraId="6EC408BD" w14:textId="77777777" w:rsidR="00033ECC" w:rsidRPr="00721E94" w:rsidRDefault="00033ECC" w:rsidP="000C5D58">
            <w:pPr>
              <w:widowControl/>
              <w:numPr>
                <w:ilvl w:val="0"/>
                <w:numId w:val="25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313" w:hanging="284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033ECC" w:rsidRPr="00721E94" w14:paraId="597689EC" w14:textId="77777777" w:rsidTr="005D26EA">
        <w:trPr>
          <w:trHeight w:val="201"/>
        </w:trPr>
        <w:tc>
          <w:tcPr>
            <w:tcW w:w="14665" w:type="dxa"/>
            <w:gridSpan w:val="7"/>
          </w:tcPr>
          <w:p w14:paraId="41D66892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033ECC" w:rsidRPr="00721E94" w14:paraId="46D1E93A" w14:textId="77777777" w:rsidTr="005D26EA">
        <w:trPr>
          <w:trHeight w:val="598"/>
        </w:trPr>
        <w:tc>
          <w:tcPr>
            <w:tcW w:w="5981" w:type="dxa"/>
            <w:gridSpan w:val="2"/>
          </w:tcPr>
          <w:p w14:paraId="3395F741" w14:textId="77777777" w:rsidR="00033ECC" w:rsidRPr="00721E94" w:rsidRDefault="00033ECC" w:rsidP="0045200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1B3B4E42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z w:val="20"/>
                <w:szCs w:val="20"/>
              </w:rPr>
              <w:t xml:space="preserve">Tener aprobada la </w:t>
            </w:r>
            <w:r w:rsidRPr="00721E94">
              <w:rPr>
                <w:rFonts w:ascii="Gill Sans MT" w:hAnsi="Gill Sans MT" w:cs="Arial"/>
                <w:spacing w:val="-3"/>
                <w:sz w:val="20"/>
                <w:szCs w:val="20"/>
              </w:rPr>
              <w:t>Educación Secundaria</w:t>
            </w:r>
          </w:p>
        </w:tc>
        <w:tc>
          <w:tcPr>
            <w:tcW w:w="3850" w:type="dxa"/>
          </w:tcPr>
          <w:p w14:paraId="4D36050E" w14:textId="77777777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2C6CC414" w14:textId="77777777" w:rsidR="00033ECC" w:rsidRPr="00721E94" w:rsidRDefault="00033ECC" w:rsidP="0045200E">
            <w:pPr>
              <w:ind w:left="-108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 xml:space="preserve">  Ofimática</w:t>
            </w:r>
          </w:p>
        </w:tc>
        <w:tc>
          <w:tcPr>
            <w:tcW w:w="2922" w:type="dxa"/>
            <w:gridSpan w:val="2"/>
          </w:tcPr>
          <w:p w14:paraId="63AAEC82" w14:textId="77777777" w:rsidR="00033ECC" w:rsidRPr="00721E94" w:rsidRDefault="00033ECC" w:rsidP="0045200E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721E94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F402EBD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Cs/>
                <w:sz w:val="20"/>
                <w:szCs w:val="20"/>
              </w:rPr>
              <w:t>Seis (</w:t>
            </w:r>
            <w:r w:rsidRPr="00721E94">
              <w:rPr>
                <w:rFonts w:ascii="Gill Sans MT" w:hAnsi="Gill Sans MT"/>
                <w:sz w:val="20"/>
                <w:szCs w:val="20"/>
              </w:rPr>
              <w:t xml:space="preserve">6) meses </w:t>
            </w:r>
          </w:p>
        </w:tc>
        <w:tc>
          <w:tcPr>
            <w:tcW w:w="1912" w:type="dxa"/>
            <w:gridSpan w:val="2"/>
          </w:tcPr>
          <w:p w14:paraId="4C4DD7A2" w14:textId="77777777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61564CEC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Tres (3) meses</w:t>
            </w:r>
          </w:p>
        </w:tc>
      </w:tr>
      <w:tr w:rsidR="00033ECC" w:rsidRPr="00721E94" w14:paraId="10F1BCB2" w14:textId="77777777" w:rsidTr="005D26EA">
        <w:trPr>
          <w:trHeight w:val="201"/>
        </w:trPr>
        <w:tc>
          <w:tcPr>
            <w:tcW w:w="14665" w:type="dxa"/>
            <w:gridSpan w:val="7"/>
          </w:tcPr>
          <w:p w14:paraId="7DED3AB2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033ECC" w:rsidRPr="00721E94" w14:paraId="6F4BCD42" w14:textId="77777777" w:rsidTr="005D26EA">
        <w:trPr>
          <w:trHeight w:val="390"/>
        </w:trPr>
        <w:tc>
          <w:tcPr>
            <w:tcW w:w="1192" w:type="dxa"/>
          </w:tcPr>
          <w:p w14:paraId="24E0C039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4789" w:type="dxa"/>
          </w:tcPr>
          <w:p w14:paraId="5D3B1017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3850" w:type="dxa"/>
          </w:tcPr>
          <w:p w14:paraId="3DE523D6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4056" w:type="dxa"/>
            <w:gridSpan w:val="3"/>
          </w:tcPr>
          <w:p w14:paraId="1A9CAEA6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778" w:type="dxa"/>
          </w:tcPr>
          <w:p w14:paraId="07E4CAFC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033ECC" w:rsidRPr="00721E94" w14:paraId="3D9518F4" w14:textId="77777777" w:rsidTr="005D26EA">
        <w:trPr>
          <w:trHeight w:val="352"/>
        </w:trPr>
        <w:tc>
          <w:tcPr>
            <w:tcW w:w="1192" w:type="dxa"/>
          </w:tcPr>
          <w:p w14:paraId="4A0E4128" w14:textId="77777777" w:rsidR="00033ECC" w:rsidRPr="00721E94" w:rsidRDefault="00033ECC" w:rsidP="000C5D58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</w:tcPr>
          <w:p w14:paraId="1FE66FD4" w14:textId="77777777" w:rsidR="00033ECC" w:rsidRPr="00721E94" w:rsidRDefault="00033ECC" w:rsidP="0045200E">
            <w:pPr>
              <w:pStyle w:val="Prrafodelista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Instalaciones físicas, mobiliario y equipos limpios</w:t>
            </w:r>
          </w:p>
        </w:tc>
        <w:tc>
          <w:tcPr>
            <w:tcW w:w="3850" w:type="dxa"/>
          </w:tcPr>
          <w:p w14:paraId="665CD8C0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z w:val="20"/>
                <w:szCs w:val="20"/>
              </w:rPr>
              <w:t>Informe del superior inmediato</w:t>
            </w:r>
          </w:p>
        </w:tc>
        <w:tc>
          <w:tcPr>
            <w:tcW w:w="4056" w:type="dxa"/>
            <w:gridSpan w:val="3"/>
            <w:shd w:val="clear" w:color="auto" w:fill="auto"/>
          </w:tcPr>
          <w:p w14:paraId="12F43B8F" w14:textId="77777777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Eficiencia para la calidad</w:t>
            </w:r>
          </w:p>
        </w:tc>
        <w:tc>
          <w:tcPr>
            <w:tcW w:w="778" w:type="dxa"/>
          </w:tcPr>
          <w:p w14:paraId="3E9D8F74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6D2BE5AD" w14:textId="77777777" w:rsidTr="005D26EA">
        <w:trPr>
          <w:trHeight w:val="414"/>
        </w:trPr>
        <w:tc>
          <w:tcPr>
            <w:tcW w:w="1192" w:type="dxa"/>
          </w:tcPr>
          <w:p w14:paraId="1BEB0AE1" w14:textId="77777777" w:rsidR="00033ECC" w:rsidRPr="00721E94" w:rsidRDefault="00033ECC" w:rsidP="000C5D58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</w:tcPr>
          <w:p w14:paraId="230D2318" w14:textId="77777777" w:rsidR="00033ECC" w:rsidRPr="00721E94" w:rsidRDefault="00033ECC" w:rsidP="0045200E">
            <w:pPr>
              <w:pStyle w:val="Prrafodelista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Materiales de limpieza solicitados y uso controlado</w:t>
            </w:r>
          </w:p>
        </w:tc>
        <w:tc>
          <w:tcPr>
            <w:tcW w:w="3850" w:type="dxa"/>
          </w:tcPr>
          <w:p w14:paraId="4A0822E4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Formulario de solicitud</w:t>
            </w:r>
          </w:p>
        </w:tc>
        <w:tc>
          <w:tcPr>
            <w:tcW w:w="4056" w:type="dxa"/>
            <w:gridSpan w:val="3"/>
            <w:vMerge w:val="restart"/>
            <w:shd w:val="clear" w:color="auto" w:fill="auto"/>
          </w:tcPr>
          <w:p w14:paraId="352F5022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321F0E1" w14:textId="77777777" w:rsidR="00033ECC" w:rsidRPr="00721E94" w:rsidRDefault="00FA0708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Colaboración</w:t>
            </w:r>
          </w:p>
        </w:tc>
        <w:tc>
          <w:tcPr>
            <w:tcW w:w="778" w:type="dxa"/>
            <w:vMerge w:val="restart"/>
          </w:tcPr>
          <w:p w14:paraId="7822E158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089BDC3F" w14:textId="77777777" w:rsidTr="005D26EA">
        <w:trPr>
          <w:trHeight w:val="306"/>
        </w:trPr>
        <w:tc>
          <w:tcPr>
            <w:tcW w:w="1192" w:type="dxa"/>
          </w:tcPr>
          <w:p w14:paraId="48170FAA" w14:textId="77777777" w:rsidR="00033ECC" w:rsidRPr="00721E94" w:rsidRDefault="00033ECC" w:rsidP="000C5D58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</w:tcPr>
          <w:p w14:paraId="37C0C34D" w14:textId="77777777" w:rsidR="00033ECC" w:rsidRPr="00721E94" w:rsidRDefault="00033ECC" w:rsidP="0045200E">
            <w:pPr>
              <w:pStyle w:val="Prrafodelista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Averías reportadas a tiempo</w:t>
            </w:r>
          </w:p>
        </w:tc>
        <w:tc>
          <w:tcPr>
            <w:tcW w:w="3850" w:type="dxa"/>
          </w:tcPr>
          <w:p w14:paraId="791132F1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Reporte de averías</w:t>
            </w:r>
          </w:p>
        </w:tc>
        <w:tc>
          <w:tcPr>
            <w:tcW w:w="4056" w:type="dxa"/>
            <w:gridSpan w:val="3"/>
            <w:vMerge/>
            <w:shd w:val="clear" w:color="auto" w:fill="auto"/>
          </w:tcPr>
          <w:p w14:paraId="23DC3CD1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14:paraId="5315DBBE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721E94" w14:paraId="0F4C5B3F" w14:textId="77777777" w:rsidTr="005D26EA">
        <w:trPr>
          <w:trHeight w:val="424"/>
        </w:trPr>
        <w:tc>
          <w:tcPr>
            <w:tcW w:w="1192" w:type="dxa"/>
            <w:vMerge w:val="restart"/>
          </w:tcPr>
          <w:p w14:paraId="5E5D16A8" w14:textId="77777777" w:rsidR="00033ECC" w:rsidRPr="00721E94" w:rsidRDefault="00033ECC" w:rsidP="000C5D58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  <w:vMerge w:val="restart"/>
          </w:tcPr>
          <w:p w14:paraId="343B0698" w14:textId="77777777" w:rsidR="00033ECC" w:rsidRPr="00721E94" w:rsidRDefault="00033ECC" w:rsidP="0045200E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Asignaciones de personal registradas y controladas</w:t>
            </w:r>
          </w:p>
        </w:tc>
        <w:tc>
          <w:tcPr>
            <w:tcW w:w="3850" w:type="dxa"/>
            <w:vMerge w:val="restart"/>
          </w:tcPr>
          <w:p w14:paraId="5778CDB5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Reporte de inspección</w:t>
            </w:r>
          </w:p>
        </w:tc>
        <w:tc>
          <w:tcPr>
            <w:tcW w:w="4056" w:type="dxa"/>
            <w:gridSpan w:val="3"/>
            <w:shd w:val="clear" w:color="auto" w:fill="auto"/>
          </w:tcPr>
          <w:p w14:paraId="50788673" w14:textId="77777777" w:rsidR="00033ECC" w:rsidRPr="00721E94" w:rsidRDefault="00FA0708" w:rsidP="004520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778" w:type="dxa"/>
          </w:tcPr>
          <w:p w14:paraId="3ACAC09F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217CF685" w14:textId="77777777" w:rsidTr="005D26EA">
        <w:trPr>
          <w:trHeight w:val="296"/>
        </w:trPr>
        <w:tc>
          <w:tcPr>
            <w:tcW w:w="1192" w:type="dxa"/>
            <w:vMerge/>
          </w:tcPr>
          <w:p w14:paraId="7F553E4C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  <w:vMerge/>
          </w:tcPr>
          <w:p w14:paraId="0443F594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3E30EDEE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</w:tcPr>
          <w:p w14:paraId="7624A204" w14:textId="77777777" w:rsidR="00033ECC" w:rsidRPr="00721E94" w:rsidRDefault="00FA0708" w:rsidP="004520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Responsabilidad</w:t>
            </w:r>
          </w:p>
        </w:tc>
        <w:tc>
          <w:tcPr>
            <w:tcW w:w="778" w:type="dxa"/>
          </w:tcPr>
          <w:p w14:paraId="76687C7E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64E73A2C" w14:textId="77777777" w:rsidTr="005D26EA">
        <w:trPr>
          <w:trHeight w:val="378"/>
        </w:trPr>
        <w:tc>
          <w:tcPr>
            <w:tcW w:w="1192" w:type="dxa"/>
            <w:vMerge/>
          </w:tcPr>
          <w:p w14:paraId="520A12D3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  <w:vMerge/>
          </w:tcPr>
          <w:p w14:paraId="6780FF91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5AD9527D" w14:textId="77777777" w:rsidR="00033ECC" w:rsidRPr="00721E94" w:rsidRDefault="00033ECC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</w:tcPr>
          <w:p w14:paraId="5E3E6611" w14:textId="77777777" w:rsidR="00033ECC" w:rsidRPr="00721E94" w:rsidRDefault="00FA0708" w:rsidP="004520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778" w:type="dxa"/>
          </w:tcPr>
          <w:p w14:paraId="1ADE8028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59E85B47" w14:textId="77777777" w:rsidTr="005D26EA">
        <w:trPr>
          <w:trHeight w:val="304"/>
        </w:trPr>
        <w:tc>
          <w:tcPr>
            <w:tcW w:w="1192" w:type="dxa"/>
            <w:vMerge/>
          </w:tcPr>
          <w:p w14:paraId="15AF9A4E" w14:textId="77777777" w:rsidR="00033ECC" w:rsidRPr="00721E94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789" w:type="dxa"/>
            <w:vMerge/>
          </w:tcPr>
          <w:p w14:paraId="0CBF6088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14:paraId="24E6EBBE" w14:textId="77777777" w:rsidR="00033ECC" w:rsidRPr="00721E94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56" w:type="dxa"/>
            <w:gridSpan w:val="3"/>
            <w:shd w:val="clear" w:color="auto" w:fill="auto"/>
          </w:tcPr>
          <w:p w14:paraId="49EEA38D" w14:textId="77777777" w:rsidR="00033ECC" w:rsidRPr="00721E94" w:rsidRDefault="00FA0708" w:rsidP="0045200E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Comunicación</w:t>
            </w:r>
          </w:p>
        </w:tc>
        <w:tc>
          <w:tcPr>
            <w:tcW w:w="778" w:type="dxa"/>
          </w:tcPr>
          <w:p w14:paraId="630535A8" w14:textId="77777777" w:rsidR="00033ECC" w:rsidRPr="00721E94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721E94" w14:paraId="16DEFF7A" w14:textId="77777777" w:rsidTr="005D26EA">
        <w:trPr>
          <w:trHeight w:val="189"/>
        </w:trPr>
        <w:tc>
          <w:tcPr>
            <w:tcW w:w="9831" w:type="dxa"/>
            <w:gridSpan w:val="3"/>
          </w:tcPr>
          <w:p w14:paraId="42028630" w14:textId="45A931DC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sz w:val="20"/>
                <w:szCs w:val="20"/>
              </w:rPr>
              <w:t xml:space="preserve">PUNTUACIÓN: </w:t>
            </w:r>
            <w:r w:rsidR="00027748">
              <w:rPr>
                <w:rFonts w:ascii="Gill Sans MT" w:hAnsi="Gill Sans MT"/>
                <w:b/>
                <w:sz w:val="20"/>
                <w:szCs w:val="20"/>
              </w:rPr>
              <w:t>200</w:t>
            </w:r>
          </w:p>
        </w:tc>
        <w:tc>
          <w:tcPr>
            <w:tcW w:w="4834" w:type="dxa"/>
            <w:gridSpan w:val="4"/>
          </w:tcPr>
          <w:p w14:paraId="75E2BFA4" w14:textId="7291683B" w:rsidR="00033ECC" w:rsidRPr="00721E94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21E94">
              <w:rPr>
                <w:rFonts w:ascii="Gill Sans MT" w:hAnsi="Gill Sans MT"/>
                <w:b/>
                <w:sz w:val="20"/>
                <w:szCs w:val="20"/>
              </w:rPr>
              <w:t xml:space="preserve">GRADO:  </w:t>
            </w:r>
            <w:r w:rsidR="00027748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</w:tr>
    </w:tbl>
    <w:p w14:paraId="03FB9968" w14:textId="77777777" w:rsidR="00033ECC" w:rsidRDefault="00033ECC" w:rsidP="00B743BE">
      <w:pPr>
        <w:spacing w:line="480" w:lineRule="auto"/>
        <w:rPr>
          <w:rFonts w:ascii="Gill Sans MT" w:hAnsi="Gill Sans MT"/>
          <w:b/>
        </w:rPr>
      </w:pPr>
    </w:p>
    <w:p w14:paraId="6638D317" w14:textId="77777777" w:rsidR="00A43C5C" w:rsidRDefault="00A43C5C" w:rsidP="00E13BE0">
      <w:pPr>
        <w:spacing w:line="480" w:lineRule="auto"/>
        <w:jc w:val="center"/>
        <w:rPr>
          <w:rFonts w:ascii="Gill Sans MT" w:hAnsi="Gill Sans MT"/>
          <w:b/>
        </w:rPr>
      </w:pPr>
    </w:p>
    <w:p w14:paraId="1BB26B9C" w14:textId="77777777" w:rsidR="00055138" w:rsidRDefault="00055138" w:rsidP="00055138">
      <w:pPr>
        <w:spacing w:line="360" w:lineRule="auto"/>
        <w:rPr>
          <w:rFonts w:ascii="Gill Sans MT" w:hAnsi="Gill Sans MT"/>
          <w:b/>
        </w:rPr>
      </w:pPr>
    </w:p>
    <w:p w14:paraId="1B354BD5" w14:textId="77777777" w:rsidR="003B4216" w:rsidRDefault="003B4216" w:rsidP="00055138">
      <w:pPr>
        <w:spacing w:line="360" w:lineRule="auto"/>
        <w:rPr>
          <w:rFonts w:ascii="Gill Sans MT" w:hAnsi="Gill Sans MT"/>
          <w:b/>
        </w:rPr>
      </w:pPr>
    </w:p>
    <w:p w14:paraId="66AAE798" w14:textId="77777777" w:rsidR="003B4216" w:rsidRDefault="003B4216" w:rsidP="00055138">
      <w:pPr>
        <w:spacing w:line="360" w:lineRule="auto"/>
        <w:rPr>
          <w:rFonts w:ascii="Gill Sans MT" w:hAnsi="Gill Sans MT"/>
          <w:b/>
        </w:rPr>
      </w:pPr>
    </w:p>
    <w:p w14:paraId="02D426FD" w14:textId="77777777" w:rsidR="00E5428D" w:rsidRPr="00E5428D" w:rsidRDefault="00E5428D" w:rsidP="00055138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 w:rsidRPr="00E5428D">
        <w:rPr>
          <w:rFonts w:ascii="Gill Sans MT" w:hAnsi="Gill Sans MT"/>
          <w:b/>
          <w:sz w:val="28"/>
          <w:szCs w:val="28"/>
        </w:rPr>
        <w:lastRenderedPageBreak/>
        <w:t>CONSEJO NACIONAL DE DROGAS</w:t>
      </w:r>
    </w:p>
    <w:p w14:paraId="1FE874AE" w14:textId="77777777" w:rsidR="00E5428D" w:rsidRPr="00E5428D" w:rsidRDefault="00E5428D" w:rsidP="00E5428D">
      <w:pPr>
        <w:spacing w:line="360" w:lineRule="auto"/>
        <w:jc w:val="center"/>
        <w:rPr>
          <w:rFonts w:ascii="Gill Sans MT" w:hAnsi="Gill Sans MT"/>
          <w:b/>
          <w:sz w:val="28"/>
          <w:szCs w:val="28"/>
        </w:rPr>
      </w:pPr>
      <w:r w:rsidRPr="00E5428D">
        <w:rPr>
          <w:rFonts w:ascii="Gill Sans MT" w:hAnsi="Gill Sans MT"/>
          <w:b/>
          <w:sz w:val="28"/>
          <w:szCs w:val="28"/>
        </w:rPr>
        <w:t>MANUAL DE CARGOS</w:t>
      </w:r>
    </w:p>
    <w:p w14:paraId="33D0F69B" w14:textId="77777777" w:rsidR="00E5428D" w:rsidRDefault="00E5428D" w:rsidP="00E5428D">
      <w:pPr>
        <w:spacing w:line="360" w:lineRule="auto"/>
        <w:jc w:val="center"/>
        <w:rPr>
          <w:rFonts w:ascii="Gill Sans MT" w:hAnsi="Gill Sans MT"/>
          <w:b/>
        </w:rPr>
      </w:pPr>
    </w:p>
    <w:p w14:paraId="7291560C" w14:textId="77777777" w:rsidR="00E13BE0" w:rsidRDefault="003126E3" w:rsidP="00E5428D">
      <w:pPr>
        <w:spacing w:line="360" w:lineRule="auto"/>
        <w:jc w:val="center"/>
        <w:rPr>
          <w:rFonts w:ascii="Gill Sans MT" w:hAnsi="Gill Sans MT"/>
          <w:b/>
        </w:rPr>
      </w:pPr>
      <w:r w:rsidRPr="00E13BE0">
        <w:rPr>
          <w:rFonts w:ascii="Gill Sans MT" w:hAnsi="Gill Sans MT"/>
          <w:b/>
        </w:rPr>
        <w:t>GRUPO OCUPACIONAL II: SUPERVISION Y APOYO</w:t>
      </w:r>
    </w:p>
    <w:p w14:paraId="4C9EFDF9" w14:textId="77777777" w:rsidR="00E5428D" w:rsidRPr="00E13BE0" w:rsidRDefault="00E5428D" w:rsidP="00E5428D">
      <w:pPr>
        <w:spacing w:line="360" w:lineRule="auto"/>
        <w:jc w:val="center"/>
        <w:rPr>
          <w:rFonts w:ascii="Gill Sans MT" w:hAnsi="Gill Sans MT"/>
          <w:b/>
        </w:rPr>
      </w:pPr>
    </w:p>
    <w:p w14:paraId="0A821DCA" w14:textId="77777777" w:rsidR="003126E3" w:rsidRDefault="00E13BE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AUXILIAR DE TRANSPORTACION</w:t>
      </w:r>
    </w:p>
    <w:p w14:paraId="3CBD8A2D" w14:textId="77777777" w:rsidR="00E13BE0" w:rsidRDefault="00E13BE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RECEPCIONISTA</w:t>
      </w:r>
    </w:p>
    <w:p w14:paraId="4E6AB83D" w14:textId="77777777" w:rsidR="00DD3BB9" w:rsidRPr="00E5428D" w:rsidRDefault="00DD3BB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 w:rsidRPr="00625432">
        <w:rPr>
          <w:rFonts w:ascii="Gill Sans MT" w:hAnsi="Gill Sans MT"/>
          <w:color w:val="000000" w:themeColor="text1"/>
        </w:rPr>
        <w:t>PROMOTOR BARRIAL DE PREVENCION DE DROGAS</w:t>
      </w:r>
    </w:p>
    <w:p w14:paraId="6F2AD878" w14:textId="55D91862" w:rsidR="00DD3BB9" w:rsidRPr="00E5428D" w:rsidRDefault="00027748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 xml:space="preserve">TECNICO EN </w:t>
      </w:r>
      <w:r w:rsidR="00DD3BB9" w:rsidRPr="00625432">
        <w:rPr>
          <w:rFonts w:ascii="Gill Sans MT" w:hAnsi="Gill Sans MT"/>
          <w:color w:val="000000" w:themeColor="text1"/>
        </w:rPr>
        <w:t>ARCHIVIST</w:t>
      </w:r>
      <w:r>
        <w:rPr>
          <w:rFonts w:ascii="Gill Sans MT" w:hAnsi="Gill Sans MT"/>
          <w:color w:val="000000" w:themeColor="text1"/>
        </w:rPr>
        <w:t>ICA</w:t>
      </w:r>
    </w:p>
    <w:p w14:paraId="59BF6B67" w14:textId="77777777" w:rsidR="00DD3BB9" w:rsidRPr="00E5428D" w:rsidRDefault="00DD3BB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 w:rsidRPr="00625432">
        <w:rPr>
          <w:rFonts w:ascii="Gill Sans MT" w:hAnsi="Gill Sans MT"/>
          <w:color w:val="000000" w:themeColor="text1"/>
        </w:rPr>
        <w:t>DIGITADOR</w:t>
      </w:r>
    </w:p>
    <w:p w14:paraId="480CA029" w14:textId="77777777" w:rsidR="00DD3BB9" w:rsidRDefault="00DD3BB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AUXILIAR DE ALMACEN Y SUMINISTRO</w:t>
      </w:r>
    </w:p>
    <w:p w14:paraId="0199B9E9" w14:textId="77777777" w:rsidR="006B4A1E" w:rsidRDefault="006B4A1E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SECRETARIA</w:t>
      </w:r>
    </w:p>
    <w:p w14:paraId="017DDB4B" w14:textId="77777777" w:rsidR="006B4A1E" w:rsidRPr="006B4A1E" w:rsidRDefault="006B4A1E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SECRETARIA EJECUTIVA</w:t>
      </w:r>
    </w:p>
    <w:p w14:paraId="54526FD6" w14:textId="1B4287EA" w:rsidR="00DD3BB9" w:rsidRDefault="008A011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AUXILIAR ADMINISTRATIVO </w:t>
      </w:r>
    </w:p>
    <w:p w14:paraId="0A56DE7E" w14:textId="77777777" w:rsidR="00DD3BB9" w:rsidRDefault="00952E24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SUPERVISOR DE MANTENIMIENTO</w:t>
      </w:r>
    </w:p>
    <w:p w14:paraId="36CAE78A" w14:textId="4E1536B6" w:rsidR="00325A2E" w:rsidRPr="003B4216" w:rsidRDefault="00325A2E" w:rsidP="003B4216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 xml:space="preserve">SIPERVIOSR DE EVENTOS </w:t>
      </w:r>
    </w:p>
    <w:p w14:paraId="41A24D3B" w14:textId="77777777" w:rsidR="00DD3BB9" w:rsidRDefault="00DD3BB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ENCARGADO SECCION DE SEGURIDAD</w:t>
      </w:r>
    </w:p>
    <w:p w14:paraId="0A79B8E3" w14:textId="77777777" w:rsidR="00DD3BB9" w:rsidRPr="00DD3BB9" w:rsidRDefault="00DD3BB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ENCARGADO SECCION DE CORRESPONDENCIA Y ARCHIVO</w:t>
      </w:r>
    </w:p>
    <w:p w14:paraId="7AB697E1" w14:textId="77777777" w:rsidR="00E13BE0" w:rsidRDefault="0052683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ENCARGADO </w:t>
      </w:r>
      <w:r w:rsidR="00DD3BB9">
        <w:rPr>
          <w:rFonts w:ascii="Gill Sans MT" w:hAnsi="Gill Sans MT"/>
        </w:rPr>
        <w:t xml:space="preserve">SECCION </w:t>
      </w:r>
      <w:r w:rsidR="00E13BE0">
        <w:rPr>
          <w:rFonts w:ascii="Gill Sans MT" w:hAnsi="Gill Sans MT"/>
        </w:rPr>
        <w:t>DE ALMACEN Y SUMINISTRO</w:t>
      </w:r>
    </w:p>
    <w:p w14:paraId="49ED9484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p w14:paraId="24D75FBF" w14:textId="77777777" w:rsidR="00B96DB3" w:rsidRDefault="00B96DB3" w:rsidP="00E13BE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XSpec="center" w:tblpY="-309"/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4131"/>
        <w:gridCol w:w="636"/>
        <w:gridCol w:w="3228"/>
        <w:gridCol w:w="106"/>
        <w:gridCol w:w="2280"/>
        <w:gridCol w:w="384"/>
        <w:gridCol w:w="821"/>
        <w:gridCol w:w="1407"/>
      </w:tblGrid>
      <w:tr w:rsidR="00F34F30" w:rsidRPr="003F45B1" w14:paraId="089560D4" w14:textId="77777777" w:rsidTr="00F34F30">
        <w:trPr>
          <w:trHeight w:hRule="exact" w:val="728"/>
        </w:trPr>
        <w:tc>
          <w:tcPr>
            <w:tcW w:w="12231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D1C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3301"/>
              <w:jc w:val="center"/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98048FD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3301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 w:rsidRPr="00721E94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ENERAL</w:t>
            </w:r>
            <w:r w:rsidRPr="00721E94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721E94">
              <w:rPr>
                <w:rFonts w:ascii="Gill Sans MT" w:hAnsi="Gill Sans MT" w:cs="Gill Sans MT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RG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S/PERFIL</w:t>
            </w:r>
            <w:r w:rsidRPr="00721E94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INTEGR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21E94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22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7CE621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98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 w:rsidRPr="00721E94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7956020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before="5"/>
              <w:ind w:left="98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AI</w:t>
            </w:r>
            <w:r w:rsidRPr="00721E94"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1BF289C6" w14:textId="77777777" w:rsidTr="00F34F30">
        <w:trPr>
          <w:trHeight w:hRule="exact" w:val="487"/>
        </w:trPr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5724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Í</w:t>
            </w:r>
            <w:r w:rsidRPr="00721E94">
              <w:rPr>
                <w:rFonts w:ascii="Gill Sans MT" w:hAnsi="Gill Sans MT" w:cs="Gill Sans MT"/>
                <w:b/>
                <w:bCs/>
                <w:spacing w:val="-9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spacing w:val="-10"/>
                <w:w w:val="105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b/>
                <w:bCs/>
                <w:spacing w:val="-8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90BEDC6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XIL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721E94"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721E94"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TR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9BC6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343DC26A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 w:rsidRPr="00721E9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721E9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ervisi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721E9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Apoyo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581AEC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3" w:right="1352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F0DB557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before="8"/>
              <w:ind w:left="93" w:right="1352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 w:rsidRPr="00721E94"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ficado</w:t>
            </w:r>
          </w:p>
        </w:tc>
      </w:tr>
      <w:tr w:rsidR="00F34F30" w:rsidRPr="003F45B1" w14:paraId="3E39F9A4" w14:textId="77777777" w:rsidTr="00F34F30">
        <w:trPr>
          <w:trHeight w:hRule="exact" w:val="490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9C2920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721E94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721E94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721E94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21E94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7BE2934D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z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yo</w:t>
            </w:r>
            <w:r w:rsidRPr="00721E94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721E94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721E9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ma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721E94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721E94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ar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q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721E9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h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721E94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721E94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721E9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721E9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721E94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 w:rsidRPr="00721E94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F34F30" w:rsidRPr="003F45B1" w14:paraId="7708DFD9" w14:textId="77777777" w:rsidTr="00F34F30">
        <w:trPr>
          <w:trHeight w:hRule="exact" w:val="251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12AEE68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5636" w:right="563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TIVIDA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D</w:t>
            </w:r>
            <w:r w:rsidRPr="00721E94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S </w:t>
            </w:r>
            <w:r w:rsidRPr="00721E94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SENCI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AL</w:t>
            </w:r>
            <w:r w:rsidRPr="00721E94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721E94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21E94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F34F30" w:rsidRPr="003F45B1" w14:paraId="0740B041" w14:textId="77777777" w:rsidTr="00F34F30">
        <w:trPr>
          <w:trHeight w:hRule="exact" w:val="1291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A808065" w14:textId="77777777" w:rsidR="00F34F30" w:rsidRPr="00FA0708" w:rsidRDefault="00F34F30" w:rsidP="000C5D58">
            <w:pPr>
              <w:pStyle w:val="Prrafodelista"/>
              <w:numPr>
                <w:ilvl w:val="0"/>
                <w:numId w:val="17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Colaborar en la asignación y registro de las rutas asignadas a los choferes, según la programación elaborada</w:t>
            </w:r>
          </w:p>
          <w:p w14:paraId="1ECA6036" w14:textId="77777777" w:rsidR="00F34F30" w:rsidRPr="00FA0708" w:rsidRDefault="00F34F30" w:rsidP="000C5D58">
            <w:pPr>
              <w:pStyle w:val="Prrafodelista"/>
              <w:numPr>
                <w:ilvl w:val="0"/>
                <w:numId w:val="17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Recibir y tramitar las solicitudes de combustibles y lubricantes para abastecer la flotilla vehicular de la institución</w:t>
            </w:r>
          </w:p>
          <w:p w14:paraId="54D9AFF6" w14:textId="77777777" w:rsidR="00F34F30" w:rsidRPr="00FA0708" w:rsidRDefault="00F34F30" w:rsidP="000C5D58">
            <w:pPr>
              <w:pStyle w:val="Prrafodelista"/>
              <w:numPr>
                <w:ilvl w:val="0"/>
                <w:numId w:val="17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Recibir y tramitar las solicitudes de reparación y mantenimiento de los vehículos de la institución</w:t>
            </w:r>
          </w:p>
          <w:p w14:paraId="3E4060FC" w14:textId="77777777" w:rsidR="00F34F30" w:rsidRPr="00FA0708" w:rsidRDefault="00F34F30" w:rsidP="000C5D58">
            <w:pPr>
              <w:pStyle w:val="Prrafodelista"/>
              <w:numPr>
                <w:ilvl w:val="0"/>
                <w:numId w:val="17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Llevar registro de las reparaciones y mantenimientos de la flotilla vehicular de la institución</w:t>
            </w:r>
          </w:p>
          <w:p w14:paraId="46D57D9C" w14:textId="77777777" w:rsidR="00F34F30" w:rsidRPr="00FA0708" w:rsidRDefault="00F34F30" w:rsidP="000C5D58">
            <w:pPr>
              <w:pStyle w:val="Prrafodelista"/>
              <w:numPr>
                <w:ilvl w:val="0"/>
                <w:numId w:val="17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F34F30" w:rsidRPr="003F45B1" w14:paraId="08CBF725" w14:textId="77777777" w:rsidTr="00F34F30">
        <w:trPr>
          <w:trHeight w:hRule="exact" w:val="251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7B65446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5636" w:right="5639"/>
              <w:jc w:val="center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F34F30" w:rsidRPr="003F45B1" w14:paraId="50D76863" w14:textId="77777777" w:rsidTr="00251758">
        <w:trPr>
          <w:trHeight w:hRule="exact" w:val="562"/>
        </w:trPr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D507A2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FA0708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6E928660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Tener</w:t>
            </w:r>
            <w:r w:rsidRPr="00FA070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ob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 w:rsidRPr="00FA0708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ó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und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39F761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 w:rsidRPr="00FA070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 w:rsidRPr="00FA070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8D40A4B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123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A070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FA0708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 w:rsidRPr="00FA070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urbano</w:t>
            </w:r>
            <w:r w:rsidRPr="00FA0708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vial.</w:t>
            </w:r>
            <w:r w:rsidRPr="00FA0708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Ofimática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9BD914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AE3BB9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112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FA070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 w:rsidRPr="00FA0708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 w:rsidRPr="00FA070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07C4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FA0708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50CC8356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FA070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 w:rsidRPr="00FA070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3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 w:rsidRPr="00FA070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</w:tr>
      <w:tr w:rsidR="00F34F30" w:rsidRPr="003F45B1" w14:paraId="292E2ABC" w14:textId="77777777" w:rsidTr="00F34F30">
        <w:trPr>
          <w:trHeight w:hRule="exact" w:val="251"/>
        </w:trPr>
        <w:tc>
          <w:tcPr>
            <w:tcW w:w="14459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2CC7840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4587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 w:rsidRPr="00FA0708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AD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FA0708"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FA0708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F34F30" w:rsidRPr="003F45B1" w14:paraId="6FFD1554" w14:textId="77777777" w:rsidTr="00F34F30">
        <w:trPr>
          <w:trHeight w:hRule="exact" w:val="48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2EF5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243" w:right="24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4C5863D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0C3D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101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FA070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FA070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77E5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right="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31703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109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FA070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AB00FE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267" w:right="27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A51D24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8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F34F30" w:rsidRPr="003F45B1" w14:paraId="5ADD33ED" w14:textId="77777777" w:rsidTr="00F34F30">
        <w:trPr>
          <w:trHeight w:hRule="exact" w:val="395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83D6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8D5C3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Ruta</w:t>
            </w:r>
            <w:r w:rsidRPr="00FA070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A070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vehí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ulos</w:t>
            </w:r>
            <w:r w:rsidRPr="00FA070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ignad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FA0708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 w:rsidRPr="00FA0708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</w:p>
          <w:p w14:paraId="00BD73E8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aboración</w:t>
            </w:r>
            <w:r w:rsidRPr="00FA070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A070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auxiliar</w:t>
            </w:r>
          </w:p>
        </w:tc>
        <w:tc>
          <w:tcPr>
            <w:tcW w:w="3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44B7E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48A1142A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3" w:line="26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668F6A25" w14:textId="77777777" w:rsidR="00F34F30" w:rsidRPr="00FA0708" w:rsidRDefault="00F34F30" w:rsidP="00F34F30">
            <w:pPr>
              <w:pStyle w:val="TableParagraph"/>
              <w:kinsoku w:val="0"/>
              <w:overflowPunct w:val="0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FA070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FA0708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supe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visor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26E7F3F2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43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 w:rsidRPr="00FA0708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FA070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A070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B8650F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524" w:right="527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46696C48" w14:textId="77777777" w:rsidTr="00F34F30">
        <w:trPr>
          <w:trHeight w:hRule="exact" w:val="416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F245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45D6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81DD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D7DF862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431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FA0708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4AE867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524" w:right="527"/>
              <w:jc w:val="center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14BB7D46" w14:textId="77777777" w:rsidTr="00F34F30">
        <w:trPr>
          <w:trHeight w:hRule="exact" w:val="29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BD2F5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8E1D0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icitudes de co</w:t>
            </w:r>
            <w:r w:rsidRPr="00FA070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bust</w:t>
            </w:r>
            <w:r w:rsidRPr="00FA0708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bles y lubri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antes</w:t>
            </w:r>
          </w:p>
          <w:p w14:paraId="324BB61D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sz w:val="20"/>
                <w:szCs w:val="20"/>
              </w:rPr>
              <w:t>tra</w:t>
            </w:r>
            <w:r w:rsidRPr="00FA0708">
              <w:rPr>
                <w:rFonts w:ascii="Gill Sans MT" w:hAnsi="Gill Sans MT" w:cs="Gill Sans MT"/>
                <w:spacing w:val="-4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sz w:val="20"/>
                <w:szCs w:val="20"/>
              </w:rPr>
              <w:t>itadas o</w:t>
            </w:r>
            <w:r w:rsidRPr="00FA0708">
              <w:rPr>
                <w:rFonts w:ascii="Gill Sans MT" w:hAnsi="Gill Sans MT" w:cs="Gill Sans MT"/>
                <w:spacing w:val="-3"/>
                <w:sz w:val="20"/>
                <w:szCs w:val="20"/>
              </w:rPr>
              <w:t>p</w:t>
            </w:r>
            <w:r w:rsidRPr="00FA0708">
              <w:rPr>
                <w:rFonts w:ascii="Gill Sans MT" w:hAnsi="Gill Sans MT" w:cs="Gill Sans MT"/>
                <w:sz w:val="20"/>
                <w:szCs w:val="20"/>
              </w:rPr>
              <w:t>ortuna</w:t>
            </w:r>
            <w:r w:rsidRPr="00FA0708"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3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6504D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14:paraId="2A9364AE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43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38A1E5B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524" w:right="527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277FAA77" w14:textId="77777777" w:rsidTr="00F34F30">
        <w:trPr>
          <w:trHeight w:hRule="exact" w:val="300"/>
        </w:trPr>
        <w:tc>
          <w:tcPr>
            <w:tcW w:w="1466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C1B5C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705" w:right="559"/>
              <w:jc w:val="center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677AD8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E08B81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254C84D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431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Flexibilidad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5162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524" w:right="527"/>
              <w:jc w:val="center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65B1B8A4" w14:textId="77777777" w:rsidTr="00F34F30">
        <w:trPr>
          <w:trHeight w:hRule="exact" w:val="490"/>
        </w:trPr>
        <w:tc>
          <w:tcPr>
            <w:tcW w:w="14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BB57F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13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9C8A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Repa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ación y m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ntenimiento de vehícul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12C40CA3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recibida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FA0708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tra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itadas</w:t>
            </w:r>
            <w:r w:rsidRPr="00FA0708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FA0708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FA070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</w:p>
        </w:tc>
        <w:tc>
          <w:tcPr>
            <w:tcW w:w="3864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D07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before="8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69A007C7" w14:textId="77777777" w:rsidR="00F34F30" w:rsidRPr="00FA0708" w:rsidRDefault="00F34F30" w:rsidP="00F34F30">
            <w:pPr>
              <w:pStyle w:val="TableParagraph"/>
              <w:kinsoku w:val="0"/>
              <w:overflowPunct w:val="0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Ficha</w:t>
            </w:r>
            <w:r w:rsidRPr="00FA070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A070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trol</w:t>
            </w:r>
            <w:r w:rsidRPr="00FA070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A070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nimi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</w:p>
        </w:tc>
        <w:tc>
          <w:tcPr>
            <w:tcW w:w="3591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B574D03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43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 w:rsidRPr="00FA070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 w:rsidRPr="00FA070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A070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23F43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524" w:right="527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6C7D8E0C" w14:textId="77777777" w:rsidTr="00F34F30">
        <w:trPr>
          <w:trHeight w:hRule="exact" w:val="361"/>
        </w:trPr>
        <w:tc>
          <w:tcPr>
            <w:tcW w:w="14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5A78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13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A733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83E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7B1789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431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 w:rsidRPr="00FA070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 w:rsidRPr="00FA070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42D8A2" w14:textId="77777777" w:rsidR="00F34F30" w:rsidRPr="00FA0708" w:rsidRDefault="00F34F30" w:rsidP="00F34F30">
            <w:pPr>
              <w:pStyle w:val="TableParagraph"/>
              <w:kinsoku w:val="0"/>
              <w:overflowPunct w:val="0"/>
              <w:spacing w:line="218" w:lineRule="exact"/>
              <w:ind w:left="524" w:right="527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A0708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34F30" w:rsidRPr="003F45B1" w14:paraId="657A0243" w14:textId="77777777" w:rsidTr="00F34F30">
        <w:trPr>
          <w:trHeight w:hRule="exact" w:val="250"/>
        </w:trPr>
        <w:tc>
          <w:tcPr>
            <w:tcW w:w="9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6257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721E94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721E94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721E94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220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2C605F" w14:textId="77777777" w:rsidR="00F34F30" w:rsidRPr="00721E94" w:rsidRDefault="00F34F30" w:rsidP="00F34F30">
            <w:pPr>
              <w:pStyle w:val="TableParagraph"/>
              <w:kinsoku w:val="0"/>
              <w:overflowPunct w:val="0"/>
              <w:spacing w:line="215" w:lineRule="exact"/>
              <w:ind w:left="93" w:right="1352"/>
              <w:rPr>
                <w:rFonts w:ascii="Gill Sans MT" w:hAnsi="Gill Sans MT"/>
                <w:sz w:val="20"/>
                <w:szCs w:val="20"/>
              </w:rPr>
            </w:pP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 w:rsidRPr="00721E94"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 w:rsidRPr="00721E9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</w:tbl>
    <w:p w14:paraId="7580F255" w14:textId="77777777" w:rsidR="006B4A1E" w:rsidRDefault="006B4A1E" w:rsidP="00E13BE0">
      <w:pPr>
        <w:spacing w:line="480" w:lineRule="auto"/>
        <w:rPr>
          <w:rFonts w:ascii="Gill Sans MT" w:hAnsi="Gill Sans MT"/>
        </w:rPr>
      </w:pPr>
    </w:p>
    <w:p w14:paraId="6EDD9FD0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p w14:paraId="001EA75F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XSpec="center" w:tblpY="-406"/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3731"/>
        <w:gridCol w:w="222"/>
        <w:gridCol w:w="4042"/>
        <w:gridCol w:w="106"/>
        <w:gridCol w:w="1757"/>
        <w:gridCol w:w="815"/>
        <w:gridCol w:w="456"/>
        <w:gridCol w:w="1722"/>
      </w:tblGrid>
      <w:tr w:rsidR="00A80C75" w14:paraId="15C90901" w14:textId="77777777" w:rsidTr="00A80C75">
        <w:trPr>
          <w:trHeight w:hRule="exact" w:val="728"/>
        </w:trPr>
        <w:tc>
          <w:tcPr>
            <w:tcW w:w="12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63B6E26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38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 xml:space="preserve">        CONSEJO NACIONAL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DROGAS</w:t>
            </w:r>
          </w:p>
          <w:p w14:paraId="40FD8684" w14:textId="77777777" w:rsidR="00A80C75" w:rsidRDefault="00A80C75" w:rsidP="00A80C75">
            <w:pPr>
              <w:pStyle w:val="TableParagraph"/>
              <w:kinsoku w:val="0"/>
              <w:overflowPunct w:val="0"/>
              <w:spacing w:before="10" w:line="245" w:lineRule="auto"/>
              <w:ind w:left="4340" w:right="1145" w:hanging="319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 /PERFIL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1E4035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78920B51" w14:textId="77777777" w:rsidR="00A80C75" w:rsidRDefault="00A80C75" w:rsidP="00A80C75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</w:t>
            </w:r>
          </w:p>
        </w:tc>
      </w:tr>
      <w:tr w:rsidR="00A80C75" w14:paraId="0635E871" w14:textId="77777777" w:rsidTr="00A80C75">
        <w:trPr>
          <w:trHeight w:hRule="exact" w:val="490"/>
        </w:trPr>
        <w:tc>
          <w:tcPr>
            <w:tcW w:w="5419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6B3877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862038D" w14:textId="77777777" w:rsidR="00A80C75" w:rsidRDefault="00A80C75" w:rsidP="00A80C75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RECEPC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414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2EF54B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3B84F325" w14:textId="77777777" w:rsidR="00A80C75" w:rsidRDefault="00A80C75" w:rsidP="00A80C75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475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70B56C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CECDF0D" w14:textId="77777777" w:rsidR="00A80C75" w:rsidRDefault="00A80C75" w:rsidP="00A80C75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ficado</w:t>
            </w:r>
          </w:p>
        </w:tc>
      </w:tr>
      <w:tr w:rsidR="00A80C75" w14:paraId="1A0ACCBC" w14:textId="77777777" w:rsidTr="00A80C75">
        <w:trPr>
          <w:trHeight w:hRule="exact" w:val="508"/>
        </w:trPr>
        <w:tc>
          <w:tcPr>
            <w:tcW w:w="14317" w:type="dxa"/>
            <w:gridSpan w:val="9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EE0C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01328A4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A80C75" w14:paraId="2A19A242" w14:textId="77777777" w:rsidTr="00A80C75">
        <w:trPr>
          <w:trHeight w:hRule="exact" w:val="247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01C5" w14:textId="77777777" w:rsidR="00A80C75" w:rsidRDefault="00A80C75" w:rsidP="00A80C75">
            <w:pPr>
              <w:pStyle w:val="TableParagraph"/>
              <w:kinsoku w:val="0"/>
              <w:overflowPunct w:val="0"/>
              <w:spacing w:line="216" w:lineRule="exact"/>
              <w:ind w:left="5704" w:right="5704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80C75" w:rsidRPr="00AD32F0" w14:paraId="282EB83D" w14:textId="77777777" w:rsidTr="00A80C75">
        <w:trPr>
          <w:trHeight w:hRule="exact" w:val="1156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8097" w14:textId="77777777" w:rsidR="00A80C75" w:rsidRDefault="00A80C75" w:rsidP="00A80C75">
            <w:p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1. </w:t>
            </w:r>
            <w:r w:rsidRPr="00415121">
              <w:rPr>
                <w:rFonts w:ascii="Gill Sans MT" w:hAnsi="Gill Sans MT" w:cs="Gill Sans MT"/>
                <w:spacing w:val="-4"/>
                <w:sz w:val="20"/>
                <w:szCs w:val="20"/>
              </w:rPr>
              <w:t>Operar la central telefónica para recibir, realizar y transferir llamadas a las diferentes unidades</w:t>
            </w:r>
          </w:p>
          <w:p w14:paraId="27BBE6B1" w14:textId="77777777" w:rsidR="00A80C75" w:rsidRDefault="00A80C75" w:rsidP="00A80C75">
            <w:p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2. </w:t>
            </w:r>
            <w:r w:rsidRPr="00415121">
              <w:rPr>
                <w:rFonts w:ascii="Gill Sans MT" w:hAnsi="Gill Sans MT" w:cs="Gill Sans MT"/>
                <w:spacing w:val="-4"/>
                <w:sz w:val="20"/>
                <w:szCs w:val="20"/>
              </w:rPr>
              <w:t>Recibir y orientar a los visitantes sobre la ubicación de las diferentes oficinas y funcionarios de la institución</w:t>
            </w:r>
          </w:p>
          <w:p w14:paraId="6E8DD2DD" w14:textId="77777777" w:rsidR="00A80C75" w:rsidRDefault="00A80C75" w:rsidP="00A80C75">
            <w:p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3. </w:t>
            </w:r>
            <w:r w:rsidRPr="00415121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control de entrada y salida de los visitantes y entregar la identificación correspondiente</w:t>
            </w:r>
          </w:p>
          <w:p w14:paraId="51DF5BD3" w14:textId="77777777" w:rsidR="00A80C75" w:rsidRPr="00415121" w:rsidRDefault="00A80C75" w:rsidP="00A80C75">
            <w:pPr>
              <w:tabs>
                <w:tab w:val="left" w:pos="392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4. </w:t>
            </w:r>
            <w:r w:rsidRPr="00415121">
              <w:rPr>
                <w:rFonts w:ascii="Gill Sans MT" w:hAnsi="Gill Sans MT" w:cs="Gill Sans MT"/>
                <w:spacing w:val="-4"/>
                <w:sz w:val="20"/>
                <w:szCs w:val="20"/>
              </w:rPr>
              <w:t>Llevar registro y control del número de llamadas de larga distancia que entran y salen</w:t>
            </w:r>
          </w:p>
          <w:p w14:paraId="00D28B18" w14:textId="77777777" w:rsidR="00A80C75" w:rsidRPr="00415121" w:rsidRDefault="00A80C75" w:rsidP="00A80C75">
            <w:pPr>
              <w:tabs>
                <w:tab w:val="left" w:pos="392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pacing w:val="-4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 xml:space="preserve">5. </w:t>
            </w:r>
            <w:r w:rsidRPr="00415121">
              <w:rPr>
                <w:rFonts w:ascii="Gill Sans MT" w:hAnsi="Gill Sans MT" w:cs="Gill Sans MT"/>
                <w:spacing w:val="-4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A80C75" w:rsidRPr="00AD32F0" w14:paraId="074D664D" w14:textId="77777777" w:rsidTr="00A80C75">
        <w:trPr>
          <w:trHeight w:hRule="exact" w:val="247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CF8F" w14:textId="77777777" w:rsidR="00A80C75" w:rsidRPr="00AD32F0" w:rsidRDefault="00A80C75" w:rsidP="00A80C75">
            <w:pPr>
              <w:pStyle w:val="TableParagraph"/>
              <w:kinsoku w:val="0"/>
              <w:overflowPunct w:val="0"/>
              <w:spacing w:line="216" w:lineRule="exact"/>
              <w:ind w:left="5704" w:right="5704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  <w:r w:rsidRPr="00AD32F0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REQUISITOS DEL PUESTO:</w:t>
            </w:r>
          </w:p>
        </w:tc>
      </w:tr>
      <w:tr w:rsidR="00A80C75" w14:paraId="4B2BE535" w14:textId="77777777" w:rsidTr="0020078E">
        <w:trPr>
          <w:trHeight w:hRule="exact" w:val="768"/>
        </w:trPr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F5A3C6D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03CCF662" w14:textId="77777777" w:rsidR="00A80C75" w:rsidRDefault="00A80C75" w:rsidP="00A80C75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und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914C20D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5C654C41" w14:textId="77777777" w:rsidR="00A80C75" w:rsidRDefault="00A80C75" w:rsidP="00A80C75">
            <w:pPr>
              <w:pStyle w:val="TableParagraph"/>
              <w:kinsoku w:val="0"/>
              <w:overflowPunct w:val="0"/>
              <w:spacing w:before="10" w:line="245" w:lineRule="auto"/>
              <w:ind w:left="54" w:right="82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fóni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udad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2B4A28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58C8B3A0" w14:textId="77777777" w:rsidR="00A80C75" w:rsidRDefault="00A80C75" w:rsidP="00A80C75">
            <w:pPr>
              <w:pStyle w:val="TableParagraph"/>
              <w:kinsoku w:val="0"/>
              <w:overflowPunct w:val="0"/>
              <w:spacing w:before="10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9FEBD3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026CA4D" w14:textId="77777777" w:rsidR="00A80C75" w:rsidRDefault="00A80C75" w:rsidP="00A80C75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</w:tr>
      <w:tr w:rsidR="00A80C75" w14:paraId="4FACBD60" w14:textId="77777777" w:rsidTr="00A80C75">
        <w:trPr>
          <w:trHeight w:hRule="exact" w:val="247"/>
        </w:trPr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F80B" w14:textId="77777777" w:rsidR="00A80C75" w:rsidRDefault="00A80C75" w:rsidP="00A80C75">
            <w:pPr>
              <w:pStyle w:val="TableParagraph"/>
              <w:kinsoku w:val="0"/>
              <w:overflowPunct w:val="0"/>
              <w:spacing w:line="215" w:lineRule="exact"/>
              <w:ind w:left="46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A80C75" w14:paraId="0AE68ACD" w14:textId="77777777" w:rsidTr="00A80C75">
        <w:trPr>
          <w:trHeight w:hRule="exact" w:val="4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DD9F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243" w:right="24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16E7FD1F" w14:textId="77777777" w:rsidR="00A80C75" w:rsidRDefault="00A80C75" w:rsidP="00A80C75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E6585D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D8DA47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9E40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6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C986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3CA11670" w14:textId="77777777" w:rsidR="00A80C75" w:rsidRDefault="00A80C75" w:rsidP="00A80C75">
            <w:pPr>
              <w:pStyle w:val="TableParagraph"/>
              <w:kinsoku w:val="0"/>
              <w:overflowPunct w:val="0"/>
              <w:spacing w:before="8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A80C75" w14:paraId="2B1A3CBA" w14:textId="77777777" w:rsidTr="00A80C75">
        <w:trPr>
          <w:trHeight w:hRule="exact" w:val="4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9238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614D94" w14:textId="77777777" w:rsidR="00A80C75" w:rsidRDefault="00A80C75" w:rsidP="00A80C75">
            <w:pPr>
              <w:pStyle w:val="TableParagraph"/>
              <w:tabs>
                <w:tab w:val="left" w:pos="1141"/>
                <w:tab w:val="left" w:pos="2319"/>
                <w:tab w:val="left" w:pos="3397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Llam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telefónicas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atendidas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sin</w:t>
            </w:r>
          </w:p>
          <w:p w14:paraId="20E9FB70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ú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estándares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B5FB4E7" w14:textId="77777777" w:rsidR="00A80C75" w:rsidRDefault="00A80C75" w:rsidP="00A80C7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1ABEB1E" w14:textId="77777777" w:rsidR="00A80C75" w:rsidRDefault="00A80C75" w:rsidP="00A80C75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2B67B8A3" w14:textId="77777777" w:rsidR="00A80C75" w:rsidRDefault="00A80C75" w:rsidP="00A80C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DC8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FF4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2A828AA2" w14:textId="77777777" w:rsidTr="00A80C75">
        <w:trPr>
          <w:trHeight w:hRule="exact" w:val="487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36E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B90FDDA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itantes 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ecibid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 atendid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con</w:t>
            </w:r>
          </w:p>
          <w:p w14:paraId="04678B8F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trato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61AE11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6FBC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438E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052ED5AA" w14:textId="77777777" w:rsidTr="00A80C75">
        <w:trPr>
          <w:trHeight w:hRule="exact" w:val="490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3FD7" w14:textId="77777777" w:rsidR="00A80C75" w:rsidRDefault="00A80C75" w:rsidP="00A80C75">
            <w:pPr>
              <w:pStyle w:val="TableParagraph"/>
              <w:kinsoku w:val="0"/>
              <w:overflowPunct w:val="0"/>
              <w:spacing w:line="220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5716E3" w14:textId="77777777" w:rsidR="00A80C75" w:rsidRDefault="00A80C75" w:rsidP="00A80C75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itantes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identificados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ntrada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  <w:p w14:paraId="1815DF01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lada</w:t>
            </w: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18E95B" w14:textId="77777777" w:rsidR="00A80C75" w:rsidRDefault="00A80C75" w:rsidP="00A80C75">
            <w:pPr>
              <w:pStyle w:val="TableParagraph"/>
              <w:kinsoku w:val="0"/>
              <w:overflowPunct w:val="0"/>
              <w:spacing w:before="5"/>
              <w:ind w:left="95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02E" w14:textId="77777777" w:rsidR="00A80C75" w:rsidRDefault="00A80C75" w:rsidP="00A80C75">
            <w:pPr>
              <w:pStyle w:val="TableParagraph"/>
              <w:kinsoku w:val="0"/>
              <w:overflowPunct w:val="0"/>
              <w:spacing w:line="220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C06D" w14:textId="77777777" w:rsidR="00A80C75" w:rsidRDefault="00A80C75" w:rsidP="00A80C75">
            <w:pPr>
              <w:pStyle w:val="TableParagraph"/>
              <w:kinsoku w:val="0"/>
              <w:overflowPunct w:val="0"/>
              <w:spacing w:line="220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12609C14" w14:textId="77777777" w:rsidTr="00A80C75">
        <w:trPr>
          <w:trHeight w:hRule="exact" w:val="264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C799D8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465F16D" w14:textId="77777777" w:rsidR="00A80C75" w:rsidRDefault="00A80C75" w:rsidP="00A80C75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5EBA31C" w14:textId="77777777" w:rsidR="00A80C75" w:rsidRDefault="00A80C75" w:rsidP="00A80C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Llam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telefóni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tradas</w:t>
            </w:r>
          </w:p>
        </w:tc>
        <w:tc>
          <w:tcPr>
            <w:tcW w:w="4264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BDD5211" w14:textId="77777777" w:rsidR="00A80C75" w:rsidRDefault="00A80C75" w:rsidP="00A80C75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4A261C4" w14:textId="77777777" w:rsidR="00A80C75" w:rsidRDefault="00A80C75" w:rsidP="00A80C75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rmula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555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Flexibilidad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BB5D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38CB7EEA" w14:textId="77777777" w:rsidTr="00A80C75">
        <w:trPr>
          <w:trHeight w:hRule="exact" w:val="292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507513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CA80A27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59A797A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32E1D0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50DADA5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2F2B8740" w14:textId="77777777" w:rsidTr="00A80C75">
        <w:trPr>
          <w:trHeight w:hRule="exact" w:val="264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D0A707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731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CA4B771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4264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61E6CA8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</w:p>
        </w:tc>
        <w:tc>
          <w:tcPr>
            <w:tcW w:w="313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83B0D38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7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771347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817" w:right="8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80C75" w14:paraId="1429EA56" w14:textId="77777777" w:rsidTr="00A80C75">
        <w:trPr>
          <w:trHeight w:hRule="exact" w:val="248"/>
        </w:trPr>
        <w:tc>
          <w:tcPr>
            <w:tcW w:w="9461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0DA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220</w:t>
            </w:r>
          </w:p>
        </w:tc>
        <w:tc>
          <w:tcPr>
            <w:tcW w:w="4856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236E" w14:textId="77777777" w:rsidR="00A80C75" w:rsidRDefault="00A80C75" w:rsidP="00A80C75">
            <w:pPr>
              <w:pStyle w:val="TableParagraph"/>
              <w:kinsoku w:val="0"/>
              <w:overflowPunct w:val="0"/>
              <w:spacing w:line="218" w:lineRule="exact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</w:tbl>
    <w:p w14:paraId="3307A721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p w14:paraId="47A358A2" w14:textId="77777777" w:rsidR="00B96DB3" w:rsidRDefault="00B96DB3" w:rsidP="00E13BE0">
      <w:pPr>
        <w:spacing w:line="480" w:lineRule="auto"/>
        <w:rPr>
          <w:rFonts w:ascii="Gill Sans MT" w:hAnsi="Gill Sans MT"/>
        </w:rPr>
      </w:pPr>
    </w:p>
    <w:p w14:paraId="7B3E4F11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Y="-616"/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698"/>
        <w:gridCol w:w="788"/>
        <w:gridCol w:w="3165"/>
        <w:gridCol w:w="106"/>
        <w:gridCol w:w="2746"/>
        <w:gridCol w:w="424"/>
        <w:gridCol w:w="798"/>
        <w:gridCol w:w="1550"/>
      </w:tblGrid>
      <w:tr w:rsidR="00947012" w14:paraId="21541D46" w14:textId="77777777" w:rsidTr="00947012">
        <w:trPr>
          <w:trHeight w:hRule="exact" w:val="739"/>
        </w:trPr>
        <w:tc>
          <w:tcPr>
            <w:tcW w:w="1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30F9E6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57EFB708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224D9CE1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  <w:p w14:paraId="16881797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7DFDCA01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0C3B7384" w14:textId="77777777" w:rsidR="00947012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5FCB38D6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12505831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AF7EE6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AF7EE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AF7EE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AF7EE6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AF7EE6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53F93D" w14:textId="77777777" w:rsidR="00947012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38D5DCB" w14:textId="77777777" w:rsidR="00947012" w:rsidRDefault="00947012" w:rsidP="00947012"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S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</w:p>
        </w:tc>
      </w:tr>
      <w:tr w:rsidR="00947012" w:rsidRPr="00C024C3" w14:paraId="4F560EA3" w14:textId="77777777" w:rsidTr="00947012">
        <w:trPr>
          <w:trHeight w:hRule="exact" w:val="487"/>
        </w:trPr>
        <w:tc>
          <w:tcPr>
            <w:tcW w:w="595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F3C8D1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AF7EE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AF7EE6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AF7EE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AF7EE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D6BD137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PROMOTOR </w:t>
            </w:r>
            <w:r w:rsidRPr="00C024C3">
              <w:rPr>
                <w:rFonts w:ascii="Gill Sans MT" w:hAnsi="Gill Sans MT"/>
                <w:sz w:val="20"/>
                <w:szCs w:val="20"/>
              </w:rPr>
              <w:t xml:space="preserve">BARRIAL </w:t>
            </w:r>
            <w:r>
              <w:rPr>
                <w:rFonts w:ascii="Gill Sans MT" w:hAnsi="Gill Sans MT"/>
                <w:sz w:val="20"/>
                <w:szCs w:val="20"/>
              </w:rPr>
              <w:t xml:space="preserve">EN </w:t>
            </w:r>
            <w:r w:rsidRPr="00C024C3">
              <w:rPr>
                <w:rFonts w:ascii="Gill Sans MT" w:hAnsi="Gill Sans MT"/>
                <w:sz w:val="20"/>
                <w:szCs w:val="20"/>
              </w:rPr>
              <w:t>PREVENCIÓN DE DROGAS</w:t>
            </w:r>
          </w:p>
        </w:tc>
        <w:tc>
          <w:tcPr>
            <w:tcW w:w="32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461C46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AF7EE6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AF7EE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AF7EE6"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Pr="00AF7EE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8B7757B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II- Supervisión y Apoyo</w:t>
            </w:r>
            <w:r w:rsidRPr="00C024C3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5518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22D788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0B3732C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5"/>
              <w:ind w:left="95"/>
            </w:pPr>
            <w:r w:rsidRPr="00C024C3">
              <w:t xml:space="preserve"> 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 w:rsidRPr="00C024C3"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024C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mplif</w:t>
            </w:r>
            <w:r w:rsidRPr="00C024C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947012" w:rsidRPr="00C024C3" w14:paraId="3855CD91" w14:textId="77777777" w:rsidTr="00947012">
        <w:trPr>
          <w:trHeight w:hRule="exact" w:val="490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7C7123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AF7EE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AF7EE6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AF7EE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 w:rsidRPr="00AF7EE6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AF7EE6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AF7EE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80D1119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Gill Sans MT" w:hAnsi="Gill Sans MT"/>
                <w:sz w:val="20"/>
                <w:szCs w:val="20"/>
              </w:rPr>
            </w:pPr>
            <w:r w:rsidRPr="00C024C3">
              <w:rPr>
                <w:rFonts w:ascii="Gill Sans MT" w:hAnsi="Gill Sans MT"/>
                <w:sz w:val="20"/>
                <w:szCs w:val="20"/>
              </w:rPr>
              <w:t>Apoyar en las labores o actividades preventivas sobre el consumo y uso indebido y de drogas a nivel nacional</w:t>
            </w:r>
          </w:p>
        </w:tc>
      </w:tr>
      <w:tr w:rsidR="00947012" w:rsidRPr="00C024C3" w14:paraId="74666DE4" w14:textId="77777777" w:rsidTr="00947012">
        <w:trPr>
          <w:trHeight w:hRule="exact" w:val="490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EBBF337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ACTIVIDADES ESENCIALES:</w:t>
            </w:r>
          </w:p>
          <w:p w14:paraId="1B6E6005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Impartir charlas, cursos seminarios y talleres en prevención de drogas, enfocado a los diferentes programas </w:t>
            </w:r>
          </w:p>
        </w:tc>
      </w:tr>
      <w:tr w:rsidR="00947012" w:rsidRPr="00C024C3" w14:paraId="6BDC68C5" w14:textId="77777777" w:rsidTr="00136882">
        <w:trPr>
          <w:trHeight w:hRule="exact" w:val="1317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92A803" w14:textId="77777777" w:rsidR="00947012" w:rsidRPr="00C024C3" w:rsidRDefault="00947012" w:rsidP="000C5D58">
            <w:pPr>
              <w:pStyle w:val="Prrafodelista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Participar en la coordinación de las actividades de los programas de prevención de drogas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.</w:t>
            </w:r>
          </w:p>
          <w:p w14:paraId="4D442905" w14:textId="77777777" w:rsidR="00947012" w:rsidRPr="00C024C3" w:rsidRDefault="00947012" w:rsidP="000C5D58">
            <w:pPr>
              <w:pStyle w:val="Prrafodelista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Servir de enlace entre el Consejo y las comunidades con las que se han establecido acuerdos para ofrecer determinados servicios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.</w:t>
            </w: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</w:t>
            </w:r>
          </w:p>
          <w:p w14:paraId="4AE68BEB" w14:textId="77777777" w:rsidR="00947012" w:rsidRPr="00C024C3" w:rsidRDefault="00947012" w:rsidP="000C5D58">
            <w:pPr>
              <w:pStyle w:val="Prrafodelista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Reproducir y compaginar documentos según requerimiento</w:t>
            </w:r>
          </w:p>
          <w:p w14:paraId="09928DD1" w14:textId="77777777" w:rsidR="00947012" w:rsidRPr="00C024C3" w:rsidRDefault="00947012" w:rsidP="000C5D58">
            <w:pPr>
              <w:pStyle w:val="Prrafodelista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Organizar, archivar y mantener actualizada la correspondencia y documentación del área</w:t>
            </w:r>
          </w:p>
          <w:p w14:paraId="56573D6D" w14:textId="77777777" w:rsidR="00947012" w:rsidRPr="00C024C3" w:rsidRDefault="00947012" w:rsidP="000C5D58">
            <w:pPr>
              <w:pStyle w:val="Prrafodelista"/>
              <w:numPr>
                <w:ilvl w:val="0"/>
                <w:numId w:val="22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947012" w:rsidRPr="00AF7EE6" w14:paraId="09DEC1FF" w14:textId="77777777" w:rsidTr="00947012">
        <w:trPr>
          <w:trHeight w:hRule="exact" w:val="290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AC362C" w14:textId="77777777" w:rsidR="00947012" w:rsidRDefault="00947012" w:rsidP="00947012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AF7EE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REQUISITOS DEL PUESTO:</w:t>
            </w:r>
          </w:p>
          <w:p w14:paraId="46A6D8FA" w14:textId="77777777" w:rsidR="00947012" w:rsidRPr="00AF7EE6" w:rsidRDefault="00947012" w:rsidP="00947012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947012" w14:paraId="4CABFC30" w14:textId="77777777" w:rsidTr="00D566FD">
        <w:trPr>
          <w:trHeight w:hRule="exact" w:val="780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F94" w14:textId="77777777" w:rsidR="00947012" w:rsidRPr="0020078E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20078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20078E"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3FF38698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8"/>
              <w:ind w:left="94"/>
              <w:rPr>
                <w:rFonts w:ascii="Gill Sans MT" w:hAnsi="Gill Sans MT"/>
                <w:sz w:val="20"/>
                <w:szCs w:val="20"/>
              </w:rPr>
            </w:pPr>
            <w:r w:rsidRPr="00C024C3">
              <w:rPr>
                <w:rFonts w:ascii="Gill Sans MT" w:hAnsi="Gill Sans MT"/>
                <w:sz w:val="20"/>
                <w:szCs w:val="20"/>
              </w:rPr>
              <w:t>Tener aprobada la educación media, más cursos o diplomados de prevención de drogas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4949" w14:textId="77777777" w:rsidR="00947012" w:rsidRPr="0020078E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 w:rsidRPr="0020078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20078E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20078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 w:rsidRPr="0020078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A2B6E14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8"/>
              <w:ind w:left="126"/>
              <w:rPr>
                <w:rFonts w:ascii="Gill Sans MT" w:hAnsi="Gill Sans MT"/>
              </w:rPr>
            </w:pPr>
            <w:r w:rsidRPr="00C024C3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>Conocimientos de office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925" w14:textId="77777777" w:rsidR="00947012" w:rsidRPr="0020078E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20078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20078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20078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9D93F27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before="8"/>
              <w:ind w:left="114"/>
            </w:pPr>
            <w:r w:rsidRPr="00C024C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C024C3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C024C3">
              <w:rPr>
                <w:rFonts w:ascii="Gill Sans MT" w:hAnsi="Gill Sans MT" w:cs="Gill Sans MT"/>
                <w:spacing w:val="44"/>
                <w:w w:val="105"/>
                <w:sz w:val="20"/>
                <w:szCs w:val="20"/>
              </w:rPr>
              <w:t xml:space="preserve"> 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C024C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en labores relacionadas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56C" w14:textId="77777777" w:rsidR="00947012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5035A4C" w14:textId="77777777" w:rsidR="00947012" w:rsidRDefault="00947012" w:rsidP="00947012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947012" w:rsidRPr="00C024C3" w14:paraId="192AC695" w14:textId="77777777" w:rsidTr="00947012">
        <w:trPr>
          <w:trHeight w:hRule="exact" w:val="251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F68A76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4720"/>
              <w:rPr>
                <w:b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P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R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D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UC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T</w:t>
            </w:r>
            <w:r w:rsidRPr="00B96DB3">
              <w:rPr>
                <w:rFonts w:ascii="Gill Sans MT" w:hAnsi="Gill Sans MT" w:cs="Gill Sans MT"/>
                <w:b/>
                <w:spacing w:val="3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S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,</w:t>
            </w:r>
            <w:r w:rsidRPr="00B96DB3">
              <w:rPr>
                <w:rFonts w:ascii="Gill Sans MT" w:hAnsi="Gill Sans MT" w:cs="Gill Sans MT"/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RESULT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A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D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OS</w:t>
            </w:r>
            <w:r w:rsidRPr="00B96DB3">
              <w:rPr>
                <w:rFonts w:ascii="Gill Sans MT" w:hAnsi="Gill Sans MT" w:cs="Gill Sans MT"/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Y</w:t>
            </w:r>
            <w:r w:rsidRPr="00B96DB3">
              <w:rPr>
                <w:rFonts w:ascii="Gill Sans MT" w:hAnsi="Gill Sans MT" w:cs="Gill Sans MT"/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CO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M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PETEN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C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IAS:</w:t>
            </w:r>
          </w:p>
        </w:tc>
      </w:tr>
      <w:tr w:rsidR="00947012" w14:paraId="37E371F9" w14:textId="77777777" w:rsidTr="00947012">
        <w:trPr>
          <w:trHeight w:hRule="exact" w:val="488"/>
        </w:trPr>
        <w:tc>
          <w:tcPr>
            <w:tcW w:w="14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0365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202" w:right="203"/>
              <w:jc w:val="center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Act</w:t>
            </w:r>
            <w:r w:rsidRPr="00B96DB3">
              <w:rPr>
                <w:rFonts w:ascii="Gill Sans MT" w:hAnsi="Gill Sans MT" w:cs="Gill Sans MT"/>
                <w:b/>
                <w:spacing w:val="-7"/>
                <w:w w:val="105"/>
                <w:sz w:val="20"/>
                <w:szCs w:val="20"/>
              </w:rPr>
              <w:t>i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vid</w:t>
            </w:r>
            <w:r w:rsidRPr="00B96DB3">
              <w:rPr>
                <w:rFonts w:ascii="Gill Sans MT" w:hAnsi="Gill Sans MT" w:cs="Gill Sans MT"/>
                <w:b/>
                <w:spacing w:val="2"/>
                <w:w w:val="105"/>
                <w:sz w:val="20"/>
                <w:szCs w:val="20"/>
              </w:rPr>
              <w:t>a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d</w:t>
            </w:r>
          </w:p>
          <w:p w14:paraId="3CBBF52F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  <w:rPr>
                <w:b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No.</w:t>
            </w:r>
          </w:p>
        </w:tc>
        <w:tc>
          <w:tcPr>
            <w:tcW w:w="36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E75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795"/>
              <w:rPr>
                <w:b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Pro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d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uct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s/Resu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l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tados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4F0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  <w:rPr>
                <w:b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Evid</w:t>
            </w:r>
            <w:r w:rsidRPr="00B96DB3">
              <w:rPr>
                <w:rFonts w:ascii="Gill Sans MT" w:hAnsi="Gill Sans MT" w:cs="Gill Sans MT"/>
                <w:b/>
                <w:spacing w:val="-5"/>
                <w:w w:val="105"/>
                <w:sz w:val="20"/>
                <w:szCs w:val="20"/>
              </w:rPr>
              <w:t>e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nc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i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as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678FB23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1333"/>
              <w:rPr>
                <w:b/>
              </w:rPr>
            </w:pP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Co</w:t>
            </w:r>
            <w:r w:rsidRPr="00B96DB3">
              <w:rPr>
                <w:rFonts w:ascii="Gill Sans MT" w:hAnsi="Gill Sans MT" w:cs="Gill Sans MT"/>
                <w:b/>
                <w:spacing w:val="-6"/>
                <w:w w:val="105"/>
                <w:sz w:val="20"/>
                <w:szCs w:val="20"/>
              </w:rPr>
              <w:t>m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petenc</w:t>
            </w:r>
            <w:r w:rsidRPr="00B96DB3">
              <w:rPr>
                <w:rFonts w:ascii="Gill Sans MT" w:hAnsi="Gill Sans MT" w:cs="Gill Sans MT"/>
                <w:b/>
                <w:spacing w:val="-4"/>
                <w:w w:val="105"/>
                <w:sz w:val="20"/>
                <w:szCs w:val="20"/>
              </w:rPr>
              <w:t>i</w:t>
            </w:r>
            <w:r w:rsidRPr="00B96DB3">
              <w:rPr>
                <w:rFonts w:ascii="Gill Sans MT" w:hAnsi="Gill Sans MT" w:cs="Gill Sans MT"/>
                <w:b/>
                <w:spacing w:val="2"/>
                <w:w w:val="105"/>
                <w:sz w:val="20"/>
                <w:szCs w:val="20"/>
              </w:rPr>
              <w:t>a</w:t>
            </w:r>
            <w:r w:rsidRPr="00B96DB3">
              <w:rPr>
                <w:rFonts w:ascii="Gill Sans MT" w:hAnsi="Gill Sans MT" w:cs="Gill Sans MT"/>
                <w:b/>
                <w:w w:val="105"/>
                <w:sz w:val="20"/>
                <w:szCs w:val="20"/>
              </w:rPr>
              <w:t>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474049" w14:textId="77777777" w:rsidR="00947012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A7A10CD" w14:textId="77777777" w:rsidR="00947012" w:rsidRDefault="00947012" w:rsidP="00947012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947012" w14:paraId="5ABA1AE5" w14:textId="77777777" w:rsidTr="00947012">
        <w:trPr>
          <w:trHeight w:hRule="exact" w:val="49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2DB5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40D7" w14:textId="77777777" w:rsidR="00947012" w:rsidRPr="00B96DB3" w:rsidRDefault="00947012" w:rsidP="00947012">
            <w:pPr>
              <w:pStyle w:val="TableParagraph"/>
              <w:tabs>
                <w:tab w:val="left" w:pos="2559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Actividades de prevención coo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rdinadas correctamente</w:t>
            </w:r>
          </w:p>
          <w:p w14:paraId="0BAA218B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rrecta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622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Actividades programadas 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ED5883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B96D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B96D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B96D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698257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14:paraId="0B650321" w14:textId="77777777" w:rsidTr="00947012">
        <w:trPr>
          <w:trHeight w:hRule="exact" w:val="61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A6B47C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705" w:right="559"/>
              <w:jc w:val="center"/>
            </w:pP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66C51A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/>
                <w:sz w:val="20"/>
                <w:szCs w:val="20"/>
              </w:rPr>
              <w:t>Líderes comunitarios integrados a los trabajos preventivos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A437EF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Programación de líderes comunitarios reportadas a los departamentos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A029C39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B96D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1300CB9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14:paraId="65E029AF" w14:textId="77777777" w:rsidTr="00FB2DF8">
        <w:trPr>
          <w:trHeight w:hRule="exact" w:val="597"/>
        </w:trPr>
        <w:tc>
          <w:tcPr>
            <w:tcW w:w="14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35CE5F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6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3AF3FE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before="8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/>
                <w:sz w:val="20"/>
                <w:szCs w:val="20"/>
              </w:rPr>
              <w:t xml:space="preserve">Participación en seminarios, talleres y conversatorios de prevención 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AF3D2C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Libr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/sistema</w:t>
            </w:r>
            <w:r w:rsidRPr="00B96DB3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96DB3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 w:rsidRPr="00B96DB3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96DB3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asistencia a actividades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CAC264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A901E1D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14:paraId="3EBF0994" w14:textId="77777777" w:rsidTr="00947012">
        <w:trPr>
          <w:trHeight w:hRule="exact" w:val="248"/>
        </w:trPr>
        <w:tc>
          <w:tcPr>
            <w:tcW w:w="146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05AC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 w:rsidRPr="00C024C3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69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954A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/>
                <w:sz w:val="20"/>
                <w:szCs w:val="20"/>
              </w:rPr>
              <w:t xml:space="preserve">Informes de actividades realizadas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B96DB3">
              <w:rPr>
                <w:rFonts w:ascii="Gill Sans MT" w:hAnsi="Gill Sans MT"/>
                <w:sz w:val="20"/>
                <w:szCs w:val="20"/>
              </w:rPr>
              <w:t>entregados correctamente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10C0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/>
                <w:sz w:val="20"/>
                <w:szCs w:val="20"/>
              </w:rPr>
              <w:t>Informes impresos y entregados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BD5990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821AB8C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14:paraId="5E8AB4BB" w14:textId="77777777" w:rsidTr="00947012">
        <w:trPr>
          <w:trHeight w:hRule="exact" w:val="250"/>
        </w:trPr>
        <w:tc>
          <w:tcPr>
            <w:tcW w:w="146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603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69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B35D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BB32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8E840C8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 w:rsidRPr="00B96D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 w:rsidRPr="00B96D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96D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0A2DC4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14:paraId="2A892CBA" w14:textId="77777777" w:rsidTr="00996FE1">
        <w:trPr>
          <w:trHeight w:hRule="exact" w:val="312"/>
        </w:trPr>
        <w:tc>
          <w:tcPr>
            <w:tcW w:w="146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65CB" w14:textId="77777777" w:rsidR="00947012" w:rsidRPr="00C024C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69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D9E2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BBB2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FD7A99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 w:rsidRPr="00B96D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 w:rsidRPr="00B96D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551EBE" w14:textId="77777777" w:rsidR="00947012" w:rsidRPr="00B96DB3" w:rsidRDefault="00947012" w:rsidP="0094701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96D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47012" w:rsidRPr="00C03FDB" w14:paraId="20973C4B" w14:textId="77777777" w:rsidTr="00947012">
        <w:trPr>
          <w:trHeight w:hRule="exact" w:val="323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CE8" w14:textId="77777777" w:rsidR="00947012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C03FD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C03FD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C03FDB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:2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2</w:t>
            </w: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</w:p>
          <w:p w14:paraId="7FE1591A" w14:textId="77777777" w:rsidR="00947012" w:rsidRPr="00C03FDB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b/>
              </w:rPr>
            </w:pPr>
          </w:p>
        </w:tc>
        <w:tc>
          <w:tcPr>
            <w:tcW w:w="5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F26" w14:textId="77777777" w:rsidR="00947012" w:rsidRPr="00C03FDB" w:rsidRDefault="00947012" w:rsidP="0094701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</w:rPr>
            </w:pP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 w:rsidRPr="00C03FDB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C03FD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 w:rsidRPr="00C03FDB">
              <w:rPr>
                <w:rFonts w:ascii="Gill Sans MT" w:hAnsi="Gill Sans MT" w:cs="Gill Sans MT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</w:tbl>
    <w:p w14:paraId="206C3EC8" w14:textId="77777777" w:rsidR="00B96DB3" w:rsidRDefault="00B96DB3" w:rsidP="00E13BE0">
      <w:pPr>
        <w:spacing w:line="480" w:lineRule="auto"/>
        <w:rPr>
          <w:rFonts w:ascii="Gill Sans MT" w:hAnsi="Gill Sans MT"/>
        </w:rPr>
      </w:pPr>
    </w:p>
    <w:p w14:paraId="79F1ABAD" w14:textId="77777777" w:rsidR="0089079F" w:rsidRPr="0089079F" w:rsidRDefault="0089079F" w:rsidP="00E13BE0">
      <w:pPr>
        <w:spacing w:line="480" w:lineRule="auto"/>
        <w:rPr>
          <w:rFonts w:ascii="Gill Sans MT" w:hAnsi="Gill Sans MT"/>
          <w:sz w:val="22"/>
          <w:szCs w:val="22"/>
        </w:rPr>
      </w:pPr>
    </w:p>
    <w:p w14:paraId="4754114B" w14:textId="77777777" w:rsidR="00DD6511" w:rsidRDefault="00DD6511" w:rsidP="00E13BE0">
      <w:pPr>
        <w:spacing w:line="480" w:lineRule="auto"/>
        <w:rPr>
          <w:rFonts w:ascii="Gill Sans MT" w:hAnsi="Gill Sans MT"/>
          <w:sz w:val="20"/>
          <w:szCs w:val="20"/>
        </w:rPr>
      </w:pPr>
    </w:p>
    <w:tbl>
      <w:tblPr>
        <w:tblpPr w:leftFromText="141" w:rightFromText="141" w:vertAnchor="page" w:horzAnchor="margin" w:tblpXSpec="center" w:tblpY="1182"/>
        <w:tblW w:w="14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4830"/>
        <w:gridCol w:w="195"/>
        <w:gridCol w:w="2955"/>
        <w:gridCol w:w="2546"/>
        <w:gridCol w:w="415"/>
        <w:gridCol w:w="800"/>
        <w:gridCol w:w="1449"/>
      </w:tblGrid>
      <w:tr w:rsidR="0089079F" w14:paraId="6F71CBDB" w14:textId="77777777" w:rsidTr="00791532">
        <w:trPr>
          <w:trHeight w:hRule="exact" w:val="536"/>
        </w:trPr>
        <w:tc>
          <w:tcPr>
            <w:tcW w:w="1172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76A" w14:textId="77777777" w:rsidR="0089079F" w:rsidRDefault="0089079F" w:rsidP="0079153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9AE704C" w14:textId="77777777" w:rsidR="0089079F" w:rsidRDefault="0089079F" w:rsidP="00791532">
            <w:pPr>
              <w:pStyle w:val="TableParagraph"/>
              <w:kinsoku w:val="0"/>
              <w:overflowPunct w:val="0"/>
              <w:spacing w:before="5" w:line="250" w:lineRule="auto"/>
              <w:ind w:right="35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7F0" w14:textId="77777777" w:rsidR="009D6E16" w:rsidRDefault="009D6E16" w:rsidP="0079153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0329458" w14:textId="04BBEBCA" w:rsidR="0089079F" w:rsidRDefault="009D6E16" w:rsidP="0080025A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 w:rsidR="0080025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7</w:t>
            </w:r>
          </w:p>
        </w:tc>
      </w:tr>
      <w:tr w:rsidR="0089079F" w14:paraId="6EDF0B89" w14:textId="77777777" w:rsidTr="000A3A7C">
        <w:trPr>
          <w:trHeight w:hRule="exact" w:val="490"/>
        </w:trPr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933B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406B363F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DIGITADOR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D372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43189DF9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II–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201E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8E9DD63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89079F" w14:paraId="25395A64" w14:textId="77777777" w:rsidTr="00791532">
        <w:trPr>
          <w:trHeight w:hRule="exact" w:val="49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682C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590B6548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labores de digitación y verificación de datos para ser procesados en un computador</w:t>
            </w:r>
          </w:p>
        </w:tc>
      </w:tr>
      <w:tr w:rsidR="0089079F" w14:paraId="4CA75437" w14:textId="77777777" w:rsidTr="00791532">
        <w:trPr>
          <w:trHeight w:hRule="exact" w:val="248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4D8300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ES:</w:t>
            </w:r>
          </w:p>
        </w:tc>
      </w:tr>
      <w:tr w:rsidR="0089079F" w14:paraId="2F335FD3" w14:textId="77777777" w:rsidTr="00791532">
        <w:trPr>
          <w:trHeight w:hRule="exact" w:val="1661"/>
        </w:trPr>
        <w:tc>
          <w:tcPr>
            <w:tcW w:w="143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AB2E" w14:textId="77777777" w:rsidR="0089079F" w:rsidRPr="0030085C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5"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30085C">
              <w:rPr>
                <w:rFonts w:ascii="Gill Sans MT" w:hAnsi="Gill Sans MT" w:cs="Gill Sans MT"/>
                <w:w w:val="105"/>
                <w:sz w:val="20"/>
                <w:szCs w:val="20"/>
              </w:rPr>
              <w:t>Recibir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30085C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documentos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 su digitación y procesamiento</w:t>
            </w:r>
          </w:p>
          <w:p w14:paraId="79F1DE72" w14:textId="77777777" w:rsidR="0089079F" w:rsidRPr="0030085C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5"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Revisar los datos procesados y aplicar correcciones</w:t>
            </w:r>
            <w:r w:rsidRPr="0030085C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  <w:p w14:paraId="4EEFBA58" w14:textId="77777777" w:rsidR="0089079F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Controlar la calidad de los datos procesados y velar por el mantenimiento y reportar fallas de los equipos  </w:t>
            </w:r>
          </w:p>
          <w:p w14:paraId="5DCC906B" w14:textId="77777777" w:rsidR="0089079F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Archivar los datos y documentos digitados, de acuerdo al sistema establecido</w:t>
            </w:r>
          </w:p>
          <w:p w14:paraId="0BCD3988" w14:textId="77777777" w:rsidR="0089079F" w:rsidRPr="00987D3A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Llevar registro y control de los documentos 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>y del orden asignado para su digitación.</w:t>
            </w:r>
          </w:p>
          <w:p w14:paraId="5B24D605" w14:textId="77777777" w:rsidR="0089079F" w:rsidRDefault="0089079F" w:rsidP="00BB6E37">
            <w:pPr>
              <w:pStyle w:val="Prrafodelista"/>
              <w:numPr>
                <w:ilvl w:val="0"/>
                <w:numId w:val="62"/>
              </w:numPr>
              <w:tabs>
                <w:tab w:val="left" w:pos="529"/>
              </w:tabs>
              <w:kinsoku w:val="0"/>
              <w:overflowPunct w:val="0"/>
              <w:spacing w:before="5"/>
            </w:pP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Realizar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</w:tr>
      <w:tr w:rsidR="0089079F" w14:paraId="6F2E7DDC" w14:textId="77777777" w:rsidTr="00791532">
        <w:trPr>
          <w:trHeight w:hRule="exact" w:val="25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EB9B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89079F" w14:paraId="1499351A" w14:textId="77777777" w:rsidTr="003C6FE9">
        <w:trPr>
          <w:trHeight w:hRule="exact" w:val="836"/>
        </w:trPr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9F57FB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CFF2A27" w14:textId="03D56A3A" w:rsidR="0089079F" w:rsidRDefault="0089079F" w:rsidP="00791532">
            <w:pPr>
              <w:pStyle w:val="TableParagraph"/>
              <w:kinsoku w:val="0"/>
              <w:overflowPunct w:val="0"/>
              <w:spacing w:before="10" w:line="245" w:lineRule="auto"/>
              <w:ind w:left="95" w:right="9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Tener aprobada la Ed</w:t>
            </w:r>
            <w:r w:rsidR="00CD4171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ucación Media y Curso Básico de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Computadora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00D835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F735261" w14:textId="77777777" w:rsidR="0089079F" w:rsidRDefault="0089079F" w:rsidP="00791532">
            <w:pPr>
              <w:pStyle w:val="TableParagraph"/>
              <w:kinsoku w:val="0"/>
              <w:overflowPunct w:val="0"/>
              <w:spacing w:before="10" w:line="245" w:lineRule="auto"/>
              <w:ind w:left="97" w:right="426"/>
              <w:rPr>
                <w:rFonts w:ascii="Gill Sans MT" w:hAnsi="Gill Sans MT" w:cs="Gill Sans MT"/>
                <w:w w:val="103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rafía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re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dacción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</w:p>
          <w:p w14:paraId="462C2702" w14:textId="77777777" w:rsidR="0089079F" w:rsidRDefault="0089079F" w:rsidP="00791532">
            <w:pPr>
              <w:pStyle w:val="TableParagraph"/>
              <w:kinsoku w:val="0"/>
              <w:overflowPunct w:val="0"/>
              <w:spacing w:before="10" w:line="245" w:lineRule="auto"/>
              <w:ind w:left="97" w:right="4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ática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46A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D70346F" w14:textId="77777777" w:rsidR="0089079F" w:rsidRDefault="0089079F" w:rsidP="00791532">
            <w:pPr>
              <w:pStyle w:val="TableParagraph"/>
              <w:kinsoku w:val="0"/>
              <w:overflowPunct w:val="0"/>
              <w:spacing w:before="10"/>
              <w:ind w:left="112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C91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24240324" w14:textId="77777777" w:rsidR="0089079F" w:rsidRDefault="0089079F" w:rsidP="00791532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89079F" w14:paraId="3B835547" w14:textId="77777777" w:rsidTr="00791532">
        <w:trPr>
          <w:trHeight w:hRule="exact" w:val="252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2B0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465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89079F" w14:paraId="4AC35088" w14:textId="77777777" w:rsidTr="000A3A7C">
        <w:trPr>
          <w:trHeight w:hRule="exact" w:val="48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4861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05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06C484F0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2C9A8B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55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31988C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6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E25E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08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E9C4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249F831" w14:textId="77777777" w:rsidR="0089079F" w:rsidRDefault="0089079F" w:rsidP="00791532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9079F" w14:paraId="3D9762AD" w14:textId="77777777" w:rsidTr="000A3A7C">
        <w:trPr>
          <w:trHeight w:hRule="exact" w:val="49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E5A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318094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/>
                <w:sz w:val="20"/>
                <w:szCs w:val="20"/>
              </w:rPr>
              <w:t>Documentos digitalizados correctamente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1E9E75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04B1CF8A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48" w:lineRule="auto"/>
              <w:ind w:left="97" w:right="573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 w:rsidRPr="00F14052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dencias</w:t>
            </w:r>
            <w:r w:rsidRPr="00F14052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F1405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ritas</w:t>
            </w:r>
            <w:r w:rsidRPr="00F14052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14052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sz w:val="20"/>
                <w:szCs w:val="20"/>
              </w:rPr>
              <w:t>supervisor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9D4D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F14052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 w:rsidRPr="00F14052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F14052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F14052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 w:rsidRPr="00F1405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 w:rsidRPr="00F14052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F14052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6757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9079F" w14:paraId="7A05B552" w14:textId="77777777" w:rsidTr="000A3A7C">
        <w:trPr>
          <w:trHeight w:hRule="exact" w:val="67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A2A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DCFCDC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/>
                <w:sz w:val="20"/>
                <w:szCs w:val="20"/>
              </w:rPr>
              <w:t>Equipos mantenidos en condiciones optimas</w:t>
            </w:r>
          </w:p>
        </w:tc>
        <w:tc>
          <w:tcPr>
            <w:tcW w:w="3150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DD6AA6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3D57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14052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F14052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14052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F1405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14052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270C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9079F" w14:paraId="56F75B81" w14:textId="77777777" w:rsidTr="000A3A7C">
        <w:trPr>
          <w:trHeight w:hRule="exact" w:val="64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0A134F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9395BD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/>
                <w:sz w:val="20"/>
                <w:szCs w:val="20"/>
              </w:rPr>
              <w:t>Informe de documentos digitados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9E45DE8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/>
                <w:sz w:val="20"/>
                <w:szCs w:val="20"/>
              </w:rPr>
              <w:t>Observaciones del Supervisor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F37CD9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 w:rsidRPr="00F14052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 w:rsidRPr="00F14052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097C6F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9079F" w14:paraId="5C0B2292" w14:textId="77777777" w:rsidTr="000A3A7C">
        <w:trPr>
          <w:trHeight w:hRule="exact" w:val="292"/>
        </w:trPr>
        <w:tc>
          <w:tcPr>
            <w:tcW w:w="119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5201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0B1CF105" w14:textId="77777777" w:rsidR="0089079F" w:rsidRPr="00F14052" w:rsidRDefault="0089079F" w:rsidP="00791532">
            <w:pPr>
              <w:pStyle w:val="TableParagraph"/>
              <w:kinsoku w:val="0"/>
              <w:overflowPunct w:val="0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3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56FB92" w14:textId="77777777" w:rsidR="0089079F" w:rsidRPr="00F14052" w:rsidRDefault="0089079F" w:rsidP="00791532">
            <w:pPr>
              <w:pStyle w:val="TableParagraph"/>
              <w:kinsoku w:val="0"/>
              <w:overflowPunct w:val="0"/>
              <w:ind w:left="92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FDF711" w14:textId="77777777" w:rsidR="0089079F" w:rsidRPr="00F14052" w:rsidRDefault="0089079F" w:rsidP="00791532">
            <w:pPr>
              <w:pStyle w:val="TableParagraph"/>
              <w:kinsoku w:val="0"/>
              <w:overflowPunct w:val="0"/>
              <w:ind w:left="97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6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17B9" w14:textId="77777777" w:rsidR="0089079F" w:rsidRPr="00F14052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14052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 w:rsidRPr="00F1405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F14052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 w:rsidRPr="00F14052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F14052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F829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9079F" w14:paraId="788845CE" w14:textId="77777777" w:rsidTr="000A3A7C">
        <w:trPr>
          <w:trHeight w:hRule="exact" w:val="322"/>
        </w:trPr>
        <w:tc>
          <w:tcPr>
            <w:tcW w:w="119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79C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</w:p>
        </w:tc>
        <w:tc>
          <w:tcPr>
            <w:tcW w:w="483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0E6D13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</w:p>
        </w:tc>
        <w:tc>
          <w:tcPr>
            <w:tcW w:w="31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7B7733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BEC3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383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9079F" w14:paraId="634D49FC" w14:textId="77777777" w:rsidTr="000A3A7C">
        <w:trPr>
          <w:trHeight w:hRule="exact" w:val="289"/>
        </w:trPr>
        <w:tc>
          <w:tcPr>
            <w:tcW w:w="119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D90A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</w:p>
        </w:tc>
        <w:tc>
          <w:tcPr>
            <w:tcW w:w="483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950902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</w:p>
        </w:tc>
        <w:tc>
          <w:tcPr>
            <w:tcW w:w="31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876A4B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8D8C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ibilidad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0694" w14:textId="77777777" w:rsidR="0089079F" w:rsidRDefault="0089079F" w:rsidP="00791532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9079F" w14:paraId="0C6696C9" w14:textId="77777777" w:rsidTr="000A3A7C">
        <w:trPr>
          <w:trHeight w:hRule="exact" w:val="250"/>
        </w:trPr>
        <w:tc>
          <w:tcPr>
            <w:tcW w:w="9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29CE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240</w:t>
            </w:r>
          </w:p>
        </w:tc>
        <w:tc>
          <w:tcPr>
            <w:tcW w:w="5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4D4" w14:textId="77777777" w:rsidR="0089079F" w:rsidRDefault="0089079F" w:rsidP="00791532">
            <w:pPr>
              <w:pStyle w:val="TableParagraph"/>
              <w:kinsoku w:val="0"/>
              <w:overflowPunct w:val="0"/>
              <w:spacing w:line="215" w:lineRule="exact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8</w:t>
            </w:r>
          </w:p>
        </w:tc>
      </w:tr>
    </w:tbl>
    <w:p w14:paraId="56B3439B" w14:textId="77777777" w:rsidR="00DD6511" w:rsidRDefault="00DD6511" w:rsidP="00E13BE0">
      <w:pPr>
        <w:spacing w:line="480" w:lineRule="auto"/>
        <w:rPr>
          <w:rFonts w:ascii="Gill Sans MT" w:hAnsi="Gill Sans MT"/>
          <w:sz w:val="20"/>
          <w:szCs w:val="20"/>
        </w:rPr>
      </w:pPr>
    </w:p>
    <w:p w14:paraId="3635800E" w14:textId="77777777" w:rsidR="00DD6511" w:rsidRPr="00695B4D" w:rsidRDefault="00DD6511" w:rsidP="00E13BE0">
      <w:pPr>
        <w:spacing w:line="480" w:lineRule="auto"/>
        <w:rPr>
          <w:rFonts w:ascii="Gill Sans MT" w:hAnsi="Gill Sans MT"/>
          <w:sz w:val="20"/>
          <w:szCs w:val="20"/>
        </w:rPr>
      </w:pPr>
    </w:p>
    <w:tbl>
      <w:tblPr>
        <w:tblW w:w="142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4143"/>
        <w:gridCol w:w="436"/>
        <w:gridCol w:w="4094"/>
        <w:gridCol w:w="346"/>
        <w:gridCol w:w="1661"/>
        <w:gridCol w:w="346"/>
        <w:gridCol w:w="436"/>
        <w:gridCol w:w="1640"/>
      </w:tblGrid>
      <w:tr w:rsidR="00E13BE0" w14:paraId="28C6FA15" w14:textId="77777777" w:rsidTr="00F57EE8">
        <w:trPr>
          <w:trHeight w:hRule="exact" w:val="728"/>
          <w:jc w:val="center"/>
        </w:trPr>
        <w:tc>
          <w:tcPr>
            <w:tcW w:w="12216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5E65" w14:textId="77777777" w:rsidR="00E13BE0" w:rsidRDefault="003F45B1" w:rsidP="000169A8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3F82335" w14:textId="77777777" w:rsidR="00E13BE0" w:rsidRDefault="00E13BE0" w:rsidP="000169A8">
            <w:pPr>
              <w:pStyle w:val="TableParagraph"/>
              <w:kinsoku w:val="0"/>
              <w:overflowPunct w:val="0"/>
              <w:spacing w:before="5" w:line="250" w:lineRule="auto"/>
              <w:ind w:right="106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ENERAL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="003F45B1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07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6B6BEA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2117CAAC" w14:textId="0F73A041" w:rsidR="00E13BE0" w:rsidRDefault="00E13BE0" w:rsidP="0080025A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SAI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AB60F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 w:rsidR="0080025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9</w:t>
            </w:r>
          </w:p>
        </w:tc>
      </w:tr>
      <w:tr w:rsidR="00E13BE0" w14:paraId="32EC58D3" w14:textId="77777777" w:rsidTr="00F57EE8">
        <w:trPr>
          <w:trHeight w:hRule="exact" w:val="490"/>
          <w:jc w:val="center"/>
        </w:trPr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A0C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F782712" w14:textId="5B53D81F" w:rsidR="00E13BE0" w:rsidRDefault="000173F4" w:rsidP="003F45B1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TECNICO</w:t>
            </w:r>
            <w:r w:rsidR="00E13BE0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="00E13BE0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="00E13BE0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="00E13BE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CC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="00E13BE0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="00E13BE0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E13BE0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="00E13BE0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="00E13BE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IN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 w:rsidR="00E13BE0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="00E13BE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="00E13BE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="00E13BE0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="00E13BE0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 w:rsidR="00E13BE0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A8F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5F82EEBD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4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Apoyo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D0DBA2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2AC314E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lific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</w:p>
        </w:tc>
      </w:tr>
      <w:tr w:rsidR="00E13BE0" w14:paraId="378BFBF1" w14:textId="77777777" w:rsidTr="00F57EE8">
        <w:trPr>
          <w:trHeight w:hRule="exact" w:val="730"/>
          <w:jc w:val="center"/>
        </w:trPr>
        <w:tc>
          <w:tcPr>
            <w:tcW w:w="1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18682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36151CD" w14:textId="77777777" w:rsidR="00E13BE0" w:rsidRDefault="00E13BE0" w:rsidP="003F45B1">
            <w:pPr>
              <w:pStyle w:val="TableParagraph"/>
              <w:kinsoku w:val="0"/>
              <w:overflowPunct w:val="0"/>
              <w:spacing w:before="8" w:line="248" w:lineRule="auto"/>
              <w:ind w:left="97" w:right="98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atención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 los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danos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bo, tra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itación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 canalizaci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 de 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rmación,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 est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obteng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anera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ágil,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eficaz,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</w:tr>
      <w:tr w:rsidR="00E13BE0" w14:paraId="788D759A" w14:textId="77777777" w:rsidTr="00F57EE8">
        <w:trPr>
          <w:trHeight w:hRule="exact" w:val="247"/>
          <w:jc w:val="center"/>
        </w:trPr>
        <w:tc>
          <w:tcPr>
            <w:tcW w:w="1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4D178F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E13BE0" w:rsidRPr="00AD32F0" w14:paraId="2D9E4834" w14:textId="77777777" w:rsidTr="00116B8C">
        <w:trPr>
          <w:trHeight w:hRule="exact" w:val="1594"/>
          <w:jc w:val="center"/>
        </w:trPr>
        <w:tc>
          <w:tcPr>
            <w:tcW w:w="1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E59F09" w14:textId="77777777" w:rsidR="00E13BE0" w:rsidRPr="00B743BE" w:rsidRDefault="00E13BE0" w:rsidP="000C5D58">
            <w:pPr>
              <w:pStyle w:val="Prrafodelista"/>
              <w:numPr>
                <w:ilvl w:val="0"/>
                <w:numId w:val="19"/>
              </w:numPr>
              <w:tabs>
                <w:tab w:val="left" w:pos="395"/>
              </w:tabs>
              <w:kinsoku w:val="0"/>
              <w:overflowPunct w:val="0"/>
              <w:spacing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sz w:val="20"/>
                <w:szCs w:val="20"/>
              </w:rPr>
              <w:t>Recibir y registrar los datos de las personas que requieran información en el marco de la Ley 200-04 de Libre Acceso a la Información Pública</w:t>
            </w:r>
          </w:p>
          <w:p w14:paraId="3513137B" w14:textId="77777777" w:rsidR="00E13BE0" w:rsidRPr="00B743BE" w:rsidRDefault="00E13BE0" w:rsidP="000C5D58">
            <w:pPr>
              <w:pStyle w:val="Prrafodelista"/>
              <w:numPr>
                <w:ilvl w:val="0"/>
                <w:numId w:val="19"/>
              </w:numPr>
              <w:tabs>
                <w:tab w:val="left" w:pos="395"/>
              </w:tabs>
              <w:kinsoku w:val="0"/>
              <w:overflowPunct w:val="0"/>
              <w:spacing w:before="5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sz w:val="20"/>
                <w:szCs w:val="20"/>
              </w:rPr>
              <w:t>Recibir y atender a los ciudadanos interesados en formular quejas en virtud del sistema 311 de Atención Ciudadana y tramitarlas al RAI</w:t>
            </w:r>
          </w:p>
          <w:p w14:paraId="37DF2F26" w14:textId="77777777" w:rsidR="00E13BE0" w:rsidRPr="00B743BE" w:rsidRDefault="00E13BE0" w:rsidP="000C5D58">
            <w:pPr>
              <w:pStyle w:val="Prrafodelista"/>
              <w:numPr>
                <w:ilvl w:val="0"/>
                <w:numId w:val="19"/>
              </w:numPr>
              <w:tabs>
                <w:tab w:val="left" w:pos="395"/>
              </w:tabs>
              <w:kinsoku w:val="0"/>
              <w:overflowPunct w:val="0"/>
              <w:spacing w:before="10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sz w:val="20"/>
                <w:szCs w:val="20"/>
              </w:rPr>
              <w:t>Auxiliar al RAI en el desarrollo de actividades correspondientes a la aplicación de la Ley 200-04 de Libre Acceso a la Información Pública</w:t>
            </w:r>
          </w:p>
          <w:p w14:paraId="08209A00" w14:textId="77777777" w:rsidR="00E13BE0" w:rsidRPr="00362F90" w:rsidRDefault="00E13BE0" w:rsidP="000C5D58">
            <w:pPr>
              <w:pStyle w:val="Prrafodelista"/>
              <w:numPr>
                <w:ilvl w:val="0"/>
                <w:numId w:val="19"/>
              </w:numPr>
              <w:tabs>
                <w:tab w:val="left" w:pos="395"/>
              </w:tabs>
              <w:kinsoku w:val="0"/>
              <w:overflowPunct w:val="0"/>
              <w:spacing w:before="8" w:line="245" w:lineRule="auto"/>
              <w:ind w:left="395" w:right="96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sz w:val="20"/>
                <w:szCs w:val="20"/>
              </w:rPr>
              <w:t>Organizar y archivar los documentos e informaciones relativos a la participación del RAI en la Comisión de Ética Pública y el Comité de Compras y Contrataciones Públicas</w:t>
            </w:r>
          </w:p>
          <w:p w14:paraId="65C0B9A1" w14:textId="77777777" w:rsidR="00362F90" w:rsidRPr="00AD32F0" w:rsidRDefault="00362F90" w:rsidP="000C5D58">
            <w:pPr>
              <w:pStyle w:val="Prrafodelista"/>
              <w:numPr>
                <w:ilvl w:val="0"/>
                <w:numId w:val="19"/>
              </w:numPr>
              <w:tabs>
                <w:tab w:val="left" w:pos="395"/>
              </w:tabs>
              <w:kinsoku w:val="0"/>
              <w:overflowPunct w:val="0"/>
              <w:spacing w:before="8" w:line="245" w:lineRule="auto"/>
              <w:ind w:left="395" w:right="96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C024C3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E13BE0" w:rsidRPr="00AD32F0" w14:paraId="66F60D86" w14:textId="77777777" w:rsidTr="00F57EE8">
        <w:trPr>
          <w:trHeight w:hRule="exact" w:val="247"/>
          <w:jc w:val="center"/>
        </w:trPr>
        <w:tc>
          <w:tcPr>
            <w:tcW w:w="1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44D041" w14:textId="77777777" w:rsidR="00E13BE0" w:rsidRPr="00AD32F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AD32F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E13BE0" w14:paraId="41A61BD3" w14:textId="77777777" w:rsidTr="00F57EE8">
        <w:trPr>
          <w:trHeight w:hRule="exact" w:val="749"/>
          <w:jc w:val="center"/>
        </w:trPr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71CB90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109B0CC9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ener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bada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Educaci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7463AB6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C471ABA" w14:textId="77777777" w:rsidR="00E13BE0" w:rsidRDefault="00E13BE0" w:rsidP="003F45B1">
            <w:pPr>
              <w:pStyle w:val="TableParagraph"/>
              <w:kinsoku w:val="0"/>
              <w:overflowPunct w:val="0"/>
              <w:spacing w:before="10" w:line="245" w:lineRule="auto"/>
              <w:ind w:left="97" w:righ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úm.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20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04,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bre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DC4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F236D22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="00362F9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1E7E88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35E8DE54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="00362F9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E13BE0" w14:paraId="66B67B57" w14:textId="77777777" w:rsidTr="00F57EE8">
        <w:trPr>
          <w:trHeight w:hRule="exact" w:val="247"/>
          <w:jc w:val="center"/>
        </w:trPr>
        <w:tc>
          <w:tcPr>
            <w:tcW w:w="1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86494B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444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E13BE0" w14:paraId="75099ECD" w14:textId="77777777" w:rsidTr="00F57EE8">
        <w:trPr>
          <w:trHeight w:hRule="exact" w:val="49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22F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0A895ED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right="3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E8C8F6D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101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66FE06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337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693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1E3FF3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130" w:right="13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0F88253F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</w:p>
        </w:tc>
      </w:tr>
      <w:tr w:rsidR="00E13BE0" w14:paraId="2CA5C1CA" w14:textId="77777777" w:rsidTr="00F57EE8">
        <w:trPr>
          <w:trHeight w:hRule="exact" w:val="250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22A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69" w:right="41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AB9A1E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cibidos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34447F7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nform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AB1E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767651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0E07335F" w14:textId="77777777" w:rsidTr="00F57EE8">
        <w:trPr>
          <w:trHeight w:hRule="exact" w:val="488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083D58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69" w:right="41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D264670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 de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quejas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cibid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amitad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50691F10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RAI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BD983A0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quejas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9B70A9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3DCDA5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10285186" w14:textId="77777777" w:rsidTr="00F57EE8">
        <w:trPr>
          <w:trHeight w:hRule="exact" w:val="971"/>
          <w:jc w:val="center"/>
        </w:trPr>
        <w:tc>
          <w:tcPr>
            <w:tcW w:w="11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83E0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69" w:right="41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1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6B20356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 w:right="91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dades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Libre</w:t>
            </w:r>
          </w:p>
          <w:p w14:paraId="0636E7B7" w14:textId="77777777" w:rsidR="00E13BE0" w:rsidRDefault="00E13BE0" w:rsidP="003F45B1">
            <w:pPr>
              <w:pStyle w:val="TableParagraph"/>
              <w:kinsoku w:val="0"/>
              <w:overflowPunct w:val="0"/>
              <w:spacing w:before="10" w:line="247" w:lineRule="auto"/>
              <w:ind w:left="95" w:right="95"/>
              <w:jc w:val="both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izadas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apoyo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iliar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4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364196C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</w:p>
        </w:tc>
        <w:tc>
          <w:tcPr>
            <w:tcW w:w="278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F1B8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58DD22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40E20672" w14:textId="77777777" w:rsidTr="00F57EE8">
        <w:trPr>
          <w:trHeight w:hRule="exact" w:val="247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01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69" w:right="41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A756A3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6FB371DF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hivados</w:t>
            </w:r>
          </w:p>
        </w:tc>
        <w:tc>
          <w:tcPr>
            <w:tcW w:w="453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245CD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Expedient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archi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701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Flexibilidad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AE150B5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1441F19B" w14:textId="77777777" w:rsidTr="00F57EE8">
        <w:trPr>
          <w:trHeight w:hRule="exact" w:val="256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2353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13DEDD0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FD9030E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356F64B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A337CA8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5F79CB98" w14:textId="77777777" w:rsidTr="00F57EE8">
        <w:trPr>
          <w:trHeight w:hRule="exact" w:val="251"/>
          <w:jc w:val="center"/>
        </w:trPr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801B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E55983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3A7B7EE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2789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E7EB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992700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40CCF0E3" w14:textId="77777777" w:rsidTr="00F57EE8">
        <w:trPr>
          <w:trHeight w:hRule="exact" w:val="250"/>
          <w:jc w:val="center"/>
        </w:trPr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6095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</w:p>
        </w:tc>
        <w:tc>
          <w:tcPr>
            <w:tcW w:w="4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77A1038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8</w:t>
            </w:r>
          </w:p>
        </w:tc>
      </w:tr>
    </w:tbl>
    <w:p w14:paraId="11420551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XSpec="center" w:tblpY="-140"/>
        <w:tblW w:w="14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3091"/>
        <w:gridCol w:w="285"/>
        <w:gridCol w:w="4168"/>
        <w:gridCol w:w="2957"/>
        <w:gridCol w:w="542"/>
        <w:gridCol w:w="792"/>
        <w:gridCol w:w="1354"/>
      </w:tblGrid>
      <w:tr w:rsidR="00E13BE0" w14:paraId="71191E71" w14:textId="77777777" w:rsidTr="00B743BE">
        <w:trPr>
          <w:trHeight w:hRule="exact" w:val="577"/>
        </w:trPr>
        <w:tc>
          <w:tcPr>
            <w:tcW w:w="11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D2A787" w14:textId="77777777" w:rsidR="003F45B1" w:rsidRDefault="003F45B1" w:rsidP="000169A8">
            <w:pPr>
              <w:pStyle w:val="TableParagraph"/>
              <w:kinsoku w:val="0"/>
              <w:overflowPunct w:val="0"/>
              <w:spacing w:line="215" w:lineRule="exact"/>
              <w:ind w:right="91"/>
              <w:jc w:val="center"/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871BB3D" w14:textId="77777777" w:rsidR="00E13BE0" w:rsidRDefault="00E13BE0" w:rsidP="000169A8">
            <w:pPr>
              <w:pStyle w:val="TableParagraph"/>
              <w:kinsoku w:val="0"/>
              <w:overflowPunct w:val="0"/>
              <w:spacing w:line="215" w:lineRule="exact"/>
              <w:ind w:right="9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="003F45B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28DACB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705E6A18" w14:textId="2B6B39D0" w:rsidR="00E13BE0" w:rsidRDefault="00E13BE0" w:rsidP="0080025A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SAI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9D6E1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</w:t>
            </w:r>
            <w:r w:rsidR="0080025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</w:t>
            </w:r>
          </w:p>
        </w:tc>
      </w:tr>
      <w:tr w:rsidR="00E13BE0" w14:paraId="2F5F90BD" w14:textId="77777777" w:rsidTr="003F45B1">
        <w:trPr>
          <w:trHeight w:hRule="exact" w:val="490"/>
        </w:trPr>
        <w:tc>
          <w:tcPr>
            <w:tcW w:w="4674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BB1BB7A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C721CDA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AUXILIAR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CÉN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</w:p>
        </w:tc>
        <w:tc>
          <w:tcPr>
            <w:tcW w:w="4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C98F77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2F91B1E1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5595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61E2ED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D4B5DEF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E13BE0" w14:paraId="222EDC99" w14:textId="77777777" w:rsidTr="003F45B1">
        <w:trPr>
          <w:trHeight w:hRule="exact" w:val="488"/>
        </w:trPr>
        <w:tc>
          <w:tcPr>
            <w:tcW w:w="14400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6041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0B95CEE" w14:textId="77777777" w:rsidR="00E13BE0" w:rsidRDefault="00E13BE0" w:rsidP="003F45B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recepci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despacho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merca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cía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arga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mismos</w:t>
            </w:r>
          </w:p>
        </w:tc>
      </w:tr>
      <w:tr w:rsidR="00E13BE0" w14:paraId="565C3041" w14:textId="77777777" w:rsidTr="003F45B1">
        <w:trPr>
          <w:trHeight w:hRule="exact" w:val="250"/>
        </w:trPr>
        <w:tc>
          <w:tcPr>
            <w:tcW w:w="1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C0A" w14:textId="77777777" w:rsidR="00E13BE0" w:rsidRDefault="00E13BE0" w:rsidP="003F45B1">
            <w:pPr>
              <w:pStyle w:val="TableParagraph"/>
              <w:kinsoku w:val="0"/>
              <w:overflowPunct w:val="0"/>
              <w:spacing w:line="217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E13BE0" w14:paraId="297A68F6" w14:textId="77777777" w:rsidTr="00B42B16">
        <w:trPr>
          <w:trHeight w:hRule="exact" w:val="1346"/>
        </w:trPr>
        <w:tc>
          <w:tcPr>
            <w:tcW w:w="1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B41AEF" w14:textId="77777777" w:rsidR="00E13BE0" w:rsidRPr="00B42B16" w:rsidRDefault="00E13BE0" w:rsidP="000C5D58">
            <w:pPr>
              <w:pStyle w:val="Prrafodelista"/>
              <w:numPr>
                <w:ilvl w:val="0"/>
                <w:numId w:val="20"/>
              </w:numPr>
              <w:tabs>
                <w:tab w:val="left" w:pos="522"/>
              </w:tabs>
              <w:kinsoku w:val="0"/>
              <w:overflowPunct w:val="0"/>
              <w:spacing w:line="215" w:lineRule="exact"/>
              <w:ind w:left="522"/>
              <w:rPr>
                <w:rFonts w:ascii="Gill Sans MT" w:hAnsi="Gill Sans MT" w:cs="Gill Sans MT"/>
                <w:sz w:val="20"/>
                <w:szCs w:val="20"/>
              </w:rPr>
            </w:pP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bir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entrada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alm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cén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ateri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equip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adqui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ido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veri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icando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 w:rsidRPr="00B42B1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B42B1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mos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corre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p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B42B16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d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7D7A1D2F" w14:textId="77777777" w:rsidR="00E13BE0" w:rsidRPr="00B42B16" w:rsidRDefault="00E13BE0" w:rsidP="000C5D58">
            <w:pPr>
              <w:pStyle w:val="Prrafodelista"/>
              <w:numPr>
                <w:ilvl w:val="0"/>
                <w:numId w:val="20"/>
              </w:numPr>
              <w:tabs>
                <w:tab w:val="left" w:pos="522"/>
              </w:tabs>
              <w:kinsoku w:val="0"/>
              <w:overflowPunct w:val="0"/>
              <w:spacing w:before="10"/>
              <w:ind w:left="522"/>
              <w:rPr>
                <w:rFonts w:ascii="Gill Sans MT" w:hAnsi="Gill Sans MT" w:cs="Gill Sans MT"/>
                <w:sz w:val="20"/>
                <w:szCs w:val="20"/>
              </w:rPr>
            </w:pP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Llevar</w:t>
            </w:r>
            <w:r w:rsidRPr="00B42B1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B42B1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exi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q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uip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mar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puntos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repos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  <w:p w14:paraId="50BE9686" w14:textId="77777777" w:rsidR="00E13BE0" w:rsidRPr="00B42B16" w:rsidRDefault="00E13BE0" w:rsidP="000C5D58">
            <w:pPr>
              <w:pStyle w:val="Prrafodelista"/>
              <w:numPr>
                <w:ilvl w:val="0"/>
                <w:numId w:val="20"/>
              </w:numPr>
              <w:tabs>
                <w:tab w:val="left" w:pos="522"/>
              </w:tabs>
              <w:kinsoku w:val="0"/>
              <w:overflowPunct w:val="0"/>
              <w:spacing w:before="5"/>
              <w:ind w:left="522"/>
              <w:rPr>
                <w:rFonts w:ascii="Gill Sans MT" w:hAnsi="Gill Sans MT" w:cs="Gill Sans MT"/>
                <w:sz w:val="20"/>
                <w:szCs w:val="20"/>
              </w:rPr>
            </w:pP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Despa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har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mater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solic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uni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ades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acu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equisici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B42B1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arch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va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</w:p>
          <w:p w14:paraId="3AA175A9" w14:textId="77777777" w:rsidR="00E13BE0" w:rsidRPr="00B42B16" w:rsidRDefault="00E13BE0" w:rsidP="000C5D58">
            <w:pPr>
              <w:pStyle w:val="Prrafodelista"/>
              <w:numPr>
                <w:ilvl w:val="0"/>
                <w:numId w:val="20"/>
              </w:numPr>
              <w:tabs>
                <w:tab w:val="left" w:pos="522"/>
              </w:tabs>
              <w:kinsoku w:val="0"/>
              <w:overflowPunct w:val="0"/>
              <w:spacing w:before="8"/>
              <w:ind w:left="522"/>
              <w:rPr>
                <w:rFonts w:ascii="Gill Sans MT" w:hAnsi="Gill Sans MT" w:cs="Gill Sans MT"/>
                <w:sz w:val="20"/>
                <w:szCs w:val="20"/>
              </w:rPr>
            </w:pP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Cl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sificar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nizar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mercancía</w:t>
            </w:r>
            <w:r w:rsidRPr="00B42B1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 w:rsidRPr="00B42B1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n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aqueles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gún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sistema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st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blecido</w:t>
            </w:r>
          </w:p>
          <w:p w14:paraId="5F2BAC35" w14:textId="77777777" w:rsidR="00E13BE0" w:rsidRPr="00B42B16" w:rsidRDefault="00E13BE0" w:rsidP="000C5D58">
            <w:pPr>
              <w:pStyle w:val="Prrafodelista"/>
              <w:numPr>
                <w:ilvl w:val="0"/>
                <w:numId w:val="20"/>
              </w:numPr>
              <w:tabs>
                <w:tab w:val="left" w:pos="522"/>
              </w:tabs>
              <w:kinsoku w:val="0"/>
              <w:overflowPunct w:val="0"/>
              <w:spacing w:before="10"/>
              <w:ind w:left="522"/>
            </w:pP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 w:rsidRPr="00B42B1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 w:rsidRPr="00B42B1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mplementar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 w:rsidRPr="00B42B1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42B1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nat</w:t>
            </w:r>
            <w:r w:rsidRPr="00B42B1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u</w:t>
            </w:r>
            <w:r w:rsidRPr="00B42B1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aleza</w:t>
            </w:r>
            <w:r w:rsidRPr="00B42B1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B42B1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pu</w:t>
            </w:r>
            <w:r w:rsidRPr="00B42B1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B42B1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E13BE0" w14:paraId="648E0D4C" w14:textId="77777777" w:rsidTr="003F45B1">
        <w:trPr>
          <w:trHeight w:hRule="exact" w:val="248"/>
        </w:trPr>
        <w:tc>
          <w:tcPr>
            <w:tcW w:w="14400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7AEF" w14:textId="77777777" w:rsidR="00E13BE0" w:rsidRPr="00B42B16" w:rsidRDefault="00E13BE0" w:rsidP="003F45B1">
            <w:pPr>
              <w:pStyle w:val="TableParagraph"/>
              <w:kinsoku w:val="0"/>
              <w:overflowPunct w:val="0"/>
              <w:spacing w:line="218" w:lineRule="exact"/>
              <w:ind w:right="3"/>
              <w:jc w:val="center"/>
            </w:pPr>
            <w:r w:rsidRPr="00B42B16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REQUI</w:t>
            </w:r>
            <w:r w:rsidRPr="00B42B16">
              <w:rPr>
                <w:rFonts w:ascii="Gill Sans MT" w:hAnsi="Gill Sans MT" w:cs="Gill Sans MT"/>
                <w:bCs/>
                <w:spacing w:val="-5"/>
                <w:w w:val="105"/>
                <w:sz w:val="20"/>
                <w:szCs w:val="20"/>
              </w:rPr>
              <w:t>S</w:t>
            </w:r>
            <w:r w:rsidRPr="00B42B16">
              <w:rPr>
                <w:rFonts w:ascii="Gill Sans MT" w:hAnsi="Gill Sans MT" w:cs="Gill Sans MT"/>
                <w:bCs/>
                <w:spacing w:val="2"/>
                <w:w w:val="105"/>
                <w:sz w:val="20"/>
                <w:szCs w:val="20"/>
              </w:rPr>
              <w:t>I</w:t>
            </w:r>
            <w:r w:rsidRPr="00B42B16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TOS</w:t>
            </w:r>
            <w:r w:rsidRPr="00B42B16">
              <w:rPr>
                <w:rFonts w:ascii="Gill Sans MT" w:hAnsi="Gill Sans MT" w:cs="Gill Sans MT"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DEL</w:t>
            </w:r>
            <w:r w:rsidRPr="00B42B16">
              <w:rPr>
                <w:rFonts w:ascii="Gill Sans MT" w:hAnsi="Gill Sans MT" w:cs="Gill Sans MT"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B42B16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P</w:t>
            </w:r>
            <w:r w:rsidRPr="00B42B16">
              <w:rPr>
                <w:rFonts w:ascii="Gill Sans MT" w:hAnsi="Gill Sans MT" w:cs="Gill Sans MT"/>
                <w:bCs/>
                <w:spacing w:val="-5"/>
                <w:w w:val="105"/>
                <w:sz w:val="20"/>
                <w:szCs w:val="20"/>
              </w:rPr>
              <w:t>U</w:t>
            </w:r>
            <w:r w:rsidRPr="00B42B16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ESTO:</w:t>
            </w:r>
          </w:p>
        </w:tc>
      </w:tr>
      <w:tr w:rsidR="00E13BE0" w14:paraId="62E0F539" w14:textId="77777777" w:rsidTr="00541930">
        <w:trPr>
          <w:trHeight w:hRule="exact" w:val="752"/>
        </w:trPr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FAB8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12BF4415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Edu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und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7EF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Otros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2AEAAFCD" w14:textId="0E07EB05" w:rsidR="00B42B16" w:rsidRDefault="00541930" w:rsidP="00B42B16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  <w:sz w:val="20"/>
                <w:szCs w:val="20"/>
              </w:rPr>
              <w:t>Basico</w:t>
            </w:r>
            <w:proofErr w:type="spellEnd"/>
            <w:r>
              <w:rPr>
                <w:rFonts w:ascii="Gill Sans MT" w:hAnsi="Gill Sans MT" w:cs="Gill Sans MT"/>
                <w:bCs/>
                <w:sz w:val="20"/>
                <w:szCs w:val="20"/>
              </w:rPr>
              <w:t xml:space="preserve"> sobre procedimientos de </w:t>
            </w:r>
            <w:proofErr w:type="spellStart"/>
            <w:r>
              <w:rPr>
                <w:rFonts w:ascii="Gill Sans MT" w:hAnsi="Gill Sans MT" w:cs="Gill Sans MT"/>
                <w:bCs/>
                <w:sz w:val="20"/>
                <w:szCs w:val="20"/>
              </w:rPr>
              <w:t>almacen</w:t>
            </w:r>
            <w:proofErr w:type="spellEnd"/>
          </w:p>
          <w:p w14:paraId="72A2BF67" w14:textId="6ADC0558" w:rsidR="00E13BE0" w:rsidRPr="00541930" w:rsidRDefault="00541930" w:rsidP="00541930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  <w:sz w:val="20"/>
                <w:szCs w:val="20"/>
              </w:rPr>
              <w:t>Ofimatica</w:t>
            </w:r>
            <w:proofErr w:type="spellEnd"/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B9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534B7723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249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062F6276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="00362F90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</w:tr>
      <w:tr w:rsidR="00E13BE0" w14:paraId="244E5A5B" w14:textId="77777777" w:rsidTr="003F45B1">
        <w:trPr>
          <w:trHeight w:hRule="exact" w:val="250"/>
        </w:trPr>
        <w:tc>
          <w:tcPr>
            <w:tcW w:w="14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79ED" w14:textId="0DF10CA9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465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E13BE0" w14:paraId="5828CB69" w14:textId="77777777" w:rsidTr="003F45B1">
        <w:trPr>
          <w:trHeight w:hRule="exact" w:val="49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CED2634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60DF8E3A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B60324A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47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E50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F9A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right="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6EF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4EFCED4F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E13BE0" w14:paraId="786B3C86" w14:textId="77777777" w:rsidTr="003F45B1">
        <w:trPr>
          <w:trHeight w:hRule="exact" w:val="487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106193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636" w:right="4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7C037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cías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</w:t>
            </w:r>
          </w:p>
          <w:p w14:paraId="539ED05D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acenados c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cta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6AA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Factura de 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 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nduces y ór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enes de</w:t>
            </w:r>
          </w:p>
          <w:p w14:paraId="06EB4A4C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047A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7F01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53496CAE" w14:textId="77777777" w:rsidTr="003F45B1">
        <w:trPr>
          <w:trHeight w:hRule="exact" w:val="49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FDE7DA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636" w:right="4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BB463BF" w14:textId="77777777" w:rsidR="00E13BE0" w:rsidRDefault="00E13BE0" w:rsidP="003F45B1">
            <w:pPr>
              <w:pStyle w:val="TableParagraph"/>
              <w:tabs>
                <w:tab w:val="left" w:pos="1050"/>
                <w:tab w:val="left" w:pos="1595"/>
                <w:tab w:val="left" w:pos="2754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veles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exist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</w:p>
          <w:p w14:paraId="32637027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52DF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s/s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icitudes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ición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1286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6C88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3CF3385C" w14:textId="77777777" w:rsidTr="003F45B1">
        <w:trPr>
          <w:trHeight w:hRule="exact" w:val="49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DB2FCB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636" w:right="4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DC55DC1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teriales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achados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según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</w:p>
          <w:p w14:paraId="47AA9B3E" w14:textId="77777777" w:rsidR="00E13BE0" w:rsidRDefault="00E13BE0" w:rsidP="003F45B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licitudes,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632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ularios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itud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465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71A9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4E549540" w14:textId="77777777" w:rsidTr="003F45B1">
        <w:trPr>
          <w:trHeight w:hRule="exact" w:val="247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C604B3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636" w:right="4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CAF3AB8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cía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según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</w:p>
          <w:p w14:paraId="096C69B5" w14:textId="77777777" w:rsidR="00E13BE0" w:rsidRDefault="00E13BE0" w:rsidP="003F45B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cido</w:t>
            </w:r>
          </w:p>
        </w:tc>
        <w:tc>
          <w:tcPr>
            <w:tcW w:w="4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F576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/organiza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é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5E4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B43E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2722040C" w14:textId="77777777" w:rsidTr="003F45B1">
        <w:trPr>
          <w:trHeight w:hRule="exact" w:val="252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EE9337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4926C16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704A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116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7302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43CF39BE" w14:textId="77777777" w:rsidTr="003F45B1">
        <w:trPr>
          <w:trHeight w:hRule="exact" w:val="247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01FE8C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591" w:right="594"/>
              <w:jc w:val="center"/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8F37EB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591" w:right="594"/>
              <w:jc w:val="center"/>
            </w:pPr>
          </w:p>
        </w:tc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444" w14:textId="77777777" w:rsidR="00E13BE0" w:rsidRDefault="00E13BE0" w:rsidP="003F45B1">
            <w:pPr>
              <w:pStyle w:val="TableParagraph"/>
              <w:kinsoku w:val="0"/>
              <w:overflowPunct w:val="0"/>
              <w:spacing w:line="220" w:lineRule="exact"/>
              <w:ind w:left="591" w:right="594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BC7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82D" w14:textId="77777777" w:rsidR="00E13BE0" w:rsidRDefault="00E13BE0" w:rsidP="003F45B1">
            <w:pPr>
              <w:pStyle w:val="TableParagraph"/>
              <w:kinsoku w:val="0"/>
              <w:overflowPunct w:val="0"/>
              <w:spacing w:line="215" w:lineRule="exact"/>
              <w:ind w:left="591" w:right="59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13BE0" w14:paraId="1F4C0B2D" w14:textId="77777777" w:rsidTr="003F45B1">
        <w:trPr>
          <w:trHeight w:hRule="exact" w:val="256"/>
        </w:trPr>
        <w:tc>
          <w:tcPr>
            <w:tcW w:w="8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E3A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240</w:t>
            </w:r>
          </w:p>
        </w:tc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CFF6" w14:textId="77777777" w:rsidR="00E13BE0" w:rsidRDefault="00E13BE0" w:rsidP="003F45B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8</w:t>
            </w:r>
          </w:p>
        </w:tc>
      </w:tr>
    </w:tbl>
    <w:p w14:paraId="43558C06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p w14:paraId="43E99161" w14:textId="77777777" w:rsidR="00E13BE0" w:rsidRDefault="00E13BE0" w:rsidP="00E13BE0">
      <w:pPr>
        <w:spacing w:line="480" w:lineRule="auto"/>
        <w:rPr>
          <w:rFonts w:ascii="Gill Sans MT" w:hAnsi="Gill Sans MT"/>
        </w:rPr>
      </w:pPr>
    </w:p>
    <w:tbl>
      <w:tblPr>
        <w:tblStyle w:val="Tablaconcuadrcula11"/>
        <w:tblpPr w:leftFromText="141" w:rightFromText="141" w:vertAnchor="text" w:horzAnchor="margin" w:tblpY="-847"/>
        <w:tblW w:w="14879" w:type="dxa"/>
        <w:tblLayout w:type="fixed"/>
        <w:tblLook w:val="04A0" w:firstRow="1" w:lastRow="0" w:firstColumn="1" w:lastColumn="0" w:noHBand="0" w:noVBand="1"/>
      </w:tblPr>
      <w:tblGrid>
        <w:gridCol w:w="1272"/>
        <w:gridCol w:w="4110"/>
        <w:gridCol w:w="177"/>
        <w:gridCol w:w="4075"/>
        <w:gridCol w:w="2835"/>
        <w:gridCol w:w="993"/>
        <w:gridCol w:w="1417"/>
      </w:tblGrid>
      <w:tr w:rsidR="00033ECC" w:rsidRPr="00296E97" w14:paraId="29093A0B" w14:textId="77777777" w:rsidTr="00160345">
        <w:tc>
          <w:tcPr>
            <w:tcW w:w="12469" w:type="dxa"/>
            <w:gridSpan w:val="5"/>
          </w:tcPr>
          <w:p w14:paraId="5966CC0B" w14:textId="77777777" w:rsidR="00033ECC" w:rsidRPr="00296E97" w:rsidRDefault="00033ECC" w:rsidP="0016034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7AEA2F4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96E97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296E97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296E97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296E97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96E97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96E97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96E97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296E9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10" w:type="dxa"/>
            <w:gridSpan w:val="2"/>
          </w:tcPr>
          <w:p w14:paraId="61AE4620" w14:textId="77777777" w:rsidR="00033ECC" w:rsidRPr="00296E97" w:rsidRDefault="00033ECC" w:rsidP="0016034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75C53182" w14:textId="7B96DF4B" w:rsidR="00033ECC" w:rsidRPr="00296E97" w:rsidRDefault="00033ECC" w:rsidP="0080025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>SAII-0</w:t>
            </w:r>
            <w:r w:rsidR="0080025A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Pr="00296E97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</w:tr>
      <w:tr w:rsidR="00033ECC" w:rsidRPr="00296E97" w14:paraId="1962FF39" w14:textId="77777777" w:rsidTr="00160345">
        <w:tc>
          <w:tcPr>
            <w:tcW w:w="5559" w:type="dxa"/>
            <w:gridSpan w:val="3"/>
          </w:tcPr>
          <w:p w14:paraId="62048E89" w14:textId="77777777" w:rsidR="00033ECC" w:rsidRPr="00296E97" w:rsidRDefault="00033ECC" w:rsidP="00160345">
            <w:pPr>
              <w:rPr>
                <w:rFonts w:ascii="Gill Sans MT" w:hAnsi="Gill Sans MT" w:cs="Gill Sans MT"/>
                <w:sz w:val="20"/>
                <w:szCs w:val="20"/>
                <w:lang w:val="es-MX"/>
              </w:rPr>
            </w:pPr>
            <w:r w:rsidRPr="00296E97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TÍTULO DE PUESTO: </w:t>
            </w:r>
          </w:p>
          <w:p w14:paraId="63DD161A" w14:textId="77777777" w:rsidR="00033ECC" w:rsidRPr="00296E97" w:rsidRDefault="00033ECC" w:rsidP="00160345">
            <w:pPr>
              <w:rPr>
                <w:rFonts w:ascii="Gill Sans MT" w:hAnsi="Gill Sans MT" w:cs="Gill Sans MT"/>
                <w:sz w:val="20"/>
                <w:szCs w:val="20"/>
                <w:lang w:val="es-MX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SECRETARIA</w:t>
            </w:r>
          </w:p>
        </w:tc>
        <w:tc>
          <w:tcPr>
            <w:tcW w:w="4075" w:type="dxa"/>
          </w:tcPr>
          <w:p w14:paraId="33A5D8B6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b/>
                <w:sz w:val="20"/>
                <w:szCs w:val="20"/>
              </w:rPr>
              <w:t xml:space="preserve">GRUPO OCUPACIONAL: </w:t>
            </w:r>
          </w:p>
          <w:p w14:paraId="7C777BDB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II - Supervisión y apoyo </w:t>
            </w:r>
          </w:p>
        </w:tc>
        <w:tc>
          <w:tcPr>
            <w:tcW w:w="5245" w:type="dxa"/>
            <w:gridSpan w:val="3"/>
          </w:tcPr>
          <w:p w14:paraId="0ED7742D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b/>
                <w:sz w:val="20"/>
                <w:szCs w:val="20"/>
              </w:rPr>
              <w:t xml:space="preserve">CATEGORÍA: </w:t>
            </w:r>
          </w:p>
          <w:p w14:paraId="7A90A04F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Estatuto Simplificado</w:t>
            </w:r>
          </w:p>
        </w:tc>
      </w:tr>
      <w:tr w:rsidR="00033ECC" w:rsidRPr="00296E97" w14:paraId="45092066" w14:textId="77777777" w:rsidTr="00160345">
        <w:tc>
          <w:tcPr>
            <w:tcW w:w="14879" w:type="dxa"/>
            <w:gridSpan w:val="7"/>
          </w:tcPr>
          <w:p w14:paraId="05E5DF63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296E97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5EB79CD9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Realizar labores de apoyo secretariales sencillas y variadas</w:t>
            </w:r>
          </w:p>
        </w:tc>
      </w:tr>
      <w:tr w:rsidR="00033ECC" w:rsidRPr="00296E97" w14:paraId="74E6DE36" w14:textId="77777777" w:rsidTr="00160345">
        <w:tc>
          <w:tcPr>
            <w:tcW w:w="14879" w:type="dxa"/>
            <w:gridSpan w:val="7"/>
          </w:tcPr>
          <w:p w14:paraId="0A2CD4A8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033ECC" w:rsidRPr="00296E97" w14:paraId="06926E7D" w14:textId="77777777" w:rsidTr="00160345">
        <w:tc>
          <w:tcPr>
            <w:tcW w:w="14879" w:type="dxa"/>
            <w:gridSpan w:val="7"/>
          </w:tcPr>
          <w:p w14:paraId="57E7ABC3" w14:textId="77777777" w:rsidR="00033ECC" w:rsidRPr="00296E97" w:rsidRDefault="00033ECC" w:rsidP="000C5D5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3" w:hanging="236"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Llevar la agenda del supervisor inmediato, controlando las citas, reuniones y eventos </w:t>
            </w:r>
          </w:p>
          <w:p w14:paraId="6DB53247" w14:textId="77777777" w:rsidR="00033ECC" w:rsidRPr="00296E97" w:rsidRDefault="00033ECC" w:rsidP="000C5D5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3" w:hanging="236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Recibir, transferir y realizar llamadas telefónicas del área, según requerimiento</w:t>
            </w:r>
          </w:p>
          <w:p w14:paraId="5B56B0D9" w14:textId="77777777" w:rsidR="00033ECC" w:rsidRPr="00296E97" w:rsidRDefault="00033ECC" w:rsidP="000C5D5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3" w:hanging="236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Redactar, digitar y escanear cartas, informes, memoranda u otros documentos, así como tramitar y archivar las correspondencias del al área   </w:t>
            </w:r>
          </w:p>
          <w:p w14:paraId="27CB53C5" w14:textId="77777777" w:rsidR="00033ECC" w:rsidRPr="00296E97" w:rsidRDefault="00033ECC" w:rsidP="000C5D5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3" w:hanging="236"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Solicitar materiales de oficina y controlar la existencia de los mismos</w:t>
            </w:r>
          </w:p>
          <w:p w14:paraId="3E59655D" w14:textId="77777777" w:rsidR="00033ECC" w:rsidRPr="00296E97" w:rsidRDefault="00033ECC" w:rsidP="000C5D5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313" w:hanging="236"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033ECC" w:rsidRPr="00296E97" w14:paraId="782FF235" w14:textId="77777777" w:rsidTr="00160345">
        <w:tc>
          <w:tcPr>
            <w:tcW w:w="14879" w:type="dxa"/>
            <w:gridSpan w:val="7"/>
          </w:tcPr>
          <w:p w14:paraId="3AA572C0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033ECC" w:rsidRPr="00296E97" w14:paraId="285DC029" w14:textId="77777777" w:rsidTr="00160345">
        <w:tc>
          <w:tcPr>
            <w:tcW w:w="5382" w:type="dxa"/>
            <w:gridSpan w:val="2"/>
          </w:tcPr>
          <w:p w14:paraId="626BDFE0" w14:textId="77777777" w:rsidR="00033ECC" w:rsidRPr="00296E97" w:rsidRDefault="00033ECC" w:rsidP="0016034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5F7881B2" w14:textId="77777777" w:rsidR="00033ECC" w:rsidRPr="00296E97" w:rsidRDefault="00033ECC" w:rsidP="00160345">
            <w:pPr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Tener aprobada la </w:t>
            </w:r>
            <w:r w:rsidRPr="00296E97">
              <w:rPr>
                <w:rFonts w:ascii="Gill Sans MT" w:hAnsi="Gill Sans MT" w:cs="Arial"/>
                <w:spacing w:val="-3"/>
                <w:sz w:val="20"/>
                <w:szCs w:val="20"/>
              </w:rPr>
              <w:t>Educación Secundaria</w:t>
            </w:r>
          </w:p>
        </w:tc>
        <w:tc>
          <w:tcPr>
            <w:tcW w:w="4252" w:type="dxa"/>
            <w:gridSpan w:val="2"/>
          </w:tcPr>
          <w:p w14:paraId="2D146407" w14:textId="77777777" w:rsidR="00033ECC" w:rsidRPr="00296E97" w:rsidRDefault="00033ECC" w:rsidP="0016034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024E3CA2" w14:textId="77777777" w:rsidR="00033ECC" w:rsidRPr="00296E97" w:rsidRDefault="00033ECC" w:rsidP="00160345">
            <w:pPr>
              <w:contextualSpacing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Buena ortografía y redacción</w:t>
            </w:r>
          </w:p>
          <w:p w14:paraId="0E78CF66" w14:textId="77777777" w:rsidR="00033ECC" w:rsidRPr="00296E97" w:rsidRDefault="00033ECC" w:rsidP="00160345">
            <w:pPr>
              <w:contextualSpacing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Ofimática</w:t>
            </w:r>
          </w:p>
          <w:p w14:paraId="4BB9268A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Técnica de archivística</w:t>
            </w:r>
          </w:p>
        </w:tc>
        <w:tc>
          <w:tcPr>
            <w:tcW w:w="2835" w:type="dxa"/>
          </w:tcPr>
          <w:p w14:paraId="19086C9A" w14:textId="77777777" w:rsidR="00033ECC" w:rsidRPr="00296E97" w:rsidRDefault="00033ECC" w:rsidP="0016034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296E97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33B1C12" w14:textId="77777777" w:rsidR="00033ECC" w:rsidRPr="00296E97" w:rsidRDefault="00033ECC" w:rsidP="0016034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Cs/>
                <w:sz w:val="20"/>
                <w:szCs w:val="20"/>
              </w:rPr>
              <w:t>Tres (</w:t>
            </w:r>
            <w:r w:rsidRPr="00296E97">
              <w:rPr>
                <w:rFonts w:ascii="Gill Sans MT" w:hAnsi="Gill Sans MT"/>
                <w:sz w:val="20"/>
                <w:szCs w:val="20"/>
              </w:rPr>
              <w:t xml:space="preserve">3) meses </w:t>
            </w:r>
          </w:p>
        </w:tc>
        <w:tc>
          <w:tcPr>
            <w:tcW w:w="2410" w:type="dxa"/>
            <w:gridSpan w:val="2"/>
          </w:tcPr>
          <w:p w14:paraId="3DB0CD5C" w14:textId="77777777" w:rsidR="00033ECC" w:rsidRPr="00296E97" w:rsidRDefault="00033ECC" w:rsidP="0016034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42C30EC6" w14:textId="77777777" w:rsidR="00033ECC" w:rsidRPr="00296E97" w:rsidRDefault="00033ECC" w:rsidP="00160345">
            <w:pPr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Tres (3) meses</w:t>
            </w:r>
          </w:p>
          <w:p w14:paraId="501A9F4A" w14:textId="77777777" w:rsidR="00033ECC" w:rsidRPr="00296E97" w:rsidRDefault="00033ECC" w:rsidP="0016034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296E97" w14:paraId="6AC5E7FA" w14:textId="77777777" w:rsidTr="00160345">
        <w:tc>
          <w:tcPr>
            <w:tcW w:w="14879" w:type="dxa"/>
            <w:gridSpan w:val="7"/>
          </w:tcPr>
          <w:p w14:paraId="2FA1BC69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033ECC" w:rsidRPr="00296E97" w14:paraId="1C6C94F4" w14:textId="77777777" w:rsidTr="00160345">
        <w:tc>
          <w:tcPr>
            <w:tcW w:w="1272" w:type="dxa"/>
          </w:tcPr>
          <w:p w14:paraId="456147DF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4110" w:type="dxa"/>
          </w:tcPr>
          <w:p w14:paraId="400F1F23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4252" w:type="dxa"/>
            <w:gridSpan w:val="2"/>
          </w:tcPr>
          <w:p w14:paraId="1F2A557D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3828" w:type="dxa"/>
            <w:gridSpan w:val="2"/>
          </w:tcPr>
          <w:p w14:paraId="361E52BC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417" w:type="dxa"/>
          </w:tcPr>
          <w:p w14:paraId="4458C439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033ECC" w:rsidRPr="00296E97" w14:paraId="6B37A680" w14:textId="77777777" w:rsidTr="00160345">
        <w:trPr>
          <w:trHeight w:val="575"/>
        </w:trPr>
        <w:tc>
          <w:tcPr>
            <w:tcW w:w="1272" w:type="dxa"/>
          </w:tcPr>
          <w:p w14:paraId="0C9B0ABE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2F7D40C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Agenda del supervisor llevada eficientemente </w:t>
            </w:r>
          </w:p>
        </w:tc>
        <w:tc>
          <w:tcPr>
            <w:tcW w:w="4252" w:type="dxa"/>
            <w:gridSpan w:val="2"/>
          </w:tcPr>
          <w:p w14:paraId="688E8C99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Agenda ejecutada</w:t>
            </w:r>
          </w:p>
        </w:tc>
        <w:tc>
          <w:tcPr>
            <w:tcW w:w="3828" w:type="dxa"/>
            <w:gridSpan w:val="2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</w:tcPr>
          <w:p w14:paraId="3FB4CB49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Eficiencia para la calidad</w:t>
            </w:r>
          </w:p>
        </w:tc>
        <w:tc>
          <w:tcPr>
            <w:tcW w:w="1417" w:type="dxa"/>
          </w:tcPr>
          <w:p w14:paraId="15E7731C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96E97" w14:paraId="20099739" w14:textId="77777777" w:rsidTr="00160345">
        <w:trPr>
          <w:trHeight w:val="15"/>
        </w:trPr>
        <w:tc>
          <w:tcPr>
            <w:tcW w:w="1272" w:type="dxa"/>
            <w:vMerge w:val="restart"/>
          </w:tcPr>
          <w:p w14:paraId="50FB7895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</w:tcPr>
          <w:p w14:paraId="5A4DBE2D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Llamadas recibidas, transferidas y realizadas correctamente </w:t>
            </w:r>
          </w:p>
        </w:tc>
        <w:tc>
          <w:tcPr>
            <w:tcW w:w="4252" w:type="dxa"/>
            <w:gridSpan w:val="2"/>
            <w:vMerge w:val="restart"/>
          </w:tcPr>
          <w:p w14:paraId="73859A36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Informe del supervisor</w:t>
            </w:r>
          </w:p>
          <w:p w14:paraId="677A0FF6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3446E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417" w:type="dxa"/>
            <w:vMerge w:val="restart"/>
          </w:tcPr>
          <w:p w14:paraId="6E2517A9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96E97" w14:paraId="0180E1CC" w14:textId="77777777" w:rsidTr="00160345">
        <w:trPr>
          <w:trHeight w:val="270"/>
        </w:trPr>
        <w:tc>
          <w:tcPr>
            <w:tcW w:w="1272" w:type="dxa"/>
            <w:vMerge/>
          </w:tcPr>
          <w:p w14:paraId="2AFB1DAE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EAE69FC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0424D738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13DC3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18B2114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296E97" w14:paraId="4AD6EA3C" w14:textId="77777777" w:rsidTr="00160345">
        <w:trPr>
          <w:trHeight w:val="402"/>
        </w:trPr>
        <w:tc>
          <w:tcPr>
            <w:tcW w:w="1272" w:type="dxa"/>
            <w:vMerge w:val="restart"/>
          </w:tcPr>
          <w:p w14:paraId="48630761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</w:tcPr>
          <w:p w14:paraId="1A1EFDE4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Documentos redactados, digitados, escaneados a tiempos, sin errores, y correspondencias   tramitadas y archivadas</w:t>
            </w:r>
          </w:p>
        </w:tc>
        <w:tc>
          <w:tcPr>
            <w:tcW w:w="4252" w:type="dxa"/>
            <w:gridSpan w:val="2"/>
            <w:vMerge w:val="restart"/>
          </w:tcPr>
          <w:p w14:paraId="31FED71D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188F51B9" w14:textId="77777777" w:rsidR="00033ECC" w:rsidRPr="00296E97" w:rsidRDefault="00033ECC" w:rsidP="00160345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 xml:space="preserve">Documentos elaborados y correspondencia archivadas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EE60C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Responsabilidad</w:t>
            </w:r>
          </w:p>
        </w:tc>
        <w:tc>
          <w:tcPr>
            <w:tcW w:w="1417" w:type="dxa"/>
          </w:tcPr>
          <w:p w14:paraId="010C2AE9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96E97" w14:paraId="13152796" w14:textId="77777777" w:rsidTr="00160345">
        <w:trPr>
          <w:trHeight w:val="330"/>
        </w:trPr>
        <w:tc>
          <w:tcPr>
            <w:tcW w:w="1272" w:type="dxa"/>
            <w:vMerge/>
          </w:tcPr>
          <w:p w14:paraId="31E4E57A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5444AEB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17FAEBCC" w14:textId="77777777" w:rsidR="00033ECC" w:rsidRPr="00296E97" w:rsidRDefault="00033ECC" w:rsidP="0016034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10349D18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417" w:type="dxa"/>
          </w:tcPr>
          <w:p w14:paraId="4D7B6D19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I</w:t>
            </w:r>
          </w:p>
        </w:tc>
      </w:tr>
      <w:tr w:rsidR="00033ECC" w:rsidRPr="00296E97" w14:paraId="67E112FA" w14:textId="77777777" w:rsidTr="00160345">
        <w:trPr>
          <w:trHeight w:val="293"/>
        </w:trPr>
        <w:tc>
          <w:tcPr>
            <w:tcW w:w="1272" w:type="dxa"/>
            <w:vMerge/>
          </w:tcPr>
          <w:p w14:paraId="2D9C4E41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6072E642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32F8593B" w14:textId="77777777" w:rsidR="00033ECC" w:rsidRPr="00296E97" w:rsidRDefault="00033ECC" w:rsidP="0016034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14:paraId="7C83EB72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Desarrollo de relaciones</w:t>
            </w:r>
          </w:p>
        </w:tc>
        <w:tc>
          <w:tcPr>
            <w:tcW w:w="1417" w:type="dxa"/>
            <w:vMerge w:val="restart"/>
          </w:tcPr>
          <w:p w14:paraId="6BEC6B66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96E97" w14:paraId="0130ADBC" w14:textId="77777777" w:rsidTr="00160345">
        <w:trPr>
          <w:trHeight w:val="293"/>
        </w:trPr>
        <w:tc>
          <w:tcPr>
            <w:tcW w:w="1272" w:type="dxa"/>
            <w:vMerge w:val="restart"/>
          </w:tcPr>
          <w:p w14:paraId="40A1E274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</w:tcPr>
          <w:p w14:paraId="1D79499E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Materiales de oficina en existencia adecuado</w:t>
            </w:r>
          </w:p>
        </w:tc>
        <w:tc>
          <w:tcPr>
            <w:tcW w:w="4252" w:type="dxa"/>
            <w:gridSpan w:val="2"/>
            <w:vMerge w:val="restart"/>
          </w:tcPr>
          <w:p w14:paraId="510A0532" w14:textId="77777777" w:rsidR="00033ECC" w:rsidRPr="00296E97" w:rsidRDefault="00033ECC" w:rsidP="0016034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 w:cs="Gill Sans MT"/>
                <w:sz w:val="20"/>
                <w:szCs w:val="20"/>
              </w:rPr>
              <w:t>Existencia de materiales</w:t>
            </w: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761DFE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69500C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296E97" w14:paraId="4E9060F2" w14:textId="77777777" w:rsidTr="00160345">
        <w:trPr>
          <w:trHeight w:val="272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4385C2D0" w14:textId="77777777" w:rsidR="00033ECC" w:rsidRPr="00296E97" w:rsidRDefault="00033ECC" w:rsidP="0016034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7D8F8445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05D24727" w14:textId="77777777" w:rsidR="00033ECC" w:rsidRPr="00296E97" w:rsidRDefault="00033ECC" w:rsidP="0016034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004ED9" w14:textId="77777777" w:rsidR="00033ECC" w:rsidRPr="00296E97" w:rsidRDefault="00033ECC" w:rsidP="00160345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Colaboración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DDD70F" w14:textId="77777777" w:rsidR="00033ECC" w:rsidRPr="00296E97" w:rsidRDefault="00033ECC" w:rsidP="0016034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96E97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96E97" w14:paraId="34C733C9" w14:textId="77777777" w:rsidTr="00160345">
        <w:tc>
          <w:tcPr>
            <w:tcW w:w="9634" w:type="dxa"/>
            <w:gridSpan w:val="4"/>
          </w:tcPr>
          <w:p w14:paraId="13E3FF8E" w14:textId="77777777" w:rsidR="00033ECC" w:rsidRPr="00296E97" w:rsidRDefault="00033ECC" w:rsidP="0016034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>PUNTUACIÓN: 260</w:t>
            </w:r>
          </w:p>
        </w:tc>
        <w:tc>
          <w:tcPr>
            <w:tcW w:w="5245" w:type="dxa"/>
            <w:gridSpan w:val="3"/>
          </w:tcPr>
          <w:p w14:paraId="2CCFA3AF" w14:textId="77777777" w:rsidR="00033ECC" w:rsidRPr="00296E97" w:rsidRDefault="00033ECC" w:rsidP="0016034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96E97">
              <w:rPr>
                <w:rFonts w:ascii="Gill Sans MT" w:hAnsi="Gill Sans MT"/>
                <w:b/>
                <w:sz w:val="20"/>
                <w:szCs w:val="20"/>
              </w:rPr>
              <w:t>GRADO:  9</w:t>
            </w:r>
          </w:p>
        </w:tc>
      </w:tr>
    </w:tbl>
    <w:p w14:paraId="6843511E" w14:textId="77777777" w:rsidR="0089079F" w:rsidRDefault="0089079F" w:rsidP="00E13BE0">
      <w:pPr>
        <w:spacing w:line="480" w:lineRule="auto"/>
        <w:rPr>
          <w:rFonts w:ascii="Gill Sans MT" w:hAnsi="Gill Sans MT"/>
        </w:rPr>
      </w:pPr>
    </w:p>
    <w:tbl>
      <w:tblPr>
        <w:tblStyle w:val="Tablaconcuadrcula11"/>
        <w:tblpPr w:leftFromText="141" w:rightFromText="141" w:vertAnchor="text" w:horzAnchor="margin" w:tblpXSpec="center" w:tblpY="-410"/>
        <w:tblW w:w="14755" w:type="dxa"/>
        <w:tblLayout w:type="fixed"/>
        <w:tblLook w:val="04A0" w:firstRow="1" w:lastRow="0" w:firstColumn="1" w:lastColumn="0" w:noHBand="0" w:noVBand="1"/>
      </w:tblPr>
      <w:tblGrid>
        <w:gridCol w:w="1272"/>
        <w:gridCol w:w="4110"/>
        <w:gridCol w:w="177"/>
        <w:gridCol w:w="4075"/>
        <w:gridCol w:w="2835"/>
        <w:gridCol w:w="993"/>
        <w:gridCol w:w="1293"/>
      </w:tblGrid>
      <w:tr w:rsidR="00033ECC" w:rsidRPr="00C82D9A" w14:paraId="3F086937" w14:textId="77777777" w:rsidTr="00C71C96">
        <w:trPr>
          <w:trHeight w:val="554"/>
        </w:trPr>
        <w:tc>
          <w:tcPr>
            <w:tcW w:w="12469" w:type="dxa"/>
            <w:gridSpan w:val="5"/>
          </w:tcPr>
          <w:p w14:paraId="798BE26F" w14:textId="77777777" w:rsidR="00033ECC" w:rsidRDefault="00033ECC" w:rsidP="0045200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067AA3CE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286" w:type="dxa"/>
            <w:gridSpan w:val="2"/>
          </w:tcPr>
          <w:p w14:paraId="29EAC378" w14:textId="77777777" w:rsidR="009D6E16" w:rsidRDefault="009D6E16" w:rsidP="009D6E1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2E599DD3" w14:textId="579C9E56" w:rsidR="00033ECC" w:rsidRPr="00C82D9A" w:rsidRDefault="009D6E16" w:rsidP="0080025A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S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I-0</w:t>
            </w:r>
            <w:r w:rsidR="0080025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</w:t>
            </w:r>
          </w:p>
        </w:tc>
      </w:tr>
      <w:tr w:rsidR="00033ECC" w:rsidRPr="002B0E5C" w14:paraId="12C1D3A9" w14:textId="77777777" w:rsidTr="00C71C96">
        <w:trPr>
          <w:trHeight w:val="473"/>
        </w:trPr>
        <w:tc>
          <w:tcPr>
            <w:tcW w:w="5559" w:type="dxa"/>
            <w:gridSpan w:val="3"/>
          </w:tcPr>
          <w:p w14:paraId="40B93A59" w14:textId="77777777" w:rsidR="00033ECC" w:rsidRPr="002B0E5C" w:rsidRDefault="00033ECC" w:rsidP="0045200E">
            <w:pPr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TÍTULO DE PUESTO:  </w:t>
            </w:r>
          </w:p>
          <w:p w14:paraId="1D003A3B" w14:textId="77777777" w:rsidR="00033ECC" w:rsidRPr="002B0E5C" w:rsidRDefault="00033ECC" w:rsidP="0045200E">
            <w:pPr>
              <w:rPr>
                <w:rFonts w:ascii="Gill Sans MT" w:hAnsi="Gill Sans MT" w:cs="Gill Sans MT"/>
                <w:sz w:val="20"/>
                <w:szCs w:val="20"/>
                <w:lang w:val="es-MX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SECRETARIA EJECUTIVA</w:t>
            </w:r>
          </w:p>
        </w:tc>
        <w:tc>
          <w:tcPr>
            <w:tcW w:w="4075" w:type="dxa"/>
          </w:tcPr>
          <w:p w14:paraId="2CC6B15E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b/>
                <w:sz w:val="20"/>
                <w:szCs w:val="20"/>
              </w:rPr>
              <w:t>GRUPO OCUPACIONAL:</w:t>
            </w:r>
          </w:p>
          <w:p w14:paraId="5D8F2502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 xml:space="preserve">II - Supervisión y apoyo </w:t>
            </w:r>
          </w:p>
        </w:tc>
        <w:tc>
          <w:tcPr>
            <w:tcW w:w="5121" w:type="dxa"/>
            <w:gridSpan w:val="3"/>
          </w:tcPr>
          <w:p w14:paraId="578BB0F7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b/>
                <w:sz w:val="20"/>
                <w:szCs w:val="20"/>
              </w:rPr>
              <w:t xml:space="preserve">CATEGORÍA: </w:t>
            </w:r>
          </w:p>
          <w:p w14:paraId="2510DB82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Estatuto Simplificado</w:t>
            </w:r>
          </w:p>
        </w:tc>
      </w:tr>
      <w:tr w:rsidR="00033ECC" w:rsidRPr="002B0E5C" w14:paraId="21DE5B87" w14:textId="77777777" w:rsidTr="00C71C96">
        <w:trPr>
          <w:trHeight w:val="498"/>
        </w:trPr>
        <w:tc>
          <w:tcPr>
            <w:tcW w:w="14755" w:type="dxa"/>
            <w:gridSpan w:val="7"/>
          </w:tcPr>
          <w:p w14:paraId="30E1AE2C" w14:textId="77777777" w:rsidR="00033EC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2B0E5C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  <w:p w14:paraId="5CE3952A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Realizar labores secretariales de cierta complejidad</w:t>
            </w:r>
          </w:p>
        </w:tc>
      </w:tr>
      <w:tr w:rsidR="00033ECC" w:rsidRPr="002B0E5C" w14:paraId="036B583D" w14:textId="77777777" w:rsidTr="00C71C96">
        <w:tc>
          <w:tcPr>
            <w:tcW w:w="14755" w:type="dxa"/>
            <w:gridSpan w:val="7"/>
          </w:tcPr>
          <w:p w14:paraId="6A6A19C4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033ECC" w:rsidRPr="00360D73" w14:paraId="78F0391B" w14:textId="77777777" w:rsidTr="00C71C96">
        <w:tc>
          <w:tcPr>
            <w:tcW w:w="14755" w:type="dxa"/>
            <w:gridSpan w:val="7"/>
          </w:tcPr>
          <w:p w14:paraId="4824BC14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 xml:space="preserve">Supervisar las labores secretariales de menor nivel, mensajeros y otros </w:t>
            </w:r>
          </w:p>
          <w:p w14:paraId="445033A4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Recibir, transferir y realizar llamadas telefónicas del área, según requerimiento</w:t>
            </w:r>
          </w:p>
          <w:p w14:paraId="53D9F564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Redactar, digitar y escanear cartas, informes, memorandos u otros documentos, así como recibir, despachar y archivar correspondencias del área.</w:t>
            </w:r>
          </w:p>
          <w:p w14:paraId="6BA7DCDC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Mantener actualizada la agenda y concertar entrevista para su superior.</w:t>
            </w:r>
          </w:p>
          <w:p w14:paraId="21D0D477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Recibir, atender y ofrecer informaciones a los visitantes, preveía autorización del supervisor.</w:t>
            </w:r>
          </w:p>
          <w:p w14:paraId="6373AC79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Velar por la protección de documentos confidenciales</w:t>
            </w:r>
          </w:p>
          <w:p w14:paraId="67AC9697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Solicitar materiales de oficina y controlar la existencia de los mismos</w:t>
            </w:r>
          </w:p>
          <w:p w14:paraId="631A09A0" w14:textId="77777777" w:rsidR="00033ECC" w:rsidRPr="00360D73" w:rsidRDefault="00033ECC" w:rsidP="00BB6E37">
            <w:pPr>
              <w:pStyle w:val="Prrafodelista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rFonts w:ascii="Gill Sans MT" w:hAnsi="Gill Sans MT" w:cs="Gill Sans MT"/>
                <w:color w:val="0070C0"/>
                <w:sz w:val="20"/>
                <w:szCs w:val="20"/>
              </w:rPr>
            </w:pPr>
            <w:r w:rsidRPr="00360D73">
              <w:rPr>
                <w:rFonts w:ascii="Gill Sans MT" w:hAnsi="Gill Sans MT" w:cs="Gill Sans MT"/>
                <w:sz w:val="20"/>
                <w:szCs w:val="20"/>
              </w:rPr>
              <w:t>Realizar otras tareas afines y complementarias conforme a la naturaleza del puesto y cumplir las metas</w:t>
            </w:r>
          </w:p>
        </w:tc>
      </w:tr>
      <w:tr w:rsidR="00033ECC" w:rsidRPr="002B0E5C" w14:paraId="4C0EF4FA" w14:textId="77777777" w:rsidTr="00C71C96">
        <w:trPr>
          <w:trHeight w:val="167"/>
        </w:trPr>
        <w:tc>
          <w:tcPr>
            <w:tcW w:w="14755" w:type="dxa"/>
            <w:gridSpan w:val="7"/>
          </w:tcPr>
          <w:p w14:paraId="32CBB5EC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033ECC" w:rsidRPr="002B0E5C" w14:paraId="50BB0E85" w14:textId="77777777" w:rsidTr="00C71C96">
        <w:trPr>
          <w:trHeight w:val="752"/>
        </w:trPr>
        <w:tc>
          <w:tcPr>
            <w:tcW w:w="5382" w:type="dxa"/>
            <w:gridSpan w:val="2"/>
          </w:tcPr>
          <w:p w14:paraId="74D8F747" w14:textId="77777777" w:rsidR="00033ECC" w:rsidRPr="002B0E5C" w:rsidRDefault="00033ECC" w:rsidP="0045200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4293648A" w14:textId="77777777" w:rsidR="00033ECC" w:rsidRPr="002B0E5C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Poseer título de Secretaria Ejecutiva o de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proofErr w:type="gramStart"/>
            <w:r w:rsidRPr="002B0E5C">
              <w:rPr>
                <w:rFonts w:ascii="Gill Sans MT" w:hAnsi="Gill Sans MT" w:cs="Gill Sans MT"/>
                <w:sz w:val="20"/>
                <w:szCs w:val="20"/>
              </w:rPr>
              <w:t>Secretaria</w:t>
            </w:r>
            <w:proofErr w:type="gramEnd"/>
          </w:p>
        </w:tc>
        <w:tc>
          <w:tcPr>
            <w:tcW w:w="4252" w:type="dxa"/>
            <w:gridSpan w:val="2"/>
          </w:tcPr>
          <w:p w14:paraId="2B84E4D1" w14:textId="77777777" w:rsidR="00033ECC" w:rsidRPr="002B0E5C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244AE1DF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Buena ortografía y redacción, Ofimática, Curso de Relaciones Humanas</w:t>
            </w:r>
          </w:p>
        </w:tc>
        <w:tc>
          <w:tcPr>
            <w:tcW w:w="2835" w:type="dxa"/>
          </w:tcPr>
          <w:p w14:paraId="67C7E779" w14:textId="77777777" w:rsidR="00033ECC" w:rsidRPr="002B0E5C" w:rsidRDefault="00033ECC" w:rsidP="0045200E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2B0E5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B080763" w14:textId="77777777" w:rsidR="00033ECC" w:rsidRPr="002B0E5C" w:rsidRDefault="00033ECC" w:rsidP="0045200E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bCs/>
                <w:sz w:val="20"/>
                <w:szCs w:val="20"/>
              </w:rPr>
              <w:t>Dos (2</w:t>
            </w:r>
            <w:r w:rsidRPr="002B0E5C">
              <w:rPr>
                <w:rFonts w:ascii="Gill Sans MT" w:hAnsi="Gill Sans MT"/>
                <w:sz w:val="20"/>
                <w:szCs w:val="20"/>
              </w:rPr>
              <w:t xml:space="preserve">) años </w:t>
            </w:r>
          </w:p>
        </w:tc>
        <w:tc>
          <w:tcPr>
            <w:tcW w:w="2286" w:type="dxa"/>
            <w:gridSpan w:val="2"/>
          </w:tcPr>
          <w:p w14:paraId="7E105985" w14:textId="77777777" w:rsidR="00033ECC" w:rsidRPr="002B0E5C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54474D8F" w14:textId="77777777" w:rsidR="00033ECC" w:rsidRPr="002B0E5C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Tres (3) meses</w:t>
            </w:r>
          </w:p>
          <w:p w14:paraId="4E7745BC" w14:textId="77777777" w:rsidR="00033ECC" w:rsidRPr="002B0E5C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C82D9A" w14:paraId="4149FCEE" w14:textId="77777777" w:rsidTr="00C71C96">
        <w:tc>
          <w:tcPr>
            <w:tcW w:w="14755" w:type="dxa"/>
            <w:gridSpan w:val="7"/>
          </w:tcPr>
          <w:p w14:paraId="3328DA43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PRODUCTOS, RESULTADOS Y COMPETENCIAS:</w:t>
            </w:r>
          </w:p>
        </w:tc>
      </w:tr>
      <w:tr w:rsidR="00033ECC" w:rsidRPr="00C82D9A" w14:paraId="65A99EAF" w14:textId="77777777" w:rsidTr="00C71C96">
        <w:trPr>
          <w:trHeight w:val="437"/>
        </w:trPr>
        <w:tc>
          <w:tcPr>
            <w:tcW w:w="1272" w:type="dxa"/>
          </w:tcPr>
          <w:p w14:paraId="4E78FFF7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Actividad No.</w:t>
            </w:r>
          </w:p>
        </w:tc>
        <w:tc>
          <w:tcPr>
            <w:tcW w:w="4110" w:type="dxa"/>
          </w:tcPr>
          <w:p w14:paraId="130087D7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Productos/Resultados</w:t>
            </w:r>
          </w:p>
        </w:tc>
        <w:tc>
          <w:tcPr>
            <w:tcW w:w="4252" w:type="dxa"/>
            <w:gridSpan w:val="2"/>
          </w:tcPr>
          <w:p w14:paraId="1668062B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Evidencias</w:t>
            </w:r>
          </w:p>
        </w:tc>
        <w:tc>
          <w:tcPr>
            <w:tcW w:w="3828" w:type="dxa"/>
            <w:gridSpan w:val="2"/>
          </w:tcPr>
          <w:p w14:paraId="2FC168E7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Competencias</w:t>
            </w:r>
          </w:p>
        </w:tc>
        <w:tc>
          <w:tcPr>
            <w:tcW w:w="1293" w:type="dxa"/>
          </w:tcPr>
          <w:p w14:paraId="29E2321F" w14:textId="77777777" w:rsidR="00033ECC" w:rsidRPr="00C82D9A" w:rsidRDefault="00033ECC" w:rsidP="0045200E">
            <w:pPr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bCs/>
                <w:sz w:val="22"/>
                <w:szCs w:val="22"/>
              </w:rPr>
              <w:t>Grado Requerido</w:t>
            </w:r>
          </w:p>
        </w:tc>
      </w:tr>
      <w:tr w:rsidR="00033ECC" w:rsidRPr="002B0E5C" w14:paraId="31075651" w14:textId="77777777" w:rsidTr="00C71C96">
        <w:trPr>
          <w:trHeight w:val="392"/>
        </w:trPr>
        <w:tc>
          <w:tcPr>
            <w:tcW w:w="1272" w:type="dxa"/>
          </w:tcPr>
          <w:p w14:paraId="37398E18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60D057D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 xml:space="preserve">Agenda del supervisor llevada eficientemente </w:t>
            </w:r>
          </w:p>
        </w:tc>
        <w:tc>
          <w:tcPr>
            <w:tcW w:w="4252" w:type="dxa"/>
            <w:gridSpan w:val="2"/>
          </w:tcPr>
          <w:p w14:paraId="2C984CED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Agenda ejecutada</w:t>
            </w:r>
          </w:p>
        </w:tc>
        <w:tc>
          <w:tcPr>
            <w:tcW w:w="3828" w:type="dxa"/>
            <w:gridSpan w:val="2"/>
            <w:tcBorders>
              <w:top w:val="single" w:sz="4" w:space="0" w:color="FF0000"/>
              <w:bottom w:val="single" w:sz="4" w:space="0" w:color="auto"/>
            </w:tcBorders>
            <w:shd w:val="clear" w:color="auto" w:fill="auto"/>
          </w:tcPr>
          <w:p w14:paraId="69CBE2A2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Eficiencia para la calidad</w:t>
            </w:r>
          </w:p>
        </w:tc>
        <w:tc>
          <w:tcPr>
            <w:tcW w:w="1293" w:type="dxa"/>
          </w:tcPr>
          <w:p w14:paraId="4DC24614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B0E5C" w14:paraId="6B4ACFEC" w14:textId="77777777" w:rsidTr="00C71C96">
        <w:trPr>
          <w:trHeight w:val="15"/>
        </w:trPr>
        <w:tc>
          <w:tcPr>
            <w:tcW w:w="1272" w:type="dxa"/>
          </w:tcPr>
          <w:p w14:paraId="01872E3B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3A0547E1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 xml:space="preserve">Llamadas recibidas, transferidas y realizadas correctamente </w:t>
            </w:r>
          </w:p>
        </w:tc>
        <w:tc>
          <w:tcPr>
            <w:tcW w:w="4252" w:type="dxa"/>
            <w:gridSpan w:val="2"/>
          </w:tcPr>
          <w:p w14:paraId="77A3504A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Informe del supervisor</w:t>
            </w:r>
          </w:p>
          <w:p w14:paraId="4F4C0C1C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9774C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293" w:type="dxa"/>
          </w:tcPr>
          <w:p w14:paraId="55E27261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B0E5C" w14:paraId="703218D8" w14:textId="77777777" w:rsidTr="00C71C96">
        <w:trPr>
          <w:trHeight w:val="402"/>
        </w:trPr>
        <w:tc>
          <w:tcPr>
            <w:tcW w:w="1272" w:type="dxa"/>
            <w:vMerge w:val="restart"/>
          </w:tcPr>
          <w:p w14:paraId="1EAFD720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</w:tcPr>
          <w:p w14:paraId="5ADCBA52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Documentos redactados, digitados, escaneados a tiempos, sin errores, y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2B0E5C">
              <w:rPr>
                <w:rFonts w:ascii="Gill Sans MT" w:hAnsi="Gill Sans MT" w:cs="Gill Sans MT"/>
                <w:sz w:val="20"/>
                <w:szCs w:val="20"/>
              </w:rPr>
              <w:t>correspondencias   tramitadas y archivadas</w:t>
            </w:r>
          </w:p>
        </w:tc>
        <w:tc>
          <w:tcPr>
            <w:tcW w:w="4252" w:type="dxa"/>
            <w:gridSpan w:val="2"/>
            <w:vMerge w:val="restart"/>
          </w:tcPr>
          <w:p w14:paraId="60E4B181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407A9A46" w14:textId="77777777" w:rsidR="00033ECC" w:rsidRPr="002B0E5C" w:rsidRDefault="00033ECC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 xml:space="preserve">Documentos elaborados y correspondencia archivadas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D454C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Responsabilidad</w:t>
            </w:r>
          </w:p>
        </w:tc>
        <w:tc>
          <w:tcPr>
            <w:tcW w:w="1293" w:type="dxa"/>
          </w:tcPr>
          <w:p w14:paraId="72D85497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B0E5C" w14:paraId="3C0A54E7" w14:textId="77777777" w:rsidTr="00C71C96">
        <w:trPr>
          <w:trHeight w:val="330"/>
        </w:trPr>
        <w:tc>
          <w:tcPr>
            <w:tcW w:w="1272" w:type="dxa"/>
            <w:vMerge/>
          </w:tcPr>
          <w:p w14:paraId="4CEFF733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2CEB4C8D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59E47BB6" w14:textId="77777777" w:rsidR="00033ECC" w:rsidRPr="002B0E5C" w:rsidRDefault="00033ECC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D6AE1B1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293" w:type="dxa"/>
          </w:tcPr>
          <w:p w14:paraId="7860FE57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I</w:t>
            </w:r>
          </w:p>
        </w:tc>
      </w:tr>
      <w:tr w:rsidR="00033ECC" w:rsidRPr="002B0E5C" w14:paraId="43005B2B" w14:textId="77777777" w:rsidTr="00C71C96">
        <w:trPr>
          <w:trHeight w:val="266"/>
        </w:trPr>
        <w:tc>
          <w:tcPr>
            <w:tcW w:w="1272" w:type="dxa"/>
            <w:vMerge/>
          </w:tcPr>
          <w:p w14:paraId="73680126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80109D5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</w:tcPr>
          <w:p w14:paraId="5AE33A78" w14:textId="77777777" w:rsidR="00033ECC" w:rsidRPr="002B0E5C" w:rsidRDefault="00033ECC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14:paraId="5A4704CE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Desarrollo de relaciones</w:t>
            </w:r>
          </w:p>
        </w:tc>
        <w:tc>
          <w:tcPr>
            <w:tcW w:w="1293" w:type="dxa"/>
            <w:vMerge w:val="restart"/>
          </w:tcPr>
          <w:p w14:paraId="71902C4C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B0E5C" w14:paraId="05251CE4" w14:textId="77777777" w:rsidTr="0050271B">
        <w:trPr>
          <w:trHeight w:val="266"/>
        </w:trPr>
        <w:tc>
          <w:tcPr>
            <w:tcW w:w="1272" w:type="dxa"/>
            <w:vMerge w:val="restart"/>
          </w:tcPr>
          <w:p w14:paraId="7FB64853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</w:tcPr>
          <w:p w14:paraId="0F0191D7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Materiales de oficina en existencia adecuado</w:t>
            </w:r>
          </w:p>
        </w:tc>
        <w:tc>
          <w:tcPr>
            <w:tcW w:w="4252" w:type="dxa"/>
            <w:gridSpan w:val="2"/>
            <w:vMerge w:val="restart"/>
          </w:tcPr>
          <w:p w14:paraId="4A4497FB" w14:textId="77777777" w:rsidR="00033ECC" w:rsidRPr="002B0E5C" w:rsidRDefault="00033ECC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 w:cs="Gill Sans MT"/>
                <w:sz w:val="20"/>
                <w:szCs w:val="20"/>
              </w:rPr>
              <w:t>Existencia de materiales</w:t>
            </w: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4875ED6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14:paraId="184E0BBD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3ECC" w:rsidRPr="002B0E5C" w14:paraId="3F168A1B" w14:textId="77777777" w:rsidTr="00C71C96">
        <w:trPr>
          <w:trHeight w:val="77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7BD21863" w14:textId="77777777" w:rsidR="00033ECC" w:rsidRPr="002B0E5C" w:rsidRDefault="00033ECC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45FE8BB2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</w:tcPr>
          <w:p w14:paraId="5141FDB6" w14:textId="77777777" w:rsidR="00033ECC" w:rsidRPr="002B0E5C" w:rsidRDefault="00033ECC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F04FC" w14:textId="77777777" w:rsidR="00033ECC" w:rsidRPr="002B0E5C" w:rsidRDefault="00033ECC" w:rsidP="0045200E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Colaboración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345F1788" w14:textId="77777777" w:rsidR="00033ECC" w:rsidRPr="002B0E5C" w:rsidRDefault="00033ECC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0E5C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033ECC" w:rsidRPr="002B0E5C" w14:paraId="6AA1A1FB" w14:textId="77777777" w:rsidTr="00C71C96">
        <w:tc>
          <w:tcPr>
            <w:tcW w:w="9634" w:type="dxa"/>
            <w:gridSpan w:val="4"/>
          </w:tcPr>
          <w:p w14:paraId="5EBD1582" w14:textId="77777777" w:rsidR="00033ECC" w:rsidRPr="002B0E5C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sz w:val="20"/>
                <w:szCs w:val="20"/>
              </w:rPr>
              <w:t>PUNTUACIÓN: 2</w:t>
            </w: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  <w:r w:rsidRPr="002B0E5C">
              <w:rPr>
                <w:rFonts w:ascii="Gill Sans MT" w:hAnsi="Gill Sans MT"/>
                <w:b/>
                <w:sz w:val="20"/>
                <w:szCs w:val="20"/>
              </w:rPr>
              <w:t>0</w:t>
            </w:r>
          </w:p>
        </w:tc>
        <w:tc>
          <w:tcPr>
            <w:tcW w:w="5121" w:type="dxa"/>
            <w:gridSpan w:val="3"/>
          </w:tcPr>
          <w:p w14:paraId="16EF050E" w14:textId="77777777" w:rsidR="00033ECC" w:rsidRPr="002B0E5C" w:rsidRDefault="00033ECC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B0E5C">
              <w:rPr>
                <w:rFonts w:ascii="Gill Sans MT" w:hAnsi="Gill Sans MT"/>
                <w:b/>
                <w:sz w:val="20"/>
                <w:szCs w:val="20"/>
              </w:rPr>
              <w:t xml:space="preserve">GRADO:  </w:t>
            </w:r>
            <w:r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</w:tr>
    </w:tbl>
    <w:p w14:paraId="03D4FD0D" w14:textId="77777777" w:rsidR="00033ECC" w:rsidRDefault="00033ECC" w:rsidP="00E13BE0">
      <w:pPr>
        <w:spacing w:line="480" w:lineRule="auto"/>
        <w:rPr>
          <w:rFonts w:ascii="Gill Sans MT" w:hAnsi="Gill Sans MT"/>
        </w:rPr>
      </w:pPr>
    </w:p>
    <w:p w14:paraId="15F24F1A" w14:textId="77777777" w:rsidR="00D70832" w:rsidRDefault="00D70832" w:rsidP="00E13BE0">
      <w:pPr>
        <w:spacing w:line="480" w:lineRule="auto"/>
        <w:rPr>
          <w:rFonts w:ascii="Gill Sans MT" w:hAnsi="Gill Sans MT"/>
        </w:rPr>
      </w:pPr>
    </w:p>
    <w:p w14:paraId="0BD158F6" w14:textId="77777777" w:rsidR="00D70832" w:rsidRDefault="00D70832" w:rsidP="00E13BE0">
      <w:pPr>
        <w:spacing w:line="480" w:lineRule="auto"/>
        <w:rPr>
          <w:rFonts w:ascii="Gill Sans MT" w:hAnsi="Gill Sans MT"/>
        </w:rPr>
      </w:pPr>
    </w:p>
    <w:tbl>
      <w:tblPr>
        <w:tblW w:w="147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698"/>
        <w:gridCol w:w="788"/>
        <w:gridCol w:w="3165"/>
        <w:gridCol w:w="106"/>
        <w:gridCol w:w="2746"/>
        <w:gridCol w:w="90"/>
        <w:gridCol w:w="1132"/>
        <w:gridCol w:w="1550"/>
      </w:tblGrid>
      <w:tr w:rsidR="0080025A" w14:paraId="18F4A8B3" w14:textId="77777777" w:rsidTr="00C47CE1">
        <w:trPr>
          <w:trHeight w:hRule="exact" w:val="523"/>
        </w:trPr>
        <w:tc>
          <w:tcPr>
            <w:tcW w:w="11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CD2920" w14:textId="77777777" w:rsidR="0080025A" w:rsidRDefault="0080025A" w:rsidP="00C47CE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7AF7EED" w14:textId="77777777" w:rsidR="0080025A" w:rsidRDefault="0080025A" w:rsidP="00C47CE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A51CD2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034F6C26" w14:textId="0CA5D59F" w:rsidR="0080025A" w:rsidRDefault="0080025A" w:rsidP="00C47CE1"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S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17</w:t>
            </w:r>
          </w:p>
        </w:tc>
      </w:tr>
      <w:tr w:rsidR="0080025A" w14:paraId="7365E38C" w14:textId="77777777" w:rsidTr="00C47CE1">
        <w:trPr>
          <w:trHeight w:hRule="exact" w:val="487"/>
        </w:trPr>
        <w:tc>
          <w:tcPr>
            <w:tcW w:w="595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F8AC06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AEC6095" w14:textId="77777777" w:rsidR="0080025A" w:rsidRDefault="0080025A" w:rsidP="00C47CE1">
            <w:pPr>
              <w:pStyle w:val="TableParagraph"/>
              <w:kinsoku w:val="0"/>
              <w:overflowPunct w:val="0"/>
              <w:spacing w:before="5"/>
              <w:ind w:left="94"/>
            </w:pPr>
            <w:r>
              <w:rPr>
                <w:rFonts w:ascii="Gill Sans MT" w:hAnsi="Gill Sans MT" w:cs="Gill Sans MT"/>
                <w:sz w:val="20"/>
                <w:szCs w:val="20"/>
              </w:rPr>
              <w:t>AU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sz w:val="20"/>
                <w:szCs w:val="20"/>
              </w:rPr>
              <w:t>ILIAR 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MINIS</w:t>
            </w:r>
            <w:r>
              <w:rPr>
                <w:rFonts w:ascii="Gill Sans MT" w:hAnsi="Gill Sans MT" w:cs="Gill Sans MT"/>
                <w:spacing w:val="-6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z w:val="20"/>
                <w:szCs w:val="20"/>
              </w:rPr>
              <w:t>RAT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32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421E75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48971863" w14:textId="77777777" w:rsidR="0080025A" w:rsidRDefault="0080025A" w:rsidP="00C47CE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yo</w:t>
            </w:r>
          </w:p>
        </w:tc>
        <w:tc>
          <w:tcPr>
            <w:tcW w:w="5518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8F7C68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6A497F2" w14:textId="77777777" w:rsidR="0080025A" w:rsidRDefault="0080025A" w:rsidP="00C47CE1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</w:tr>
      <w:tr w:rsidR="0080025A" w14:paraId="2F3B15DC" w14:textId="77777777" w:rsidTr="00C47CE1">
        <w:trPr>
          <w:trHeight w:hRule="exact" w:val="490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6D75A63" w14:textId="77777777" w:rsidR="0080025A" w:rsidRDefault="0080025A" w:rsidP="00C47CE1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EB34A6D" w14:textId="77777777" w:rsidR="0080025A" w:rsidRDefault="0080025A" w:rsidP="00C47CE1">
            <w:pPr>
              <w:pStyle w:val="TableParagraph"/>
              <w:kinsoku w:val="0"/>
              <w:overflowPunct w:val="0"/>
              <w:spacing w:before="5"/>
              <w:ind w:left="9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sencillas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apoyo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80025A" w:rsidRPr="00F45C28" w14:paraId="23DF555D" w14:textId="77777777" w:rsidTr="00C47CE1">
        <w:trPr>
          <w:trHeight w:hRule="exact" w:val="217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C25FBC" w14:textId="77777777" w:rsidR="0080025A" w:rsidRPr="00F45C28" w:rsidRDefault="0080025A" w:rsidP="00C47CE1">
            <w:pPr>
              <w:pStyle w:val="TableParagraph"/>
              <w:kinsoku w:val="0"/>
              <w:overflowPunct w:val="0"/>
              <w:spacing w:line="220" w:lineRule="exact"/>
              <w:ind w:left="94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F45C2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ACTIVIDADES ESENCIALES:</w:t>
            </w:r>
          </w:p>
        </w:tc>
      </w:tr>
      <w:tr w:rsidR="0080025A" w:rsidRPr="00F45C28" w14:paraId="36403202" w14:textId="77777777" w:rsidTr="00C47CE1">
        <w:trPr>
          <w:trHeight w:hRule="exact" w:val="1357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DA8EC0" w14:textId="77777777" w:rsidR="0080025A" w:rsidRPr="00B743BE" w:rsidRDefault="0080025A" w:rsidP="000C5D58">
            <w:pPr>
              <w:pStyle w:val="Prrafodelista"/>
              <w:numPr>
                <w:ilvl w:val="0"/>
                <w:numId w:val="21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w w:val="105"/>
                <w:sz w:val="20"/>
                <w:szCs w:val="20"/>
              </w:rPr>
              <w:t>Colaborar en labores de recepción y registro de la correspondencia que se genera en su unidad de trabajo</w:t>
            </w:r>
          </w:p>
          <w:p w14:paraId="60A33DE8" w14:textId="77777777" w:rsidR="0080025A" w:rsidRPr="00B743BE" w:rsidRDefault="0080025A" w:rsidP="000C5D58">
            <w:pPr>
              <w:pStyle w:val="Prrafodelista"/>
              <w:numPr>
                <w:ilvl w:val="0"/>
                <w:numId w:val="21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w w:val="105"/>
                <w:sz w:val="20"/>
                <w:szCs w:val="20"/>
              </w:rPr>
              <w:t>Digitar documentos que le sean asignados tales como: cartas, gráficos, certificaciones, oficios, solicitudes de materiales y otros</w:t>
            </w:r>
          </w:p>
          <w:p w14:paraId="718AC52B" w14:textId="77777777" w:rsidR="0080025A" w:rsidRPr="00B743BE" w:rsidRDefault="0080025A" w:rsidP="000C5D58">
            <w:pPr>
              <w:pStyle w:val="Prrafodelista"/>
              <w:numPr>
                <w:ilvl w:val="0"/>
                <w:numId w:val="21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w w:val="105"/>
                <w:sz w:val="20"/>
                <w:szCs w:val="20"/>
              </w:rPr>
              <w:t>Reproducir y compaginar documentos según requerimiento</w:t>
            </w:r>
          </w:p>
          <w:p w14:paraId="73BB054B" w14:textId="77777777" w:rsidR="0080025A" w:rsidRPr="00B743BE" w:rsidRDefault="0080025A" w:rsidP="000C5D58">
            <w:pPr>
              <w:pStyle w:val="Prrafodelista"/>
              <w:numPr>
                <w:ilvl w:val="0"/>
                <w:numId w:val="21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w w:val="105"/>
                <w:sz w:val="20"/>
                <w:szCs w:val="20"/>
              </w:rPr>
              <w:t>Organizar, archivar y mantener actualizada la correspondencia y documentación del área</w:t>
            </w:r>
          </w:p>
          <w:p w14:paraId="68C7060E" w14:textId="77777777" w:rsidR="0080025A" w:rsidRPr="00F45C28" w:rsidRDefault="0080025A" w:rsidP="000C5D58">
            <w:pPr>
              <w:pStyle w:val="Prrafodelista"/>
              <w:numPr>
                <w:ilvl w:val="0"/>
                <w:numId w:val="21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B743BE">
              <w:rPr>
                <w:rFonts w:ascii="Gill Sans MT" w:hAnsi="Gill Sans MT" w:cs="Gill Sans MT"/>
                <w:w w:val="105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80025A" w:rsidRPr="00F45C28" w14:paraId="2F06AF07" w14:textId="77777777" w:rsidTr="00C47CE1">
        <w:trPr>
          <w:trHeight w:hRule="exact" w:val="490"/>
        </w:trPr>
        <w:tc>
          <w:tcPr>
            <w:tcW w:w="14742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CB5848" w14:textId="77777777" w:rsidR="0080025A" w:rsidRPr="00F45C28" w:rsidRDefault="0080025A" w:rsidP="00C47CE1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F45C2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 w:rsidRPr="00F45C2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DE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F45C2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F45C2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0025A" w14:paraId="2FF02372" w14:textId="77777777" w:rsidTr="00C47CE1">
        <w:trPr>
          <w:trHeight w:hRule="exact" w:val="775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676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6B4E5B51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9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bada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1316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2872F2C2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126"/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hivístic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</w:p>
          <w:p w14:paraId="5CD7C60E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Ofimática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EF29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644DD33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11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4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72E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00E4EC2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80025A" w14:paraId="708B0084" w14:textId="77777777" w:rsidTr="00C47CE1">
        <w:trPr>
          <w:trHeight w:hRule="exact" w:val="251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8CA462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472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80025A" w14:paraId="459622AE" w14:textId="77777777" w:rsidTr="00C47CE1">
        <w:trPr>
          <w:trHeight w:hRule="exact" w:val="488"/>
        </w:trPr>
        <w:tc>
          <w:tcPr>
            <w:tcW w:w="14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BBA5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202" w:right="20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4DEE6DCD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6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288A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7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284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6250BB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133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3BFFCA8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74CBA5C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0025A" w14:paraId="0F02B3FA" w14:textId="77777777" w:rsidTr="00C47CE1">
        <w:trPr>
          <w:trHeight w:hRule="exact" w:val="49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3D16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099" w14:textId="77777777" w:rsidR="0080025A" w:rsidRDefault="0080025A" w:rsidP="00C47CE1">
            <w:pPr>
              <w:pStyle w:val="TableParagraph"/>
              <w:tabs>
                <w:tab w:val="left" w:pos="2559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bida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y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egistrada</w:t>
            </w:r>
          </w:p>
          <w:p w14:paraId="6403EB9F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rrecta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BE4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Libr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/sistema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C01A73C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79857B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29663FFE" w14:textId="77777777" w:rsidTr="00C47CE1">
        <w:trPr>
          <w:trHeight w:hRule="exact" w:val="48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BF2DB2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49087D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digitados</w:t>
            </w:r>
            <w:r>
              <w:rPr>
                <w:rFonts w:ascii="Gill Sans MT" w:hAnsi="Gill Sans MT" w:cs="Gill Sans MT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sin</w:t>
            </w:r>
            <w:r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06D782F3" w14:textId="77777777" w:rsidR="0080025A" w:rsidRDefault="0080025A" w:rsidP="00C47CE1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C74819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digitados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2593D1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8A47D44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6FA021EF" w14:textId="77777777" w:rsidTr="00C47CE1">
        <w:trPr>
          <w:trHeight w:hRule="exact" w:val="490"/>
        </w:trPr>
        <w:tc>
          <w:tcPr>
            <w:tcW w:w="14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B1C625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6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0B4F3D" w14:textId="77777777" w:rsidR="0080025A" w:rsidRDefault="0080025A" w:rsidP="00C47CE1">
            <w:pPr>
              <w:pStyle w:val="TableParagraph"/>
              <w:tabs>
                <w:tab w:val="left" w:pos="1777"/>
                <w:tab w:val="left" w:pos="3498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reprodu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y</w:t>
            </w:r>
          </w:p>
          <w:p w14:paraId="11EB89D1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mpaginad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correcta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3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12C250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ulario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ducción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2EB5310F" w14:textId="77777777" w:rsidR="0080025A" w:rsidRDefault="0080025A" w:rsidP="00C47CE1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827D68D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B5ED1B7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4384865C" w14:textId="77777777" w:rsidTr="00C47CE1">
        <w:trPr>
          <w:trHeight w:hRule="exact" w:val="248"/>
        </w:trPr>
        <w:tc>
          <w:tcPr>
            <w:tcW w:w="146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C076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69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BC6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hivados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actualiz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3953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CFA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archivo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4D0B8B0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4A17EB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67056F6C" w14:textId="77777777" w:rsidTr="00C47CE1">
        <w:trPr>
          <w:trHeight w:hRule="exact" w:val="250"/>
        </w:trPr>
        <w:tc>
          <w:tcPr>
            <w:tcW w:w="146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5827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69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D1D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953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F6B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1FFFC90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890159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3508DDFC" w14:textId="77777777" w:rsidTr="00C47CE1">
        <w:trPr>
          <w:trHeight w:hRule="exact" w:val="250"/>
        </w:trPr>
        <w:tc>
          <w:tcPr>
            <w:tcW w:w="1467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5FF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698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A9D3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953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CF5" w14:textId="77777777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BBB4635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A8114D4" w14:textId="77777777" w:rsidR="0080025A" w:rsidRDefault="0080025A" w:rsidP="00C47CE1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80025A" w14:paraId="38B564B3" w14:textId="77777777" w:rsidTr="00C47CE1">
        <w:trPr>
          <w:trHeight w:hRule="exact" w:val="250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5A3" w14:textId="31855598" w:rsidR="0080025A" w:rsidRDefault="0080025A" w:rsidP="0080025A">
            <w:pPr>
              <w:pStyle w:val="TableParagraph"/>
              <w:kinsoku w:val="0"/>
              <w:overflowPunct w:val="0"/>
              <w:spacing w:line="215" w:lineRule="exact"/>
              <w:ind w:left="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:280</w:t>
            </w:r>
          </w:p>
        </w:tc>
        <w:tc>
          <w:tcPr>
            <w:tcW w:w="5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76EF" w14:textId="2C0AF020" w:rsidR="0080025A" w:rsidRDefault="0080025A" w:rsidP="00C47CE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10</w:t>
            </w:r>
          </w:p>
        </w:tc>
      </w:tr>
    </w:tbl>
    <w:p w14:paraId="21E4F182" w14:textId="77777777" w:rsidR="0080025A" w:rsidRDefault="0080025A" w:rsidP="0080025A">
      <w:pPr>
        <w:spacing w:line="480" w:lineRule="auto"/>
        <w:rPr>
          <w:rFonts w:ascii="Gill Sans MT" w:hAnsi="Gill Sans MT"/>
        </w:rPr>
      </w:pPr>
    </w:p>
    <w:p w14:paraId="4C7067B6" w14:textId="77777777" w:rsidR="0080025A" w:rsidRDefault="0080025A" w:rsidP="00E13BE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tblpXSpec="center" w:tblpY="-631"/>
        <w:tblW w:w="14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3753"/>
        <w:gridCol w:w="130"/>
        <w:gridCol w:w="4130"/>
        <w:gridCol w:w="2403"/>
        <w:gridCol w:w="643"/>
        <w:gridCol w:w="799"/>
        <w:gridCol w:w="1332"/>
      </w:tblGrid>
      <w:tr w:rsidR="00473B89" w14:paraId="30F7AB8F" w14:textId="77777777" w:rsidTr="00143DAF">
        <w:trPr>
          <w:trHeight w:hRule="exact" w:val="728"/>
        </w:trPr>
        <w:tc>
          <w:tcPr>
            <w:tcW w:w="1161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47DC" w14:textId="77777777" w:rsidR="00473B89" w:rsidRDefault="00473B89" w:rsidP="00143DA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550AB98" w14:textId="77777777" w:rsidR="00473B89" w:rsidRDefault="00473B89" w:rsidP="00143DAF">
            <w:pPr>
              <w:pStyle w:val="TableParagraph"/>
              <w:kinsoku w:val="0"/>
              <w:overflowPunct w:val="0"/>
              <w:spacing w:before="5" w:line="250" w:lineRule="auto"/>
              <w:ind w:right="93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CE7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74CE7F54" w14:textId="3C3BA09D" w:rsidR="00473B89" w:rsidRDefault="00473B89" w:rsidP="0080025A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80025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19</w:t>
            </w:r>
          </w:p>
        </w:tc>
      </w:tr>
      <w:tr w:rsidR="00473B89" w14:paraId="30290758" w14:textId="77777777" w:rsidTr="00143DAF">
        <w:trPr>
          <w:trHeight w:hRule="exact" w:val="49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21C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</w:p>
          <w:p w14:paraId="6AC3C8BF" w14:textId="77777777" w:rsidR="00473B89" w:rsidRPr="0098659D" w:rsidRDefault="00473B89" w:rsidP="00143DA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>MECANICO AUTOMOTRIZ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9A6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3B259595" w14:textId="77777777" w:rsidR="00473B89" w:rsidRPr="0098659D" w:rsidRDefault="00473B89" w:rsidP="00143DA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II- </w:t>
            </w:r>
            <w:proofErr w:type="spell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Supervision</w:t>
            </w:r>
            <w:proofErr w:type="spell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y Apoyo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4DC5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9FC53D7" w14:textId="77777777" w:rsidR="00473B89" w:rsidRPr="0098659D" w:rsidRDefault="00473B89" w:rsidP="00143DA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 Simplificado</w:t>
            </w:r>
          </w:p>
        </w:tc>
      </w:tr>
      <w:tr w:rsidR="00473B89" w14:paraId="3B970219" w14:textId="77777777" w:rsidTr="00143DAF">
        <w:trPr>
          <w:trHeight w:hRule="exact" w:val="49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8333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1B51944" w14:textId="77777777" w:rsidR="00473B89" w:rsidRDefault="00473B89" w:rsidP="00143DA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Realizar labores de mecánica relacionadas con la inspección, mantenimiento y reparación de vehículos de la institución</w:t>
            </w:r>
          </w:p>
        </w:tc>
      </w:tr>
      <w:tr w:rsidR="00473B89" w14:paraId="276260FB" w14:textId="77777777" w:rsidTr="00143DAF">
        <w:trPr>
          <w:trHeight w:hRule="exact" w:val="248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383BFF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73B89" w14:paraId="188AF254" w14:textId="77777777" w:rsidTr="00143DAF">
        <w:trPr>
          <w:trHeight w:hRule="exact" w:val="1652"/>
        </w:trPr>
        <w:tc>
          <w:tcPr>
            <w:tcW w:w="143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1A2" w14:textId="77777777" w:rsidR="00473B89" w:rsidRPr="009A4DCA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5"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9A4DCA">
              <w:rPr>
                <w:rFonts w:ascii="Gill Sans MT" w:hAnsi="Gill Sans MT" w:cs="Gill Sans MT"/>
                <w:w w:val="105"/>
                <w:sz w:val="20"/>
                <w:szCs w:val="20"/>
              </w:rPr>
              <w:t>Realizar inspecciones y reparaciones mecánicas a los vehículos de motor</w:t>
            </w:r>
          </w:p>
          <w:p w14:paraId="265B5C2A" w14:textId="77777777" w:rsidR="00473B89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Reparar, reemplazar piezas defectuosas, tales como: transmisiones, diferenciales, frenos, ejes, baterías, luces, entre otros</w:t>
            </w:r>
          </w:p>
          <w:p w14:paraId="19EB8676" w14:textId="77777777" w:rsidR="00473B89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Dar mantenimiento preventivo a los vehículos en lo referente a engrase, revisión de aceite, agua, líquido de frenos y otros</w:t>
            </w:r>
          </w:p>
          <w:p w14:paraId="7B92101D" w14:textId="77777777" w:rsidR="00473B89" w:rsidRPr="009A4DCA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Verificar las condiciones de los motores de vehículos y motocicletas </w:t>
            </w:r>
          </w:p>
          <w:p w14:paraId="2D813208" w14:textId="77777777" w:rsidR="00473B89" w:rsidRPr="009A4DCA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 con las normas de seguridad industrial</w:t>
            </w:r>
          </w:p>
          <w:p w14:paraId="50691C5F" w14:textId="77777777" w:rsidR="00473B89" w:rsidRDefault="00473B89" w:rsidP="00BB6E37">
            <w:pPr>
              <w:pStyle w:val="Prrafodelista"/>
              <w:numPr>
                <w:ilvl w:val="0"/>
                <w:numId w:val="68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Rendir informe de las reparaciones o trabajos realizados</w:t>
            </w:r>
          </w:p>
          <w:p w14:paraId="6B723C94" w14:textId="77777777" w:rsidR="00473B89" w:rsidRPr="003B7B7B" w:rsidRDefault="00473B89" w:rsidP="00143DAF">
            <w:p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473B89" w14:paraId="1D7B979E" w14:textId="77777777" w:rsidTr="00143DAF">
        <w:trPr>
          <w:trHeight w:hRule="exact" w:val="25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3E09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473B89" w14:paraId="5A270199" w14:textId="77777777" w:rsidTr="00143DAF">
        <w:trPr>
          <w:trHeight w:hRule="exact" w:val="559"/>
        </w:trPr>
        <w:tc>
          <w:tcPr>
            <w:tcW w:w="5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2A7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6E93AABB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10" w:line="245" w:lineRule="auto"/>
              <w:ind w:left="95" w:right="77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Educación Secundaria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Curso de Mecánica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AE83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878A4B1" w14:textId="77777777" w:rsidR="00473B89" w:rsidRDefault="00473B89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Mecánica Automotriz</w:t>
            </w:r>
          </w:p>
          <w:p w14:paraId="0752F09F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10" w:line="245" w:lineRule="auto"/>
              <w:ind w:left="95" w:right="93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Informática básica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0D5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70236047" w14:textId="77777777" w:rsidR="00473B89" w:rsidRDefault="00473B89" w:rsidP="00143DAF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Un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año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66C7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A4091D2" w14:textId="77777777" w:rsidR="00473B89" w:rsidRDefault="00473B89" w:rsidP="00143DAF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473B89" w14:paraId="1E80E12E" w14:textId="77777777" w:rsidTr="00143DAF">
        <w:trPr>
          <w:trHeight w:hRule="exact" w:val="252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265" w14:textId="77777777" w:rsidR="00473B8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465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473B89" w14:paraId="7B04BB92" w14:textId="77777777" w:rsidTr="00143DAF">
        <w:trPr>
          <w:trHeight w:hRule="exact" w:val="48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5EF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522CA2D1" w14:textId="77777777" w:rsidR="00473B89" w:rsidRDefault="00473B89" w:rsidP="00143DAF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279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88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790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493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F81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224DB7B" w14:textId="77777777" w:rsidR="00473B89" w:rsidRDefault="00473B89" w:rsidP="00143DAF">
            <w:pPr>
              <w:pStyle w:val="TableParagraph"/>
              <w:kinsoku w:val="0"/>
              <w:overflowPunct w:val="0"/>
              <w:spacing w:before="8"/>
              <w:ind w:left="133" w:right="13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473B89" w14:paraId="4DA5902B" w14:textId="77777777" w:rsidTr="00143DAF">
        <w:trPr>
          <w:trHeight w:hRule="exact" w:val="79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D196" w14:textId="77777777" w:rsidR="00473B89" w:rsidRDefault="00473B89" w:rsidP="00143DAF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3E2169F1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588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Inspecciones y reparaciones levantadas y reparación y reemplazo de piezas defectuosas instaladas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AA3A" w14:textId="77777777" w:rsidR="00473B89" w:rsidRPr="00353EF1" w:rsidRDefault="00473B89" w:rsidP="00143DA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Vehículos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nando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</w:p>
          <w:p w14:paraId="46C5220D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adecuada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224B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5B5C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3B89" w14:paraId="54ECEA8A" w14:textId="77777777" w:rsidTr="00143DAF">
        <w:trPr>
          <w:trHeight w:hRule="exact" w:val="90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A0DA" w14:textId="77777777" w:rsidR="00473B89" w:rsidRDefault="00473B89" w:rsidP="00143DAF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15FC63A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2A7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Mantenimiento de vehículo y condiciones de los motores de vehículos y motocicletas realizados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0395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10"/>
              <w:ind w:left="12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2679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DB68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73B89" w14:paraId="28BB0375" w14:textId="77777777" w:rsidTr="00143DAF">
        <w:trPr>
          <w:trHeight w:hRule="exact" w:val="55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8E18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005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Normas de seguridad industrial validadas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65E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B09D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748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73B89" w14:paraId="1646175D" w14:textId="77777777" w:rsidTr="00143DAF">
        <w:trPr>
          <w:trHeight w:hRule="exact" w:val="247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723A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E2ED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Informe de reparaciones de trabajos realizados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F5B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Informes digitados 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970E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DB7C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3B89" w14:paraId="796F77ED" w14:textId="77777777" w:rsidTr="00143DAF">
        <w:trPr>
          <w:trHeight w:hRule="exact" w:val="25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132B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DEE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0DFA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1CF37B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B59059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3B89" w14:paraId="63CBBB8D" w14:textId="77777777" w:rsidTr="00143DAF">
        <w:trPr>
          <w:trHeight w:hRule="exact" w:val="248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B7E2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B73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628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1C09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2E07" w14:textId="77777777" w:rsidR="00473B89" w:rsidRPr="00F04A59" w:rsidRDefault="00473B89" w:rsidP="00143DA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3B89" w14:paraId="728D2A4C" w14:textId="77777777" w:rsidTr="00143DAF">
        <w:trPr>
          <w:trHeight w:hRule="exact" w:val="250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0E7B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280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3AA2" w14:textId="77777777" w:rsidR="00473B89" w:rsidRDefault="00473B89" w:rsidP="00143DA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10</w:t>
            </w:r>
          </w:p>
        </w:tc>
      </w:tr>
    </w:tbl>
    <w:p w14:paraId="569CC125" w14:textId="77777777" w:rsidR="00473B89" w:rsidRDefault="00473B89" w:rsidP="00E13BE0">
      <w:pPr>
        <w:spacing w:line="480" w:lineRule="auto"/>
        <w:rPr>
          <w:rFonts w:ascii="Gill Sans MT" w:hAnsi="Gill Sans MT"/>
        </w:rPr>
      </w:pPr>
    </w:p>
    <w:p w14:paraId="56AA8A5F" w14:textId="77777777" w:rsidR="00473B89" w:rsidRDefault="00473B89" w:rsidP="00E13BE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pPr w:leftFromText="141" w:rightFromText="141" w:horzAnchor="margin" w:tblpY="-307"/>
        <w:tblW w:w="15204" w:type="dxa"/>
        <w:tblLayout w:type="fixed"/>
        <w:tblLook w:val="01E0" w:firstRow="1" w:lastRow="1" w:firstColumn="1" w:lastColumn="1" w:noHBand="0" w:noVBand="0"/>
      </w:tblPr>
      <w:tblGrid>
        <w:gridCol w:w="1563"/>
        <w:gridCol w:w="3968"/>
        <w:gridCol w:w="137"/>
        <w:gridCol w:w="4395"/>
        <w:gridCol w:w="2390"/>
        <w:gridCol w:w="594"/>
        <w:gridCol w:w="849"/>
        <w:gridCol w:w="1308"/>
      </w:tblGrid>
      <w:tr w:rsidR="00952E24" w14:paraId="3167CF6F" w14:textId="77777777" w:rsidTr="009954F6">
        <w:trPr>
          <w:trHeight w:hRule="exact" w:val="583"/>
        </w:trPr>
        <w:tc>
          <w:tcPr>
            <w:tcW w:w="124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20DA" w14:textId="77777777" w:rsidR="00952E24" w:rsidRPr="00695B4D" w:rsidRDefault="00952E24" w:rsidP="009954F6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4172BED" w14:textId="77777777" w:rsidR="00952E24" w:rsidRPr="00952E24" w:rsidRDefault="00952E24" w:rsidP="009954F6">
            <w:pPr>
              <w:pStyle w:val="TableParagraph"/>
              <w:spacing w:before="3" w:line="254" w:lineRule="exact"/>
              <w:ind w:left="4444" w:right="1046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695B4D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695B4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695B4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695B4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695B4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95B4D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695B4D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695B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100C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25D53E1" w14:textId="0BE3D694" w:rsidR="00952E24" w:rsidRPr="00952E24" w:rsidRDefault="00952E24" w:rsidP="0080025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80025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 w:rsidR="009D6E1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1</w:t>
            </w:r>
          </w:p>
        </w:tc>
      </w:tr>
      <w:tr w:rsidR="00952E24" w14:paraId="6256B1D4" w14:textId="77777777" w:rsidTr="009954F6">
        <w:trPr>
          <w:trHeight w:hRule="exact" w:val="521"/>
        </w:trPr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8FFD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2FD9E5BB" w14:textId="77777777" w:rsidR="00952E24" w:rsidRPr="00952E24" w:rsidRDefault="00952E24" w:rsidP="009954F6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SU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RV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EN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047C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</w:p>
          <w:p w14:paraId="536BE2CF" w14:textId="77777777" w:rsidR="00952E24" w:rsidRPr="00952E24" w:rsidRDefault="00952E24" w:rsidP="009954F6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oyo</w:t>
            </w:r>
            <w:proofErr w:type="spellEnd"/>
          </w:p>
        </w:tc>
        <w:tc>
          <w:tcPr>
            <w:tcW w:w="5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91043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4421DE37" w14:textId="77777777" w:rsidR="00952E24" w:rsidRPr="00952E24" w:rsidRDefault="00952E24" w:rsidP="009954F6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mplif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</w:tr>
      <w:tr w:rsidR="00952E24" w14:paraId="428EE042" w14:textId="77777777" w:rsidTr="009954F6">
        <w:trPr>
          <w:trHeight w:hRule="exact" w:val="521"/>
        </w:trPr>
        <w:tc>
          <w:tcPr>
            <w:tcW w:w="152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07A7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3BF7240" w14:textId="77777777" w:rsidR="00952E24" w:rsidRPr="00952E24" w:rsidRDefault="00952E24" w:rsidP="009954F6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ntenim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proofErr w:type="gramEnd"/>
            <w:r w:rsidRPr="00952E24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mobi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</w:tr>
      <w:tr w:rsidR="00952E24" w14:paraId="31E21764" w14:textId="77777777" w:rsidTr="009954F6">
        <w:trPr>
          <w:trHeight w:hRule="exact" w:val="264"/>
        </w:trPr>
        <w:tc>
          <w:tcPr>
            <w:tcW w:w="152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2A1A" w14:textId="77777777" w:rsidR="00952E24" w:rsidRPr="00952E24" w:rsidRDefault="00952E24" w:rsidP="009954F6">
            <w:pPr>
              <w:pStyle w:val="TableParagraph"/>
              <w:spacing w:line="232" w:lineRule="exact"/>
              <w:ind w:left="6067" w:right="607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52E24" w14:paraId="68936BC0" w14:textId="77777777" w:rsidTr="0044549B">
        <w:trPr>
          <w:trHeight w:hRule="exact" w:val="1356"/>
        </w:trPr>
        <w:tc>
          <w:tcPr>
            <w:tcW w:w="152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1931" w14:textId="77777777" w:rsidR="00952E24" w:rsidRPr="00952E24" w:rsidRDefault="00952E24" w:rsidP="00BB6E37">
            <w:pPr>
              <w:pStyle w:val="Prrafodelista"/>
              <w:numPr>
                <w:ilvl w:val="0"/>
                <w:numId w:val="96"/>
              </w:numPr>
              <w:tabs>
                <w:tab w:val="left" w:pos="697"/>
              </w:tabs>
              <w:autoSpaceDE/>
              <w:autoSpaceDN/>
              <w:adjustRightInd/>
              <w:spacing w:line="232" w:lineRule="exact"/>
              <w:ind w:left="69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iódi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uier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ay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odu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os fines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50DB39AD" w14:textId="77777777" w:rsidR="00952E24" w:rsidRPr="00952E24" w:rsidRDefault="00952E24" w:rsidP="00BB6E37">
            <w:pPr>
              <w:pStyle w:val="Prrafodelista"/>
              <w:numPr>
                <w:ilvl w:val="0"/>
                <w:numId w:val="96"/>
              </w:numPr>
              <w:tabs>
                <w:tab w:val="left" w:pos="702"/>
              </w:tabs>
              <w:autoSpaceDE/>
              <w:autoSpaceDN/>
              <w:adjustRightInd/>
              <w:spacing w:before="2"/>
              <w:ind w:left="7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uir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 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tenim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 que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  <w:p w14:paraId="054089A1" w14:textId="77777777" w:rsidR="00952E24" w:rsidRPr="00952E24" w:rsidRDefault="00952E24" w:rsidP="00BB6E37">
            <w:pPr>
              <w:pStyle w:val="Prrafodelista"/>
              <w:numPr>
                <w:ilvl w:val="0"/>
                <w:numId w:val="96"/>
              </w:numPr>
              <w:tabs>
                <w:tab w:val="left" w:pos="697"/>
              </w:tabs>
              <w:autoSpaceDE/>
              <w:autoSpaceDN/>
              <w:adjustRightInd/>
              <w:spacing w:line="254" w:lineRule="exact"/>
              <w:ind w:left="69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tenim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obili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pl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</w:p>
          <w:p w14:paraId="17EC888F" w14:textId="77777777" w:rsidR="00952E24" w:rsidRPr="00952E24" w:rsidRDefault="00952E24" w:rsidP="00BB6E37">
            <w:pPr>
              <w:pStyle w:val="Prrafodelista"/>
              <w:numPr>
                <w:ilvl w:val="0"/>
                <w:numId w:val="96"/>
              </w:numPr>
              <w:tabs>
                <w:tab w:val="left" w:pos="697"/>
              </w:tabs>
              <w:autoSpaceDE/>
              <w:autoSpaceDN/>
              <w:adjustRightInd/>
              <w:spacing w:line="254" w:lineRule="exact"/>
              <w:ind w:left="69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itar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uti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ados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tenim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obili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olar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  <w:p w14:paraId="683F89B9" w14:textId="77777777" w:rsidR="00952E24" w:rsidRPr="00952E24" w:rsidRDefault="00952E24" w:rsidP="00BB6E37">
            <w:pPr>
              <w:pStyle w:val="Prrafodelista"/>
              <w:numPr>
                <w:ilvl w:val="0"/>
                <w:numId w:val="96"/>
              </w:numPr>
              <w:tabs>
                <w:tab w:val="left" w:pos="697"/>
              </w:tabs>
              <w:autoSpaceDE/>
              <w:autoSpaceDN/>
              <w:adjustRightInd/>
              <w:spacing w:before="1"/>
              <w:ind w:left="69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952E24" w14:paraId="70D0538A" w14:textId="77777777" w:rsidTr="009954F6">
        <w:trPr>
          <w:trHeight w:hRule="exact" w:val="264"/>
        </w:trPr>
        <w:tc>
          <w:tcPr>
            <w:tcW w:w="152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9404" w14:textId="77777777" w:rsidR="00952E24" w:rsidRPr="00952E24" w:rsidRDefault="00952E24" w:rsidP="009954F6">
            <w:pPr>
              <w:pStyle w:val="TableParagraph"/>
              <w:spacing w:line="232" w:lineRule="exact"/>
              <w:ind w:left="6137" w:right="613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52E24" w14:paraId="3905B882" w14:textId="77777777" w:rsidTr="009954F6">
        <w:trPr>
          <w:trHeight w:hRule="exact" w:val="775"/>
        </w:trPr>
        <w:tc>
          <w:tcPr>
            <w:tcW w:w="56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1B92B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3FC9469E" w14:textId="77777777" w:rsidR="00952E24" w:rsidRPr="00952E24" w:rsidRDefault="00952E24" w:rsidP="009954F6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cac</w:t>
            </w:r>
            <w:r w:rsidRPr="00952E2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nd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952E2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E462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8944AEF" w14:textId="77777777" w:rsidR="00952E24" w:rsidRPr="00952E24" w:rsidRDefault="00952E24" w:rsidP="009954F6">
            <w:pPr>
              <w:pStyle w:val="TableParagraph"/>
              <w:spacing w:line="254" w:lineRule="exact"/>
              <w:ind w:left="135" w:right="116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lb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ñ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plome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B89AA" w14:textId="77777777" w:rsidR="00952E24" w:rsidRPr="00952E24" w:rsidRDefault="00952E24" w:rsidP="009954F6">
            <w:pPr>
              <w:pStyle w:val="TableParagraph"/>
              <w:spacing w:line="235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1AD2C9A" w14:textId="77777777" w:rsidR="00952E24" w:rsidRPr="00952E24" w:rsidRDefault="00952E24" w:rsidP="009954F6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(</w:t>
            </w:r>
            <w:proofErr w:type="gramEnd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6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4F4E0" w14:textId="77777777" w:rsidR="00952E24" w:rsidRPr="00952E24" w:rsidRDefault="00952E24" w:rsidP="009954F6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2C83028D" w14:textId="77777777" w:rsidR="00952E24" w:rsidRPr="00952E24" w:rsidRDefault="00952E24" w:rsidP="009954F6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952E24" w14:paraId="09938D69" w14:textId="77777777" w:rsidTr="009954F6">
        <w:trPr>
          <w:trHeight w:hRule="exact" w:val="266"/>
        </w:trPr>
        <w:tc>
          <w:tcPr>
            <w:tcW w:w="152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3289" w14:textId="77777777" w:rsidR="00952E24" w:rsidRPr="00952E24" w:rsidRDefault="00952E24" w:rsidP="009954F6">
            <w:pPr>
              <w:pStyle w:val="TableParagraph"/>
              <w:spacing w:line="235" w:lineRule="exact"/>
              <w:ind w:left="49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52E24" w14:paraId="6FF8FF96" w14:textId="77777777" w:rsidTr="009954F6">
        <w:trPr>
          <w:trHeight w:hRule="exact" w:val="521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AE3D" w14:textId="77777777" w:rsidR="00952E24" w:rsidRPr="00952E24" w:rsidRDefault="00952E24" w:rsidP="009954F6">
            <w:pPr>
              <w:pStyle w:val="TableParagraph"/>
              <w:spacing w:line="233" w:lineRule="exact"/>
              <w:ind w:left="267" w:right="27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54BD43BC" w14:textId="77777777" w:rsidR="00952E24" w:rsidRPr="00952E24" w:rsidRDefault="00952E24" w:rsidP="009954F6">
            <w:pPr>
              <w:pStyle w:val="TableParagraph"/>
              <w:spacing w:line="254" w:lineRule="exact"/>
              <w:ind w:left="567" w:right="56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C5A96" w14:textId="77777777" w:rsidR="00952E24" w:rsidRPr="00952E24" w:rsidRDefault="00952E24" w:rsidP="009954F6">
            <w:pPr>
              <w:pStyle w:val="TableParagraph"/>
              <w:spacing w:line="233" w:lineRule="exact"/>
              <w:ind w:left="93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1DC8" w14:textId="77777777" w:rsidR="00952E24" w:rsidRPr="00952E24" w:rsidRDefault="00952E24" w:rsidP="009954F6">
            <w:pPr>
              <w:pStyle w:val="TableParagraph"/>
              <w:spacing w:line="233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7412" w14:textId="77777777" w:rsidR="00952E24" w:rsidRPr="00952E24" w:rsidRDefault="00952E24" w:rsidP="009954F6">
            <w:pPr>
              <w:pStyle w:val="TableParagraph"/>
              <w:spacing w:line="233" w:lineRule="exact"/>
              <w:ind w:left="117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4BE63" w14:textId="77777777" w:rsidR="00952E24" w:rsidRPr="00952E24" w:rsidRDefault="00952E24" w:rsidP="009954F6">
            <w:pPr>
              <w:pStyle w:val="TableParagraph"/>
              <w:spacing w:line="233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538D2BB" w14:textId="77777777" w:rsidR="00952E24" w:rsidRPr="00952E24" w:rsidRDefault="00952E24" w:rsidP="009954F6">
            <w:pPr>
              <w:pStyle w:val="TableParagraph"/>
              <w:spacing w:line="254" w:lineRule="exact"/>
              <w:ind w:left="153" w:right="15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952E24" w14:paraId="3B31ABEC" w14:textId="77777777" w:rsidTr="009954F6">
        <w:trPr>
          <w:trHeight w:hRule="exact" w:val="518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0B6A" w14:textId="77777777" w:rsidR="00952E24" w:rsidRPr="00952E24" w:rsidRDefault="00952E24" w:rsidP="009954F6">
            <w:pPr>
              <w:pStyle w:val="TableParagraph"/>
              <w:spacing w:line="232" w:lineRule="exact"/>
              <w:ind w:left="75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A6F8" w14:textId="77777777" w:rsidR="00952E24" w:rsidRPr="00952E24" w:rsidRDefault="00952E24" w:rsidP="009954F6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240E3A2F" w14:textId="77777777" w:rsidR="00952E24" w:rsidRPr="00952E24" w:rsidRDefault="00952E24" w:rsidP="009954F6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epo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iódi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D87E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tenim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0352F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3CFD" w14:textId="77777777" w:rsidR="00952E24" w:rsidRPr="00952E24" w:rsidRDefault="00952E24" w:rsidP="009954F6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6606EA7B" w14:textId="77777777" w:rsidTr="009954F6">
        <w:trPr>
          <w:trHeight w:hRule="exact" w:val="50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59CB" w14:textId="77777777" w:rsidR="00952E24" w:rsidRPr="00952E24" w:rsidRDefault="00952E24" w:rsidP="009954F6">
            <w:pPr>
              <w:pStyle w:val="TableParagraph"/>
              <w:spacing w:line="235" w:lineRule="exact"/>
              <w:ind w:left="75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B183" w14:textId="77777777" w:rsidR="00952E24" w:rsidRPr="00952E24" w:rsidRDefault="00952E24" w:rsidP="009954F6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onal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uido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C8D6AB" w14:textId="77777777" w:rsidR="00952E24" w:rsidRPr="00952E24" w:rsidRDefault="00952E24" w:rsidP="009954F6">
            <w:pPr>
              <w:pStyle w:val="TableParagraph"/>
              <w:spacing w:before="12" w:line="260" w:lineRule="exact"/>
              <w:rPr>
                <w:sz w:val="20"/>
                <w:szCs w:val="20"/>
              </w:rPr>
            </w:pPr>
          </w:p>
          <w:p w14:paraId="78E01D0F" w14:textId="77777777" w:rsidR="00952E24" w:rsidRPr="00952E24" w:rsidRDefault="00952E24" w:rsidP="009954F6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58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B878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C9C5A" w14:textId="77777777" w:rsidR="00952E24" w:rsidRPr="00952E24" w:rsidRDefault="00952E24" w:rsidP="009954F6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7CB9A60A" w14:textId="77777777" w:rsidTr="009954F6">
        <w:trPr>
          <w:trHeight w:hRule="exact" w:val="504"/>
        </w:trPr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5CF5" w14:textId="77777777" w:rsidR="00952E24" w:rsidRPr="00952E24" w:rsidRDefault="00952E24" w:rsidP="009954F6">
            <w:pPr>
              <w:pStyle w:val="TableParagraph"/>
              <w:spacing w:line="232" w:lineRule="exact"/>
              <w:ind w:left="75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E889" w14:textId="77777777" w:rsidR="00952E24" w:rsidRPr="00952E24" w:rsidRDefault="00952E24" w:rsidP="009954F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5BF30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7219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04DF" w14:textId="77777777" w:rsidR="00952E24" w:rsidRPr="00952E24" w:rsidRDefault="00952E24" w:rsidP="009954F6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4C44603A" w14:textId="77777777" w:rsidTr="009954F6">
        <w:trPr>
          <w:trHeight w:hRule="exact" w:val="264"/>
        </w:trPr>
        <w:tc>
          <w:tcPr>
            <w:tcW w:w="1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3D553" w14:textId="77777777" w:rsidR="00952E24" w:rsidRPr="00952E24" w:rsidRDefault="00952E24" w:rsidP="009954F6">
            <w:pPr>
              <w:pStyle w:val="TableParagraph"/>
              <w:spacing w:line="232" w:lineRule="exact"/>
              <w:ind w:left="75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10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BBCF8E" w14:textId="77777777" w:rsidR="00952E24" w:rsidRPr="00952E24" w:rsidRDefault="00952E24" w:rsidP="009954F6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itados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1664E9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mul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olit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0EE5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2F46" w14:textId="77777777" w:rsidR="00952E24" w:rsidRPr="00952E24" w:rsidRDefault="00952E24" w:rsidP="009954F6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7D22347C" w14:textId="77777777" w:rsidTr="009954F6">
        <w:trPr>
          <w:trHeight w:hRule="exact" w:val="267"/>
        </w:trPr>
        <w:tc>
          <w:tcPr>
            <w:tcW w:w="15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2C7C11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A080B4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763BDA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F874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2674F" w14:textId="77777777" w:rsidR="00952E24" w:rsidRPr="00952E24" w:rsidRDefault="00952E24" w:rsidP="009954F6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5E65774E" w14:textId="77777777" w:rsidTr="009954F6">
        <w:trPr>
          <w:trHeight w:hRule="exact" w:val="264"/>
        </w:trPr>
        <w:tc>
          <w:tcPr>
            <w:tcW w:w="15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4483BE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7ECBE3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60C8B0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FE047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Col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BE38D" w14:textId="77777777" w:rsidR="00952E24" w:rsidRPr="00952E24" w:rsidRDefault="00952E24" w:rsidP="009954F6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52E24" w14:paraId="7DB106D2" w14:textId="77777777" w:rsidTr="009954F6">
        <w:trPr>
          <w:trHeight w:hRule="exact" w:val="266"/>
        </w:trPr>
        <w:tc>
          <w:tcPr>
            <w:tcW w:w="15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9ED86E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E1DFC8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52E42F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8A177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70329" w14:textId="77777777" w:rsidR="00952E24" w:rsidRPr="00952E24" w:rsidRDefault="00952E24" w:rsidP="009954F6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52E24" w14:paraId="247F342C" w14:textId="77777777" w:rsidTr="009954F6">
        <w:trPr>
          <w:trHeight w:hRule="exact" w:val="264"/>
        </w:trPr>
        <w:tc>
          <w:tcPr>
            <w:tcW w:w="1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F98B5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1950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0FCB" w14:textId="77777777" w:rsidR="00952E24" w:rsidRPr="00952E24" w:rsidRDefault="00952E24" w:rsidP="009954F6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B0CA" w14:textId="77777777" w:rsidR="00952E24" w:rsidRPr="00952E24" w:rsidRDefault="00952E24" w:rsidP="009954F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319E" w14:textId="77777777" w:rsidR="00952E24" w:rsidRPr="00952E24" w:rsidRDefault="00952E24" w:rsidP="009954F6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52E24" w14:paraId="4D2A7202" w14:textId="77777777" w:rsidTr="009954F6">
        <w:trPr>
          <w:trHeight w:hRule="exact" w:val="266"/>
        </w:trPr>
        <w:tc>
          <w:tcPr>
            <w:tcW w:w="100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312F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280</w:t>
            </w:r>
          </w:p>
        </w:tc>
        <w:tc>
          <w:tcPr>
            <w:tcW w:w="51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8B091" w14:textId="77777777" w:rsidR="00952E24" w:rsidRPr="00952E24" w:rsidRDefault="00952E24" w:rsidP="009954F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10</w:t>
            </w:r>
          </w:p>
        </w:tc>
      </w:tr>
    </w:tbl>
    <w:p w14:paraId="3EDBF795" w14:textId="77777777" w:rsidR="00215667" w:rsidRDefault="00215667" w:rsidP="00A43C5C">
      <w:pPr>
        <w:spacing w:line="480" w:lineRule="auto"/>
        <w:rPr>
          <w:rFonts w:ascii="Gill Sans MT" w:hAnsi="Gill Sans MT"/>
          <w:b/>
        </w:rPr>
      </w:pPr>
    </w:p>
    <w:p w14:paraId="3B8576B2" w14:textId="77777777" w:rsidR="00986F76" w:rsidRDefault="00986F76" w:rsidP="00A43C5C">
      <w:pPr>
        <w:spacing w:line="480" w:lineRule="auto"/>
        <w:rPr>
          <w:rFonts w:ascii="Gill Sans MT" w:hAnsi="Gill Sans MT"/>
          <w:b/>
        </w:rPr>
      </w:pPr>
    </w:p>
    <w:tbl>
      <w:tblPr>
        <w:tblStyle w:val="TableNormal"/>
        <w:tblW w:w="1509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193"/>
        <w:gridCol w:w="3582"/>
        <w:gridCol w:w="1036"/>
        <w:gridCol w:w="4396"/>
        <w:gridCol w:w="2696"/>
        <w:gridCol w:w="282"/>
        <w:gridCol w:w="567"/>
        <w:gridCol w:w="1339"/>
      </w:tblGrid>
      <w:tr w:rsidR="00070C98" w:rsidRPr="00737D7F" w14:paraId="5E938801" w14:textId="77777777" w:rsidTr="00C47CE1">
        <w:trPr>
          <w:trHeight w:hRule="exact" w:val="776"/>
        </w:trPr>
        <w:tc>
          <w:tcPr>
            <w:tcW w:w="131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DF9D" w14:textId="77777777" w:rsidR="00070C98" w:rsidRPr="00737D7F" w:rsidRDefault="00070C98" w:rsidP="00C47CE1">
            <w:pPr>
              <w:pStyle w:val="TableParagraph"/>
              <w:spacing w:line="235" w:lineRule="exact"/>
              <w:ind w:left="365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IST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IO DE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DM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Ú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B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4A3749A6" w14:textId="77777777" w:rsidR="00070C98" w:rsidRPr="00737D7F" w:rsidRDefault="00070C98" w:rsidP="00C47CE1">
            <w:pPr>
              <w:pStyle w:val="TableParagraph"/>
              <w:spacing w:before="1" w:line="254" w:lineRule="exact"/>
              <w:ind w:left="4809" w:right="1414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MU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S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4750" w14:textId="77777777" w:rsidR="00070C98" w:rsidRPr="00737D7F" w:rsidRDefault="00070C98" w:rsidP="00C47CE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FE99205" w14:textId="71033EE7" w:rsidR="00070C98" w:rsidRPr="00737D7F" w:rsidRDefault="00070C98" w:rsidP="00C47CE1">
            <w:pPr>
              <w:pStyle w:val="TableParagraph"/>
              <w:spacing w:line="25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23</w:t>
            </w:r>
          </w:p>
        </w:tc>
      </w:tr>
      <w:tr w:rsidR="00070C98" w:rsidRPr="00737D7F" w14:paraId="35F53190" w14:textId="77777777" w:rsidTr="00C47CE1">
        <w:trPr>
          <w:trHeight w:hRule="exact" w:val="521"/>
        </w:trPr>
        <w:tc>
          <w:tcPr>
            <w:tcW w:w="47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856C" w14:textId="77777777" w:rsidR="00070C98" w:rsidRPr="00737D7F" w:rsidRDefault="00070C98" w:rsidP="00C47CE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66C7221" w14:textId="77777777" w:rsidR="00070C98" w:rsidRPr="00737D7F" w:rsidRDefault="00070C98" w:rsidP="00C47CE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GE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5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E127" w14:textId="77777777" w:rsidR="00070C98" w:rsidRPr="00952E24" w:rsidRDefault="00070C98" w:rsidP="00070C9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</w:p>
          <w:p w14:paraId="38DF13B2" w14:textId="3D2B48CB" w:rsidR="00070C98" w:rsidRPr="00737D7F" w:rsidRDefault="00070C98" w:rsidP="00070C9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oyo</w:t>
            </w:r>
            <w:proofErr w:type="spellEnd"/>
          </w:p>
        </w:tc>
        <w:tc>
          <w:tcPr>
            <w:tcW w:w="48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3670F" w14:textId="77777777" w:rsidR="00070C98" w:rsidRPr="00737D7F" w:rsidRDefault="00070C98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5A958AA8" w14:textId="77777777" w:rsidR="00070C98" w:rsidRPr="00737D7F" w:rsidRDefault="00070C9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mplif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</w:tr>
      <w:tr w:rsidR="00070C98" w:rsidRPr="00737D7F" w14:paraId="0E46977B" w14:textId="77777777" w:rsidTr="00C47CE1">
        <w:trPr>
          <w:trHeight w:hRule="exact" w:val="521"/>
        </w:trPr>
        <w:tc>
          <w:tcPr>
            <w:tcW w:w="15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35AF" w14:textId="77777777" w:rsidR="00070C98" w:rsidRPr="00737D7F" w:rsidRDefault="00070C9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3C74249" w14:textId="77777777" w:rsidR="00070C98" w:rsidRPr="00737D7F" w:rsidRDefault="00070C98" w:rsidP="00C47CE1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b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737D7F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pub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cac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zac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ac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ubli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q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j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</w:tc>
      </w:tr>
      <w:tr w:rsidR="00070C98" w:rsidRPr="00737D7F" w14:paraId="103EE09B" w14:textId="77777777" w:rsidTr="00C47CE1">
        <w:trPr>
          <w:trHeight w:hRule="exact" w:val="264"/>
        </w:trPr>
        <w:tc>
          <w:tcPr>
            <w:tcW w:w="15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FC8F" w14:textId="77777777" w:rsidR="00070C98" w:rsidRPr="00737D7F" w:rsidRDefault="00070C98" w:rsidP="00C47CE1">
            <w:pPr>
              <w:pStyle w:val="TableParagraph"/>
              <w:spacing w:line="232" w:lineRule="exact"/>
              <w:ind w:left="5995" w:right="600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070C98" w:rsidRPr="00737D7F" w14:paraId="04DDF121" w14:textId="77777777" w:rsidTr="00C47CE1">
        <w:trPr>
          <w:trHeight w:hRule="exact" w:val="1287"/>
        </w:trPr>
        <w:tc>
          <w:tcPr>
            <w:tcW w:w="15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47F0" w14:textId="77777777" w:rsidR="00070C98" w:rsidRPr="00737D7F" w:rsidRDefault="00070C98" w:rsidP="00BB6E37">
            <w:pPr>
              <w:pStyle w:val="Prrafodelista"/>
              <w:numPr>
                <w:ilvl w:val="0"/>
                <w:numId w:val="111"/>
              </w:numPr>
              <w:tabs>
                <w:tab w:val="left" w:pos="560"/>
              </w:tabs>
              <w:autoSpaceDE/>
              <w:autoSpaceDN/>
              <w:adjustRightInd/>
              <w:spacing w:line="235" w:lineRule="exact"/>
              <w:ind w:left="56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difund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tir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nidos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 el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  <w:p w14:paraId="1843B3C8" w14:textId="77777777" w:rsidR="00070C98" w:rsidRPr="00737D7F" w:rsidRDefault="00070C98" w:rsidP="00BB6E37">
            <w:pPr>
              <w:pStyle w:val="Prrafodelista"/>
              <w:numPr>
                <w:ilvl w:val="0"/>
                <w:numId w:val="111"/>
              </w:numPr>
              <w:tabs>
                <w:tab w:val="left" w:pos="560"/>
              </w:tabs>
              <w:autoSpaceDE/>
              <w:autoSpaceDN/>
              <w:adjustRightInd/>
              <w:spacing w:line="254" w:lineRule="exact"/>
              <w:ind w:left="56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im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ideo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pondi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entes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edes</w:t>
            </w:r>
            <w:r w:rsidRPr="00737D7F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7854C137" w14:textId="77777777" w:rsidR="00070C98" w:rsidRPr="00737D7F" w:rsidRDefault="00070C98" w:rsidP="00BB6E37">
            <w:pPr>
              <w:pStyle w:val="Prrafodelista"/>
              <w:numPr>
                <w:ilvl w:val="0"/>
                <w:numId w:val="111"/>
              </w:numPr>
              <w:tabs>
                <w:tab w:val="left" w:pos="560"/>
              </w:tabs>
              <w:autoSpaceDE/>
              <w:autoSpaceDN/>
              <w:adjustRightInd/>
              <w:ind w:left="56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teni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dife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668558B5" w14:textId="77777777" w:rsidR="00070C98" w:rsidRPr="00737D7F" w:rsidRDefault="00070C98" w:rsidP="00BB6E37">
            <w:pPr>
              <w:pStyle w:val="Prrafodelista"/>
              <w:numPr>
                <w:ilvl w:val="0"/>
                <w:numId w:val="111"/>
              </w:numPr>
              <w:tabs>
                <w:tab w:val="left" w:pos="560"/>
              </w:tabs>
              <w:autoSpaceDE/>
              <w:autoSpaceDN/>
              <w:adjustRightInd/>
              <w:spacing w:line="254" w:lineRule="exact"/>
              <w:ind w:left="5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edes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endente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</w:p>
          <w:p w14:paraId="24A9102A" w14:textId="77777777" w:rsidR="00070C98" w:rsidRPr="00737D7F" w:rsidRDefault="00070C98" w:rsidP="00BB6E37">
            <w:pPr>
              <w:pStyle w:val="Prrafodelista"/>
              <w:numPr>
                <w:ilvl w:val="0"/>
                <w:numId w:val="111"/>
              </w:numPr>
              <w:tabs>
                <w:tab w:val="left" w:pos="560"/>
              </w:tabs>
              <w:autoSpaceDE/>
              <w:autoSpaceDN/>
              <w:adjustRightInd/>
              <w:spacing w:before="1"/>
              <w:ind w:left="56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070C98" w:rsidRPr="00737D7F" w14:paraId="0C20864D" w14:textId="77777777" w:rsidTr="00C47CE1">
        <w:trPr>
          <w:trHeight w:hRule="exact" w:val="266"/>
        </w:trPr>
        <w:tc>
          <w:tcPr>
            <w:tcW w:w="15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389B" w14:textId="77777777" w:rsidR="00070C98" w:rsidRPr="00737D7F" w:rsidRDefault="00070C98" w:rsidP="00C47CE1">
            <w:pPr>
              <w:pStyle w:val="TableParagraph"/>
              <w:spacing w:line="232" w:lineRule="exact"/>
              <w:ind w:righ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TO:</w:t>
            </w:r>
          </w:p>
        </w:tc>
      </w:tr>
      <w:tr w:rsidR="00070C98" w:rsidRPr="00737D7F" w14:paraId="5C6E7975" w14:textId="77777777" w:rsidTr="00C47CE1">
        <w:trPr>
          <w:trHeight w:hRule="exact" w:val="1030"/>
        </w:trPr>
        <w:tc>
          <w:tcPr>
            <w:tcW w:w="58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F257" w14:textId="77777777" w:rsidR="00070C98" w:rsidRPr="00737D7F" w:rsidRDefault="00070C9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ormal</w:t>
            </w:r>
          </w:p>
          <w:p w14:paraId="0F79E08E" w14:textId="77777777" w:rsidR="00070C98" w:rsidRPr="00737D7F" w:rsidRDefault="00070C98" w:rsidP="00C47CE1">
            <w:pPr>
              <w:pStyle w:val="TableParagraph"/>
              <w:spacing w:line="254" w:lineRule="exact"/>
              <w:ind w:left="99" w:right="40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na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uni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bl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  <w:p w14:paraId="51A85F1B" w14:textId="77777777" w:rsidR="00070C98" w:rsidRPr="00737D7F" w:rsidRDefault="00070C98" w:rsidP="00C47CE1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ior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muni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7F80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2093288" w14:textId="77777777" w:rsidR="00070C98" w:rsidRPr="00737D7F" w:rsidRDefault="00070C98" w:rsidP="00C47CE1">
            <w:pPr>
              <w:pStyle w:val="TableParagraph"/>
              <w:spacing w:line="254" w:lineRule="exact"/>
              <w:ind w:left="135" w:right="58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Domin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dife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Ma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keting Dig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6DDC" w14:textId="77777777" w:rsidR="00070C98" w:rsidRPr="00737D7F" w:rsidRDefault="00070C98" w:rsidP="00C47CE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575784AF" w14:textId="77777777" w:rsidR="00070C98" w:rsidRPr="00737D7F" w:rsidRDefault="00070C98" w:rsidP="00C47CE1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A1FD7" w14:textId="77777777" w:rsidR="00070C98" w:rsidRPr="00737D7F" w:rsidRDefault="00070C9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74F45504" w14:textId="77777777" w:rsidR="00070C98" w:rsidRPr="00737D7F" w:rsidRDefault="00070C98" w:rsidP="00C47CE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070C98" w:rsidRPr="00737D7F" w14:paraId="60152466" w14:textId="77777777" w:rsidTr="00C47CE1">
        <w:trPr>
          <w:trHeight w:hRule="exact" w:val="264"/>
        </w:trPr>
        <w:tc>
          <w:tcPr>
            <w:tcW w:w="1509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652DA" w14:textId="77777777" w:rsidR="00070C98" w:rsidRPr="00737D7F" w:rsidRDefault="00070C98" w:rsidP="00C47CE1">
            <w:pPr>
              <w:pStyle w:val="TableParagraph"/>
              <w:spacing w:line="232" w:lineRule="exact"/>
              <w:ind w:left="48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070C98" w:rsidRPr="00737D7F" w14:paraId="40C74E1F" w14:textId="77777777" w:rsidTr="00C47CE1">
        <w:trPr>
          <w:trHeight w:hRule="exact" w:val="52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4788" w14:textId="77777777" w:rsidR="00070C98" w:rsidRPr="00737D7F" w:rsidRDefault="00070C98" w:rsidP="00C47CE1">
            <w:pPr>
              <w:pStyle w:val="TableParagraph"/>
              <w:spacing w:line="235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0C1EE428" w14:textId="77777777" w:rsidR="00070C98" w:rsidRPr="00737D7F" w:rsidRDefault="00070C98" w:rsidP="00C47CE1">
            <w:pPr>
              <w:pStyle w:val="TableParagraph"/>
              <w:spacing w:line="254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38B68" w14:textId="77777777" w:rsidR="00070C98" w:rsidRPr="00737D7F" w:rsidRDefault="00070C98" w:rsidP="00C47CE1">
            <w:pPr>
              <w:pStyle w:val="TableParagraph"/>
              <w:spacing w:line="235" w:lineRule="exact"/>
              <w:ind w:left="118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C317" w14:textId="77777777" w:rsidR="00070C98" w:rsidRPr="00737D7F" w:rsidRDefault="00070C98" w:rsidP="00C47CE1">
            <w:pPr>
              <w:pStyle w:val="TableParagraph"/>
              <w:spacing w:line="235" w:lineRule="exact"/>
              <w:ind w:left="1638" w:right="163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0693" w14:textId="77777777" w:rsidR="00070C98" w:rsidRPr="00737D7F" w:rsidRDefault="00070C98" w:rsidP="00C47CE1">
            <w:pPr>
              <w:pStyle w:val="TableParagraph"/>
              <w:spacing w:line="235" w:lineRule="exact"/>
              <w:ind w:left="102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F83E" w14:textId="77777777" w:rsidR="00070C98" w:rsidRPr="00737D7F" w:rsidRDefault="00070C98" w:rsidP="00C47CE1">
            <w:pPr>
              <w:pStyle w:val="TableParagraph"/>
              <w:spacing w:line="235" w:lineRule="exact"/>
              <w:ind w:left="358" w:right="3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EBC16E5" w14:textId="77777777" w:rsidR="00070C98" w:rsidRPr="00737D7F" w:rsidRDefault="00070C98" w:rsidP="00C47CE1">
            <w:pPr>
              <w:pStyle w:val="TableParagraph"/>
              <w:spacing w:line="254" w:lineRule="exact"/>
              <w:ind w:left="153" w:right="15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070C98" w:rsidRPr="00737D7F" w14:paraId="0FB09C4D" w14:textId="77777777" w:rsidTr="00C47CE1">
        <w:trPr>
          <w:trHeight w:hRule="exact" w:val="52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C9B6" w14:textId="77777777" w:rsidR="00070C98" w:rsidRPr="00737D7F" w:rsidRDefault="00070C98" w:rsidP="00C47CE1">
            <w:pPr>
              <w:pStyle w:val="TableParagraph"/>
              <w:spacing w:line="232" w:lineRule="exact"/>
              <w:ind w:left="567" w:right="41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2BC6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dif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ndir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30E9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1649" w14:textId="77777777" w:rsidR="00070C98" w:rsidRPr="00737D7F" w:rsidRDefault="00070C9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DED7" w14:textId="77777777" w:rsidR="00070C98" w:rsidRPr="00737D7F" w:rsidRDefault="00070C98" w:rsidP="00C47CE1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070C98" w:rsidRPr="00737D7F" w14:paraId="359AB1A2" w14:textId="77777777" w:rsidTr="00C47CE1">
        <w:trPr>
          <w:trHeight w:hRule="exact" w:val="52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E050" w14:textId="77777777" w:rsidR="00070C98" w:rsidRPr="00737D7F" w:rsidRDefault="00070C98" w:rsidP="00C47CE1">
            <w:pPr>
              <w:pStyle w:val="TableParagraph"/>
              <w:spacing w:line="232" w:lineRule="exact"/>
              <w:ind w:left="567" w:right="41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2023B" w14:textId="77777777" w:rsidR="00070C98" w:rsidRPr="00737D7F" w:rsidRDefault="00070C98" w:rsidP="00C47CE1">
            <w:pPr>
              <w:pStyle w:val="TableParagraph"/>
              <w:tabs>
                <w:tab w:val="left" w:pos="1148"/>
                <w:tab w:val="left" w:pos="1472"/>
                <w:tab w:val="left" w:pos="2268"/>
                <w:tab w:val="left" w:pos="3247"/>
                <w:tab w:val="left" w:pos="3571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Imá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enes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ideos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67CC4881" w14:textId="77777777" w:rsidR="00070C98" w:rsidRPr="00737D7F" w:rsidRDefault="00070C9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op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tun</w:t>
            </w:r>
            <w:r w:rsidRPr="00737D7F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6A1C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Imá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publi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8791" w14:textId="77777777" w:rsidR="00070C98" w:rsidRPr="00737D7F" w:rsidRDefault="00070C9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AA5E2" w14:textId="77777777" w:rsidR="00070C98" w:rsidRPr="00737D7F" w:rsidRDefault="00070C98" w:rsidP="00C47CE1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070C98" w:rsidRPr="00737D7F" w14:paraId="0E5CC342" w14:textId="77777777" w:rsidTr="00C47CE1">
        <w:trPr>
          <w:trHeight w:hRule="exact" w:val="521"/>
        </w:trPr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6839" w14:textId="77777777" w:rsidR="00070C98" w:rsidRPr="00737D7F" w:rsidRDefault="00070C98" w:rsidP="00C47CE1">
            <w:pPr>
              <w:pStyle w:val="TableParagraph"/>
              <w:spacing w:line="232" w:lineRule="exact"/>
              <w:ind w:left="567" w:right="41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1A6A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46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  <w:p w14:paraId="3F6627D4" w14:textId="77777777" w:rsidR="00070C98" w:rsidRPr="00737D7F" w:rsidRDefault="00070C9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2C941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jes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edes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ocia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A943" w14:textId="77777777" w:rsidR="00070C98" w:rsidRPr="00737D7F" w:rsidRDefault="00070C9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69B3" w14:textId="77777777" w:rsidR="00070C98" w:rsidRPr="00737D7F" w:rsidRDefault="00070C98" w:rsidP="00C47CE1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070C98" w:rsidRPr="00737D7F" w14:paraId="2CEF944F" w14:textId="77777777" w:rsidTr="00C47CE1">
        <w:trPr>
          <w:trHeight w:hRule="exact" w:val="264"/>
        </w:trPr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BB7C8B" w14:textId="77777777" w:rsidR="00070C98" w:rsidRPr="00737D7F" w:rsidRDefault="00070C98" w:rsidP="00C47CE1">
            <w:pPr>
              <w:pStyle w:val="TableParagraph"/>
              <w:spacing w:line="232" w:lineRule="exact"/>
              <w:ind w:left="567" w:right="41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6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A59181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58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737D7F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CBAD67" w14:textId="77777777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37D7F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E9FD" w14:textId="77777777" w:rsidR="00070C98" w:rsidRPr="00737D7F" w:rsidRDefault="00070C9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37D7F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50C6" w14:textId="77777777" w:rsidR="00070C98" w:rsidRPr="00737D7F" w:rsidRDefault="00070C98" w:rsidP="00C47CE1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070C98" w:rsidRPr="00737D7F" w14:paraId="65D33D92" w14:textId="77777777" w:rsidTr="00C47CE1">
        <w:trPr>
          <w:trHeight w:hRule="exact" w:val="265"/>
        </w:trPr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196AC2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2184AF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EBF489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0DFC5" w14:textId="77777777" w:rsidR="00070C98" w:rsidRPr="00737D7F" w:rsidRDefault="00070C98" w:rsidP="00C47CE1">
            <w:pPr>
              <w:pStyle w:val="TableParagraph"/>
              <w:spacing w:line="233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64A7" w14:textId="77777777" w:rsidR="00070C98" w:rsidRPr="00737D7F" w:rsidRDefault="00070C98" w:rsidP="00C47CE1">
            <w:pPr>
              <w:pStyle w:val="TableParagraph"/>
              <w:spacing w:line="233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070C98" w:rsidRPr="00737D7F" w14:paraId="4B0E3C09" w14:textId="77777777" w:rsidTr="00C47CE1">
        <w:trPr>
          <w:trHeight w:hRule="exact" w:val="266"/>
        </w:trPr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E013F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CDB8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BAD3" w14:textId="77777777" w:rsidR="00070C98" w:rsidRPr="00737D7F" w:rsidRDefault="00070C98" w:rsidP="00C47CE1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0638" w14:textId="77777777" w:rsidR="00070C98" w:rsidRPr="00737D7F" w:rsidRDefault="00070C98" w:rsidP="00C47CE1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37D7F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7CD2" w14:textId="77777777" w:rsidR="00070C98" w:rsidRPr="00737D7F" w:rsidRDefault="00070C98" w:rsidP="00C47CE1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070C98" w:rsidRPr="00737D7F" w14:paraId="4B8F4E23" w14:textId="77777777" w:rsidTr="00C47CE1">
        <w:trPr>
          <w:trHeight w:hRule="exact" w:val="266"/>
        </w:trPr>
        <w:tc>
          <w:tcPr>
            <w:tcW w:w="102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20480" w14:textId="3DA8E6FB" w:rsidR="00070C98" w:rsidRPr="00737D7F" w:rsidRDefault="00070C9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280</w:t>
            </w:r>
          </w:p>
        </w:tc>
        <w:tc>
          <w:tcPr>
            <w:tcW w:w="48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9D88" w14:textId="2D5B212B" w:rsidR="00070C98" w:rsidRPr="00737D7F" w:rsidRDefault="00070C9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37D7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37D7F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10</w:t>
            </w:r>
          </w:p>
        </w:tc>
      </w:tr>
    </w:tbl>
    <w:p w14:paraId="191E9645" w14:textId="77777777" w:rsidR="00070C98" w:rsidRDefault="00070C98" w:rsidP="00A43C5C">
      <w:pPr>
        <w:spacing w:line="480" w:lineRule="auto"/>
        <w:rPr>
          <w:rFonts w:ascii="Gill Sans MT" w:hAnsi="Gill Sans MT"/>
          <w:b/>
        </w:rPr>
      </w:pPr>
    </w:p>
    <w:p w14:paraId="613517F7" w14:textId="77777777" w:rsidR="00923466" w:rsidRDefault="00923466" w:rsidP="00A43C5C">
      <w:pPr>
        <w:spacing w:line="480" w:lineRule="auto"/>
        <w:rPr>
          <w:rFonts w:ascii="Gill Sans MT" w:hAnsi="Gill Sans MT"/>
          <w:b/>
        </w:rPr>
      </w:pPr>
    </w:p>
    <w:p w14:paraId="4CE54CA6" w14:textId="77777777" w:rsidR="00923466" w:rsidRDefault="00923466" w:rsidP="00A43C5C">
      <w:pPr>
        <w:spacing w:line="480" w:lineRule="auto"/>
        <w:rPr>
          <w:rFonts w:ascii="Gill Sans MT" w:hAnsi="Gill Sans MT"/>
          <w:b/>
        </w:rPr>
      </w:pPr>
    </w:p>
    <w:tbl>
      <w:tblPr>
        <w:tblStyle w:val="TableNormal"/>
        <w:tblpPr w:leftFromText="141" w:rightFromText="141" w:horzAnchor="margin" w:tblpX="82" w:tblpY="-534"/>
        <w:tblW w:w="0" w:type="auto"/>
        <w:tblLayout w:type="fixed"/>
        <w:tblLook w:val="01E0" w:firstRow="1" w:lastRow="1" w:firstColumn="1" w:lastColumn="1" w:noHBand="0" w:noVBand="0"/>
      </w:tblPr>
      <w:tblGrid>
        <w:gridCol w:w="1291"/>
        <w:gridCol w:w="1390"/>
        <w:gridCol w:w="3766"/>
        <w:gridCol w:w="2698"/>
        <w:gridCol w:w="373"/>
        <w:gridCol w:w="1488"/>
        <w:gridCol w:w="784"/>
        <w:gridCol w:w="2160"/>
      </w:tblGrid>
      <w:tr w:rsidR="009C7448" w:rsidRPr="00ED1A7A" w14:paraId="49A8BF7A" w14:textId="77777777" w:rsidTr="00C47CE1">
        <w:trPr>
          <w:trHeight w:hRule="exact" w:val="775"/>
        </w:trPr>
        <w:tc>
          <w:tcPr>
            <w:tcW w:w="11006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46A5FE69" w14:textId="77777777" w:rsidR="009C7448" w:rsidRPr="00ED1A7A" w:rsidRDefault="009C7448" w:rsidP="00C47CE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691DD46A" w14:textId="77777777" w:rsidR="009C7448" w:rsidRPr="00ED1A7A" w:rsidRDefault="009C7448" w:rsidP="00C47CE1">
            <w:pPr>
              <w:pStyle w:val="TableParagraph"/>
              <w:spacing w:before="3" w:line="254" w:lineRule="exact"/>
              <w:ind w:left="3720" w:right="412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ED1A7A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ED1A7A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ED1A7A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ED1A7A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ED1A7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ED1A7A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ED1A7A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ED1A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386AE849" w14:textId="77777777" w:rsidR="009C7448" w:rsidRPr="00ED1A7A" w:rsidRDefault="009C7448" w:rsidP="00C47CE1">
            <w:pPr>
              <w:pStyle w:val="TableParagraph"/>
              <w:spacing w:line="232" w:lineRule="exact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85E0312" w14:textId="0FB07F7D" w:rsidR="009C7448" w:rsidRPr="00ED1A7A" w:rsidRDefault="009C7448" w:rsidP="00C47CE1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25</w:t>
            </w:r>
          </w:p>
        </w:tc>
      </w:tr>
      <w:tr w:rsidR="009C7448" w:rsidRPr="00ED1A7A" w14:paraId="66CD7C08" w14:textId="77777777" w:rsidTr="00C47CE1">
        <w:trPr>
          <w:trHeight w:hRule="exact" w:val="584"/>
        </w:trPr>
        <w:tc>
          <w:tcPr>
            <w:tcW w:w="26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14:paraId="69C68190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F654DC5" w14:textId="77777777" w:rsidR="009C7448" w:rsidRPr="00ED1A7A" w:rsidRDefault="009C7448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GES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3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658450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1019D5" w14:textId="77777777" w:rsidR="009C7448" w:rsidRPr="00952E24" w:rsidRDefault="009C7448" w:rsidP="009C744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52E2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</w:p>
          <w:p w14:paraId="2E750268" w14:textId="5BBBDDE3" w:rsidR="009C7448" w:rsidRPr="00ED1A7A" w:rsidRDefault="009C7448" w:rsidP="009C7448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52E2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52E2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52E2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52E2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952E24">
              <w:rPr>
                <w:rFonts w:ascii="Gill Sans MT" w:eastAsia="Gill Sans MT" w:hAnsi="Gill Sans MT" w:cs="Gill Sans MT"/>
                <w:sz w:val="20"/>
                <w:szCs w:val="20"/>
              </w:rPr>
              <w:t>oyo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59EA1636" w14:textId="77777777" w:rsidR="009C7448" w:rsidRPr="00ED1A7A" w:rsidRDefault="009C7448" w:rsidP="00C47CE1">
            <w:pPr>
              <w:pStyle w:val="TableParagraph"/>
              <w:spacing w:line="232" w:lineRule="exact"/>
              <w:ind w:left="63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04630BEF" w14:textId="77777777" w:rsidR="009C7448" w:rsidRPr="00ED1A7A" w:rsidRDefault="009C7448" w:rsidP="00C47CE1">
            <w:pPr>
              <w:pStyle w:val="TableParagraph"/>
              <w:spacing w:before="1"/>
              <w:ind w:left="63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mplif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</w:tr>
      <w:tr w:rsidR="009C7448" w:rsidRPr="00ED1A7A" w14:paraId="7B51906F" w14:textId="77777777" w:rsidTr="00C47CE1">
        <w:trPr>
          <w:trHeight w:hRule="exact" w:val="521"/>
        </w:trPr>
        <w:tc>
          <w:tcPr>
            <w:tcW w:w="1395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41C1F30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5E55DEF" w14:textId="77777777" w:rsidR="009C7448" w:rsidRPr="00ED1A7A" w:rsidRDefault="009C7448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cumpl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mien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oco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</w:p>
        </w:tc>
      </w:tr>
      <w:tr w:rsidR="009C7448" w:rsidRPr="00ED1A7A" w14:paraId="52A4954F" w14:textId="77777777" w:rsidTr="00C47CE1">
        <w:trPr>
          <w:trHeight w:hRule="exact" w:val="264"/>
        </w:trPr>
        <w:tc>
          <w:tcPr>
            <w:tcW w:w="1395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1EE0D9" w14:textId="77777777" w:rsidR="009C7448" w:rsidRPr="00ED1A7A" w:rsidRDefault="009C7448" w:rsidP="00C47CE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C7448" w:rsidRPr="00ED1A7A" w14:paraId="46555810" w14:textId="77777777" w:rsidTr="00C47CE1">
        <w:trPr>
          <w:trHeight w:hRule="exact" w:val="1541"/>
        </w:trPr>
        <w:tc>
          <w:tcPr>
            <w:tcW w:w="1395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00E58D" w14:textId="77777777" w:rsidR="009C7448" w:rsidRPr="00ED1A7A" w:rsidRDefault="009C7448" w:rsidP="00BB6E37">
            <w:pPr>
              <w:pStyle w:val="Prrafodelista"/>
              <w:numPr>
                <w:ilvl w:val="0"/>
                <w:numId w:val="110"/>
              </w:numPr>
              <w:tabs>
                <w:tab w:val="left" w:pos="414"/>
              </w:tabs>
              <w:autoSpaceDE/>
              <w:autoSpaceDN/>
              <w:adjustRightInd/>
              <w:spacing w:line="235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Coo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q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ue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umplim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ocolo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por</w:t>
            </w:r>
            <w:r w:rsidRPr="00ED1A7A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titu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30730147" w14:textId="77777777" w:rsidR="009C7448" w:rsidRPr="00ED1A7A" w:rsidRDefault="009C7448" w:rsidP="00BB6E37">
            <w:pPr>
              <w:pStyle w:val="Prrafodelista"/>
              <w:numPr>
                <w:ilvl w:val="0"/>
                <w:numId w:val="110"/>
              </w:numPr>
              <w:tabs>
                <w:tab w:val="left" w:pos="414"/>
              </w:tabs>
              <w:autoSpaceDE/>
              <w:autoSpaceDN/>
              <w:adjustRightInd/>
              <w:spacing w:before="1" w:line="254" w:lineRule="exact"/>
              <w:ind w:left="414" w:right="10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D1A7A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iona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ide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iba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op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tun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ED1A7A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ED1A7A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</w:p>
          <w:p w14:paraId="4704DD54" w14:textId="77777777" w:rsidR="009C7448" w:rsidRPr="00ED1A7A" w:rsidRDefault="009C7448" w:rsidP="00BB6E37">
            <w:pPr>
              <w:pStyle w:val="Prrafodelista"/>
              <w:numPr>
                <w:ilvl w:val="0"/>
                <w:numId w:val="110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Vel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 por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cu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mien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orte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mie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ubi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or la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20ABC5DF" w14:textId="77777777" w:rsidR="009C7448" w:rsidRPr="00ED1A7A" w:rsidRDefault="009C7448" w:rsidP="00BB6E37">
            <w:pPr>
              <w:pStyle w:val="Prrafodelista"/>
              <w:numPr>
                <w:ilvl w:val="0"/>
                <w:numId w:val="110"/>
              </w:numPr>
              <w:tabs>
                <w:tab w:val="left" w:pos="414"/>
              </w:tabs>
              <w:autoSpaceDE/>
              <w:autoSpaceDN/>
              <w:adjustRightInd/>
              <w:spacing w:before="1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uir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equi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olo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menta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el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ortami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uir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du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ED1A7A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78D2B421" w14:textId="77777777" w:rsidR="009C7448" w:rsidRPr="00ED1A7A" w:rsidRDefault="009C7448" w:rsidP="00BB6E37">
            <w:pPr>
              <w:pStyle w:val="Prrafodelista"/>
              <w:numPr>
                <w:ilvl w:val="0"/>
                <w:numId w:val="110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onforme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9C7448" w:rsidRPr="00ED1A7A" w14:paraId="17E6BD9E" w14:textId="77777777" w:rsidTr="00C47CE1">
        <w:trPr>
          <w:trHeight w:hRule="exact" w:val="266"/>
        </w:trPr>
        <w:tc>
          <w:tcPr>
            <w:tcW w:w="1395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20443D" w14:textId="77777777" w:rsidR="009C7448" w:rsidRPr="00ED1A7A" w:rsidRDefault="009C7448" w:rsidP="00C47CE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C7448" w:rsidRPr="00ED1A7A" w14:paraId="58CACEF3" w14:textId="77777777" w:rsidTr="00C47CE1">
        <w:trPr>
          <w:trHeight w:hRule="exact" w:val="1030"/>
        </w:trPr>
        <w:tc>
          <w:tcPr>
            <w:tcW w:w="644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0507A1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7E026BEC" w14:textId="77777777" w:rsidR="009C7448" w:rsidRPr="00ED1A7A" w:rsidRDefault="009C744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na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3DF34508" w14:textId="77777777" w:rsidR="009C7448" w:rsidRPr="00ED1A7A" w:rsidRDefault="009C7448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uni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C06F8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3A942160" w14:textId="77777777" w:rsidR="009C7448" w:rsidRPr="00ED1A7A" w:rsidRDefault="009C7448" w:rsidP="00C47CE1">
            <w:pPr>
              <w:pStyle w:val="TableParagraph"/>
              <w:tabs>
                <w:tab w:val="left" w:pos="1135"/>
                <w:tab w:val="left" w:pos="1464"/>
                <w:tab w:val="left" w:pos="2364"/>
              </w:tabs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</w:p>
          <w:p w14:paraId="5FD12C13" w14:textId="77777777" w:rsidR="009C7448" w:rsidRPr="00ED1A7A" w:rsidRDefault="009C7448" w:rsidP="00C47CE1">
            <w:pPr>
              <w:pStyle w:val="TableParagraph"/>
              <w:spacing w:before="3" w:line="254" w:lineRule="exact"/>
              <w:ind w:left="135" w:right="164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oco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CAB0" w14:textId="77777777" w:rsidR="009C7448" w:rsidRPr="00ED1A7A" w:rsidRDefault="009C7448" w:rsidP="00C47CE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4530B075" w14:textId="77777777" w:rsidR="009C7448" w:rsidRPr="00ED1A7A" w:rsidRDefault="009C744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proofErr w:type="spellEnd"/>
          </w:p>
          <w:p w14:paraId="77EE4F58" w14:textId="77777777" w:rsidR="009C7448" w:rsidRPr="00ED1A7A" w:rsidRDefault="009C7448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uxi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toco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66D0D1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5F65A07D" w14:textId="77777777" w:rsidR="009C7448" w:rsidRPr="00ED1A7A" w:rsidRDefault="009C744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9C7448" w:rsidRPr="00ED1A7A" w14:paraId="6FE4FC9E" w14:textId="77777777" w:rsidTr="00C47CE1">
        <w:trPr>
          <w:trHeight w:hRule="exact" w:val="266"/>
        </w:trPr>
        <w:tc>
          <w:tcPr>
            <w:tcW w:w="1395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721D8F" w14:textId="77777777" w:rsidR="009C7448" w:rsidRPr="00ED1A7A" w:rsidRDefault="009C7448" w:rsidP="00C47CE1">
            <w:pPr>
              <w:pStyle w:val="TableParagraph"/>
              <w:spacing w:line="232" w:lineRule="exact"/>
              <w:ind w:left="46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C7448" w:rsidRPr="00ED1A7A" w14:paraId="73542658" w14:textId="77777777" w:rsidTr="00C47CE1">
        <w:trPr>
          <w:trHeight w:hRule="exact" w:val="518"/>
        </w:trPr>
        <w:tc>
          <w:tcPr>
            <w:tcW w:w="12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EBC3B66" w14:textId="77777777" w:rsidR="009C7448" w:rsidRPr="00ED1A7A" w:rsidRDefault="009C7448" w:rsidP="00C47CE1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563F9796" w14:textId="77777777" w:rsidR="009C7448" w:rsidRPr="00ED1A7A" w:rsidRDefault="009C7448" w:rsidP="00C47CE1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A74608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369A5E" w14:textId="77777777" w:rsidR="009C7448" w:rsidRPr="00ED1A7A" w:rsidRDefault="009C7448" w:rsidP="00C47CE1">
            <w:pPr>
              <w:pStyle w:val="TableParagraph"/>
              <w:spacing w:line="232" w:lineRule="exact"/>
              <w:ind w:left="7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CC7C" w14:textId="77777777" w:rsidR="009C7448" w:rsidRPr="00ED1A7A" w:rsidRDefault="009C7448" w:rsidP="00C47CE1">
            <w:pPr>
              <w:pStyle w:val="TableParagraph"/>
              <w:spacing w:line="232" w:lineRule="exact"/>
              <w:ind w:left="80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CD7DB3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5C0EE6" w14:textId="77777777" w:rsidR="009C7448" w:rsidRPr="00ED1A7A" w:rsidRDefault="009C7448" w:rsidP="00C47CE1">
            <w:pPr>
              <w:pStyle w:val="TableParagraph"/>
              <w:spacing w:line="232" w:lineRule="exact"/>
              <w:ind w:left="20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B4635A" w14:textId="77777777" w:rsidR="009C7448" w:rsidRPr="00ED1A7A" w:rsidRDefault="009C7448" w:rsidP="00C47CE1">
            <w:pPr>
              <w:pStyle w:val="TableParagraph"/>
              <w:spacing w:line="232" w:lineRule="exact"/>
              <w:ind w:left="49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q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uer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9C7448" w:rsidRPr="00ED1A7A" w14:paraId="20CDAA75" w14:textId="77777777" w:rsidTr="00C47CE1">
        <w:trPr>
          <w:trHeight w:hRule="exact" w:val="521"/>
        </w:trPr>
        <w:tc>
          <w:tcPr>
            <w:tcW w:w="12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E4FF613" w14:textId="77777777" w:rsidR="009C7448" w:rsidRPr="00ED1A7A" w:rsidRDefault="009C7448" w:rsidP="00C47CE1">
            <w:pPr>
              <w:pStyle w:val="TableParagraph"/>
              <w:spacing w:line="235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03DB2" w14:textId="77777777" w:rsidR="009C7448" w:rsidRPr="00ED1A7A" w:rsidRDefault="009C7448" w:rsidP="00C47CE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entos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uie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nd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ocolo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BCD2E" w14:textId="77777777" w:rsidR="009C7448" w:rsidRPr="00ED1A7A" w:rsidRDefault="009C7448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</w:p>
          <w:p w14:paraId="64AB0652" w14:textId="77777777" w:rsidR="009C7448" w:rsidRPr="00ED1A7A" w:rsidRDefault="009C7448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inmedi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62DD" w14:textId="77777777" w:rsidR="009C7448" w:rsidRPr="00ED1A7A" w:rsidRDefault="009C7448" w:rsidP="00C47CE1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78C38169" w14:textId="77777777" w:rsidR="009C7448" w:rsidRPr="00ED1A7A" w:rsidRDefault="009C7448" w:rsidP="00C47CE1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F48A422" w14:textId="77777777" w:rsidR="009C7448" w:rsidRPr="00ED1A7A" w:rsidRDefault="009C7448" w:rsidP="00C47CE1">
            <w:pPr>
              <w:pStyle w:val="TableParagraph"/>
              <w:spacing w:line="235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C7448" w:rsidRPr="00ED1A7A" w14:paraId="6FEC6E7F" w14:textId="77777777" w:rsidTr="00C47CE1">
        <w:trPr>
          <w:trHeight w:hRule="exact" w:val="521"/>
        </w:trPr>
        <w:tc>
          <w:tcPr>
            <w:tcW w:w="129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1118F5" w14:textId="77777777" w:rsidR="009C7448" w:rsidRPr="00ED1A7A" w:rsidRDefault="009C7448" w:rsidP="00C47CE1">
            <w:pPr>
              <w:pStyle w:val="TableParagraph"/>
              <w:spacing w:line="232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294C" w14:textId="77777777" w:rsidR="009C7448" w:rsidRPr="00ED1A7A" w:rsidRDefault="009C744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iona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ide la</w:t>
            </w:r>
            <w:r w:rsidRPr="00ED1A7A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debid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</w:p>
          <w:p w14:paraId="1BF82E97" w14:textId="77777777" w:rsidR="009C7448" w:rsidRPr="00ED1A7A" w:rsidRDefault="009C7448" w:rsidP="00C47CE1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mado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1280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</w:p>
          <w:p w14:paraId="38728274" w14:textId="77777777" w:rsidR="009C7448" w:rsidRPr="00ED1A7A" w:rsidRDefault="009C7448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6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380B2" w14:textId="77777777" w:rsidR="009C7448" w:rsidRPr="00ED1A7A" w:rsidRDefault="009C744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</w:p>
          <w:p w14:paraId="4D6CFD5D" w14:textId="77777777" w:rsidR="009C7448" w:rsidRPr="00ED1A7A" w:rsidRDefault="009C7448" w:rsidP="00C47CE1">
            <w:pPr>
              <w:pStyle w:val="TableParagraph"/>
              <w:spacing w:before="1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40A450" w14:textId="77777777" w:rsidR="009C7448" w:rsidRPr="00ED1A7A" w:rsidRDefault="009C7448" w:rsidP="00C47CE1">
            <w:pPr>
              <w:pStyle w:val="TableParagraph"/>
              <w:spacing w:line="232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C7448" w:rsidRPr="00ED1A7A" w14:paraId="59F2D184" w14:textId="77777777" w:rsidTr="00C47CE1">
        <w:trPr>
          <w:trHeight w:hRule="exact" w:val="759"/>
        </w:trPr>
        <w:tc>
          <w:tcPr>
            <w:tcW w:w="1291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5C57EB61" w14:textId="77777777" w:rsidR="009C7448" w:rsidRPr="00ED1A7A" w:rsidRDefault="009C7448" w:rsidP="00C47CE1">
            <w:pPr>
              <w:pStyle w:val="TableParagraph"/>
              <w:spacing w:line="232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  <w:p w14:paraId="33EDE226" w14:textId="77777777" w:rsidR="009C7448" w:rsidRPr="00ED1A7A" w:rsidRDefault="009C7448" w:rsidP="00C47CE1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14:paraId="48099396" w14:textId="77777777" w:rsidR="009C7448" w:rsidRPr="00ED1A7A" w:rsidRDefault="009C7448" w:rsidP="00C47CE1">
            <w:pPr>
              <w:pStyle w:val="TableParagraph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1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6FBBC8" w14:textId="77777777" w:rsidR="009C7448" w:rsidRPr="00ED1A7A" w:rsidRDefault="009C7448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proofErr w:type="gramEnd"/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orma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0383BCC7" w14:textId="77777777" w:rsidR="009C7448" w:rsidRPr="00ED1A7A" w:rsidRDefault="009C7448" w:rsidP="00C47CE1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ubi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ED1A7A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olo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EDDEF4" w14:textId="77777777" w:rsidR="009C7448" w:rsidRPr="00ED1A7A" w:rsidRDefault="009C7448" w:rsidP="00C47C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F2D7B" w14:textId="77777777" w:rsidR="009C7448" w:rsidRPr="00ED1A7A" w:rsidRDefault="009C7448" w:rsidP="00C47CE1">
            <w:pPr>
              <w:pStyle w:val="TableParagraph"/>
              <w:spacing w:before="9" w:line="280" w:lineRule="exact"/>
              <w:rPr>
                <w:sz w:val="20"/>
                <w:szCs w:val="20"/>
              </w:rPr>
            </w:pPr>
          </w:p>
          <w:p w14:paraId="76D07E74" w14:textId="77777777" w:rsidR="009C7448" w:rsidRPr="00ED1A7A" w:rsidRDefault="009C7448" w:rsidP="00C47CE1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</w:p>
          <w:p w14:paraId="37901FE0" w14:textId="77777777" w:rsidR="009C7448" w:rsidRPr="00ED1A7A" w:rsidRDefault="009C7448" w:rsidP="00C47CE1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2F23B868" w14:textId="77777777" w:rsidR="009C7448" w:rsidRPr="00ED1A7A" w:rsidRDefault="009C7448" w:rsidP="00C47CE1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08663411" w14:textId="77777777" w:rsidR="009C7448" w:rsidRPr="00ED1A7A" w:rsidRDefault="009C7448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  <w:p w14:paraId="53E83230" w14:textId="77777777" w:rsidR="009C7448" w:rsidRPr="00ED1A7A" w:rsidRDefault="009C7448" w:rsidP="00C47CE1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14:paraId="0DDA3641" w14:textId="77777777" w:rsidR="009C7448" w:rsidRPr="00ED1A7A" w:rsidRDefault="009C7448" w:rsidP="00C47CE1">
            <w:pPr>
              <w:pStyle w:val="TableParagraph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076014CA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0C0A2D34" w14:textId="77777777" w:rsidR="009C7448" w:rsidRPr="00ED1A7A" w:rsidRDefault="009C7448" w:rsidP="00C47CE1">
            <w:pPr>
              <w:pStyle w:val="TableParagraph"/>
              <w:spacing w:line="232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  <w:p w14:paraId="7D74D09F" w14:textId="77777777" w:rsidR="009C7448" w:rsidRPr="00ED1A7A" w:rsidRDefault="009C7448" w:rsidP="00C47CE1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14:paraId="05744E77" w14:textId="77777777" w:rsidR="009C7448" w:rsidRPr="00ED1A7A" w:rsidRDefault="009C7448" w:rsidP="00C47CE1">
            <w:pPr>
              <w:pStyle w:val="TableParagraph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C7448" w:rsidRPr="00ED1A7A" w14:paraId="6A4F6AC9" w14:textId="77777777" w:rsidTr="00C47CE1">
        <w:trPr>
          <w:trHeight w:hRule="exact" w:val="137"/>
        </w:trPr>
        <w:tc>
          <w:tcPr>
            <w:tcW w:w="1291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14:paraId="535CAE30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33D3B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A0D973" w14:textId="77777777" w:rsidR="009C7448" w:rsidRPr="00ED1A7A" w:rsidRDefault="009C7448" w:rsidP="00C47CE1">
            <w:pPr>
              <w:pStyle w:val="TableParagraph"/>
              <w:spacing w:line="137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inmedi</w:t>
            </w:r>
            <w:r w:rsidRPr="00ED1A7A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861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C2E286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790F0A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14:paraId="1B42BCBD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</w:tr>
      <w:tr w:rsidR="009C7448" w:rsidRPr="00ED1A7A" w14:paraId="400FB1D0" w14:textId="77777777" w:rsidTr="00C47CE1">
        <w:trPr>
          <w:trHeight w:hRule="exact" w:val="156"/>
        </w:trPr>
        <w:tc>
          <w:tcPr>
            <w:tcW w:w="1291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14:paraId="03C08FD8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D5AF763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5D140FE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B73AAB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B52AFA0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E28708E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72D2DA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</w:tr>
      <w:tr w:rsidR="009C7448" w:rsidRPr="00ED1A7A" w14:paraId="011DC4A3" w14:textId="77777777" w:rsidTr="00C47CE1">
        <w:trPr>
          <w:trHeight w:hRule="exact" w:val="499"/>
        </w:trPr>
        <w:tc>
          <w:tcPr>
            <w:tcW w:w="129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255061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3896E94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A641FB2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DA49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630EA3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D1A7A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35879D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A06A61" w14:textId="77777777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C7448" w:rsidRPr="00ED1A7A" w14:paraId="7053372B" w14:textId="77777777" w:rsidTr="00C47CE1">
        <w:trPr>
          <w:trHeight w:hRule="exact" w:val="266"/>
        </w:trPr>
        <w:tc>
          <w:tcPr>
            <w:tcW w:w="2681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E0D59EF" w14:textId="2428E944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280</w:t>
            </w:r>
          </w:p>
        </w:tc>
        <w:tc>
          <w:tcPr>
            <w:tcW w:w="3766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14012ED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6222B8BB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6915C555" w14:textId="4C699A60" w:rsidR="009C7448" w:rsidRPr="00ED1A7A" w:rsidRDefault="009C7448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D1A7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ED1A7A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3404133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5311E38B" w14:textId="77777777" w:rsidR="009C7448" w:rsidRPr="00ED1A7A" w:rsidRDefault="009C7448" w:rsidP="00C47CE1">
            <w:pPr>
              <w:rPr>
                <w:sz w:val="20"/>
                <w:szCs w:val="20"/>
              </w:rPr>
            </w:pPr>
          </w:p>
        </w:tc>
      </w:tr>
    </w:tbl>
    <w:p w14:paraId="4577A384" w14:textId="77777777" w:rsidR="00070C98" w:rsidRDefault="00070C98" w:rsidP="00A43C5C">
      <w:pPr>
        <w:spacing w:line="480" w:lineRule="auto"/>
        <w:rPr>
          <w:rFonts w:ascii="Gill Sans MT" w:hAnsi="Gill Sans MT"/>
          <w:b/>
        </w:rPr>
      </w:pPr>
    </w:p>
    <w:tbl>
      <w:tblPr>
        <w:tblStyle w:val="TableNormal"/>
        <w:tblpPr w:leftFromText="141" w:rightFromText="141" w:horzAnchor="margin" w:tblpY="-842"/>
        <w:tblW w:w="14913" w:type="dxa"/>
        <w:tblLayout w:type="fixed"/>
        <w:tblLook w:val="01E0" w:firstRow="1" w:lastRow="1" w:firstColumn="1" w:lastColumn="1" w:noHBand="0" w:noVBand="0"/>
      </w:tblPr>
      <w:tblGrid>
        <w:gridCol w:w="1556"/>
        <w:gridCol w:w="4405"/>
        <w:gridCol w:w="285"/>
        <w:gridCol w:w="3116"/>
        <w:gridCol w:w="3262"/>
        <w:gridCol w:w="274"/>
        <w:gridCol w:w="821"/>
        <w:gridCol w:w="1194"/>
      </w:tblGrid>
      <w:tr w:rsidR="00986F76" w:rsidRPr="00C91521" w14:paraId="22FBC8A0" w14:textId="77777777" w:rsidTr="00A07789">
        <w:trPr>
          <w:trHeight w:hRule="exact" w:val="778"/>
        </w:trPr>
        <w:tc>
          <w:tcPr>
            <w:tcW w:w="126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B3EE" w14:textId="77777777" w:rsidR="00B362BD" w:rsidRPr="00C91521" w:rsidRDefault="00B362BD" w:rsidP="00A07789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A51B471" w14:textId="4AC4B795" w:rsidR="00986F76" w:rsidRPr="00C91521" w:rsidRDefault="00B362BD" w:rsidP="00A07789">
            <w:pPr>
              <w:pStyle w:val="TableParagraph"/>
              <w:spacing w:line="254" w:lineRule="exact"/>
              <w:ind w:left="1129" w:right="112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C9152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C9152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C9152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C9152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C9152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C9152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C9152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C9152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2B05" w14:textId="77777777" w:rsidR="00986F76" w:rsidRPr="00C91521" w:rsidRDefault="00986F76" w:rsidP="00A0778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8731BBB" w14:textId="3112C536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2</w:t>
            </w:r>
            <w:r w:rsidR="00675D4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7</w:t>
            </w:r>
          </w:p>
        </w:tc>
      </w:tr>
      <w:tr w:rsidR="00986F76" w:rsidRPr="00C91521" w14:paraId="16376237" w14:textId="77777777" w:rsidTr="00A07789">
        <w:trPr>
          <w:trHeight w:hRule="exact" w:val="557"/>
        </w:trPr>
        <w:tc>
          <w:tcPr>
            <w:tcW w:w="6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66FC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E17A89C" w14:textId="4D5B3F60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SUPE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VIS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="00325A2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gramStart"/>
            <w:r w:rsidR="00325A2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gramEnd"/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6B6B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DA1E6BA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II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oyo</w:t>
            </w:r>
            <w:proofErr w:type="spellEnd"/>
          </w:p>
        </w:tc>
        <w:tc>
          <w:tcPr>
            <w:tcW w:w="5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34FA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768638A1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mplif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</w:tr>
      <w:tr w:rsidR="00986F76" w:rsidRPr="00C91521" w14:paraId="72484C1D" w14:textId="77777777" w:rsidTr="00A07789">
        <w:trPr>
          <w:trHeight w:hRule="exact" w:val="521"/>
        </w:trPr>
        <w:tc>
          <w:tcPr>
            <w:tcW w:w="149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96D8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20AC586" w14:textId="77777777" w:rsidR="00986F76" w:rsidRPr="00C91521" w:rsidRDefault="00986F76" w:rsidP="00A07789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Efe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dent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gram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</w:p>
        </w:tc>
      </w:tr>
      <w:tr w:rsidR="00986F76" w:rsidRPr="00C91521" w14:paraId="53713362" w14:textId="77777777" w:rsidTr="00A07789">
        <w:trPr>
          <w:trHeight w:hRule="exact" w:val="266"/>
        </w:trPr>
        <w:tc>
          <w:tcPr>
            <w:tcW w:w="149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CFBB5" w14:textId="77777777" w:rsidR="00986F76" w:rsidRPr="00C91521" w:rsidRDefault="00986F76" w:rsidP="00A07789">
            <w:pPr>
              <w:pStyle w:val="TableParagraph"/>
              <w:spacing w:line="232" w:lineRule="exact"/>
              <w:ind w:left="5995" w:right="599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86F76" w:rsidRPr="00C91521" w14:paraId="357F9555" w14:textId="77777777" w:rsidTr="00A07789">
        <w:trPr>
          <w:trHeight w:hRule="exact" w:val="1285"/>
        </w:trPr>
        <w:tc>
          <w:tcPr>
            <w:tcW w:w="149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0E45" w14:textId="77777777" w:rsidR="00986F76" w:rsidRPr="00C91521" w:rsidRDefault="00986F76" w:rsidP="00BB6E37">
            <w:pPr>
              <w:pStyle w:val="Prrafodelista"/>
              <w:numPr>
                <w:ilvl w:val="0"/>
                <w:numId w:val="109"/>
              </w:numPr>
              <w:tabs>
                <w:tab w:val="left" w:pos="414"/>
              </w:tabs>
              <w:autoSpaceDE/>
              <w:autoSpaceDN/>
              <w:adjustRightInd/>
              <w:spacing w:line="232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Coo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dar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ogí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omo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ione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, mate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poyo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ormu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  <w:p w14:paraId="2DA93479" w14:textId="77777777" w:rsidR="00986F76" w:rsidRPr="00C91521" w:rsidRDefault="00986F76" w:rsidP="00BB6E37">
            <w:pPr>
              <w:pStyle w:val="Prrafodelista"/>
              <w:numPr>
                <w:ilvl w:val="0"/>
                <w:numId w:val="109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gram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que </w:t>
            </w:r>
            <w:r w:rsidRPr="00C9152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proofErr w:type="gramEnd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lmue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ef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ofr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ezca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ntu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even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por </w:t>
            </w:r>
            <w:r w:rsidRPr="00C91521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4F4EE3C4" w14:textId="77777777" w:rsidR="00986F76" w:rsidRPr="00C91521" w:rsidRDefault="00986F76" w:rsidP="00BB6E37">
            <w:pPr>
              <w:pStyle w:val="Prrafodelista"/>
              <w:numPr>
                <w:ilvl w:val="0"/>
                <w:numId w:val="109"/>
              </w:numPr>
              <w:tabs>
                <w:tab w:val="left" w:pos="414"/>
              </w:tabs>
              <w:autoSpaceDE/>
              <w:autoSpaceDN/>
              <w:adjustRightInd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Coo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ubi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dife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edios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ue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C91521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le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ponda</w:t>
            </w:r>
            <w:proofErr w:type="spellEnd"/>
          </w:p>
          <w:p w14:paraId="2084BFEE" w14:textId="77777777" w:rsidR="00986F76" w:rsidRPr="00C91521" w:rsidRDefault="00986F76" w:rsidP="00BB6E37">
            <w:pPr>
              <w:pStyle w:val="Prrafodelista"/>
              <w:numPr>
                <w:ilvl w:val="0"/>
                <w:numId w:val="109"/>
              </w:numPr>
              <w:tabs>
                <w:tab w:val="left" w:pos="414"/>
              </w:tabs>
              <w:autoSpaceDE/>
              <w:autoSpaceDN/>
              <w:adjustRightInd/>
              <w:spacing w:before="1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el m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los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1FC3CC41" w14:textId="77777777" w:rsidR="00986F76" w:rsidRPr="00C91521" w:rsidRDefault="00986F76" w:rsidP="00BB6E37">
            <w:pPr>
              <w:pStyle w:val="Prrafodelista"/>
              <w:numPr>
                <w:ilvl w:val="0"/>
                <w:numId w:val="109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986F76" w:rsidRPr="00C91521" w14:paraId="1B8ECEE8" w14:textId="77777777" w:rsidTr="00A07789">
        <w:trPr>
          <w:trHeight w:hRule="exact" w:val="266"/>
        </w:trPr>
        <w:tc>
          <w:tcPr>
            <w:tcW w:w="149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AECC" w14:textId="77777777" w:rsidR="00986F76" w:rsidRPr="00C91521" w:rsidRDefault="00986F76" w:rsidP="00A07789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86F76" w:rsidRPr="00C91521" w14:paraId="7D20D35E" w14:textId="77777777" w:rsidTr="00A07789">
        <w:trPr>
          <w:trHeight w:hRule="exact" w:val="775"/>
        </w:trPr>
        <w:tc>
          <w:tcPr>
            <w:tcW w:w="5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6B6E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4EBA29EF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cac</w:t>
            </w:r>
            <w:r w:rsidRPr="00C9152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nd</w:t>
            </w:r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C9152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A0E5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0F1460B0" w14:textId="77777777" w:rsidR="00986F76" w:rsidRPr="00C91521" w:rsidRDefault="00986F76" w:rsidP="00A07789">
            <w:pPr>
              <w:pStyle w:val="TableParagraph"/>
              <w:spacing w:line="254" w:lineRule="exact"/>
              <w:ind w:left="135" w:right="140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Etiqueta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olo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FE35" w14:textId="77777777" w:rsidR="00986F76" w:rsidRPr="00C91521" w:rsidRDefault="00986F76" w:rsidP="00A07789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489DE88E" w14:textId="77777777" w:rsidR="00986F76" w:rsidRPr="00C91521" w:rsidRDefault="00986F76" w:rsidP="00A07789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7D5A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3AA8E9DF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986F76" w:rsidRPr="00C91521" w14:paraId="627403FD" w14:textId="77777777" w:rsidTr="00A07789">
        <w:trPr>
          <w:trHeight w:hRule="exact" w:val="264"/>
        </w:trPr>
        <w:tc>
          <w:tcPr>
            <w:tcW w:w="1491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C8AA" w14:textId="77777777" w:rsidR="00986F76" w:rsidRPr="00C91521" w:rsidRDefault="00986F76" w:rsidP="00A07789">
            <w:pPr>
              <w:pStyle w:val="TableParagraph"/>
              <w:spacing w:line="232" w:lineRule="exact"/>
              <w:ind w:left="48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86F76" w:rsidRPr="00C91521" w14:paraId="282A4DEE" w14:textId="77777777" w:rsidTr="00A07789">
        <w:trPr>
          <w:trHeight w:hRule="exact" w:val="521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DFD9" w14:textId="77777777" w:rsidR="00986F76" w:rsidRPr="00C91521" w:rsidRDefault="00986F76" w:rsidP="00A07789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369D40A1" w14:textId="77777777" w:rsidR="00986F76" w:rsidRPr="00C91521" w:rsidRDefault="00986F76" w:rsidP="00A07789">
            <w:pPr>
              <w:pStyle w:val="TableParagraph"/>
              <w:spacing w:before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52E30" w14:textId="77777777" w:rsidR="00986F76" w:rsidRPr="00C91521" w:rsidRDefault="00986F76" w:rsidP="00A07789">
            <w:pPr>
              <w:pStyle w:val="TableParagraph"/>
              <w:spacing w:line="232" w:lineRule="exact"/>
              <w:ind w:left="108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CF24" w14:textId="77777777" w:rsidR="00986F76" w:rsidRPr="00C91521" w:rsidRDefault="00986F76" w:rsidP="00A07789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5A8A" w14:textId="77777777" w:rsidR="00986F76" w:rsidRPr="00C91521" w:rsidRDefault="00986F76" w:rsidP="00A07789">
            <w:pPr>
              <w:pStyle w:val="TableParagraph"/>
              <w:spacing w:line="232" w:lineRule="exact"/>
              <w:ind w:left="143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A3E64" w14:textId="77777777" w:rsidR="00986F76" w:rsidRPr="00C91521" w:rsidRDefault="00986F76" w:rsidP="00A07789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7886F7F" w14:textId="77777777" w:rsidR="00986F76" w:rsidRPr="00C91521" w:rsidRDefault="00986F76" w:rsidP="00A07789">
            <w:pPr>
              <w:pStyle w:val="TableParagraph"/>
              <w:spacing w:before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986F76" w:rsidRPr="00C91521" w14:paraId="217F1D5E" w14:textId="77777777" w:rsidTr="00A07789">
        <w:trPr>
          <w:trHeight w:hRule="exact" w:val="521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C616C" w14:textId="77777777" w:rsidR="00986F76" w:rsidRPr="00C91521" w:rsidRDefault="00986F76" w:rsidP="00A07789">
            <w:pPr>
              <w:pStyle w:val="TableParagraph"/>
              <w:spacing w:line="232" w:lineRule="exact"/>
              <w:ind w:left="752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274C1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Reuni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proofErr w:type="gramEnd"/>
          </w:p>
          <w:p w14:paraId="44B5E827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oll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ogí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980A6B" w14:textId="77777777" w:rsidR="00986F76" w:rsidRPr="00C91521" w:rsidRDefault="00986F76" w:rsidP="00A077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D47414" w14:textId="77777777" w:rsidR="00986F76" w:rsidRPr="00C91521" w:rsidRDefault="00986F76" w:rsidP="00A07789">
            <w:pPr>
              <w:pStyle w:val="TableParagraph"/>
              <w:spacing w:before="8" w:line="280" w:lineRule="exact"/>
              <w:rPr>
                <w:sz w:val="20"/>
                <w:szCs w:val="20"/>
              </w:rPr>
            </w:pPr>
          </w:p>
          <w:p w14:paraId="4175E880" w14:textId="77777777" w:rsidR="00986F76" w:rsidRPr="00C91521" w:rsidRDefault="00986F76" w:rsidP="00A07789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inme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54A0B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7624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2E281F39" w14:textId="77777777" w:rsidTr="00A07789">
        <w:trPr>
          <w:trHeight w:hRule="exact" w:val="521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67445" w14:textId="77777777" w:rsidR="00986F76" w:rsidRPr="00C91521" w:rsidRDefault="00986F76" w:rsidP="00A07789">
            <w:pPr>
              <w:pStyle w:val="TableParagraph"/>
              <w:spacing w:line="232" w:lineRule="exact"/>
              <w:ind w:left="752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3BBB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lmue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9152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ef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idos</w:t>
            </w:r>
            <w:proofErr w:type="spellEnd"/>
          </w:p>
          <w:p w14:paraId="39BB4568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mpo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ortu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efe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6283C4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E001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4C1F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5AF5934F" w14:textId="77777777" w:rsidTr="00A07789">
        <w:trPr>
          <w:trHeight w:hRule="exact" w:val="518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9F01" w14:textId="77777777" w:rsidR="00986F76" w:rsidRPr="00C91521" w:rsidRDefault="00986F76" w:rsidP="00A07789">
            <w:pPr>
              <w:pStyle w:val="TableParagraph"/>
              <w:spacing w:line="232" w:lineRule="exact"/>
              <w:ind w:left="752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C647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Medios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</w:p>
          <w:p w14:paraId="55F54E42" w14:textId="77777777" w:rsidR="00986F76" w:rsidRPr="00C91521" w:rsidRDefault="00986F76" w:rsidP="00A0778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pondientes</w:t>
            </w:r>
            <w:proofErr w:type="spellEnd"/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2A38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883EE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1649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0F36ED40" w14:textId="77777777" w:rsidTr="00A07789">
        <w:trPr>
          <w:trHeight w:hRule="exact" w:val="386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211EA9" w14:textId="77777777" w:rsidR="00986F76" w:rsidRPr="00C91521" w:rsidRDefault="00986F76" w:rsidP="00A07789">
            <w:pPr>
              <w:pStyle w:val="TableParagraph"/>
              <w:spacing w:line="232" w:lineRule="exact"/>
              <w:ind w:left="752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A20587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ibu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28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proofErr w:type="spellEnd"/>
          </w:p>
          <w:p w14:paraId="79BAAE22" w14:textId="77777777" w:rsidR="00986F76" w:rsidRPr="00C91521" w:rsidRDefault="00986F76" w:rsidP="00A07789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ompleta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40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B740FF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91521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  <w:p w14:paraId="564526D1" w14:textId="77777777" w:rsidR="00986F76" w:rsidRPr="00C91521" w:rsidRDefault="00986F76" w:rsidP="00A07789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F1E6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D375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0F1CF7EC" w14:textId="77777777" w:rsidTr="00A07789">
        <w:trPr>
          <w:trHeight w:hRule="exact" w:val="265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385723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73BDF9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BAE49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DC2C" w14:textId="77777777" w:rsidR="00986F76" w:rsidRPr="00C91521" w:rsidRDefault="00986F76" w:rsidP="00A07789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3990" w14:textId="77777777" w:rsidR="00986F76" w:rsidRPr="00C91521" w:rsidRDefault="00986F76" w:rsidP="00A07789">
            <w:pPr>
              <w:pStyle w:val="TableParagraph"/>
              <w:spacing w:line="233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329B5437" w14:textId="77777777" w:rsidTr="00A07789">
        <w:trPr>
          <w:trHeight w:hRule="exact" w:val="266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FCB76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0D5D96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CC16AA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4310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Col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F8558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86F76" w:rsidRPr="00C91521" w14:paraId="293008DF" w14:textId="77777777" w:rsidTr="00A07789">
        <w:trPr>
          <w:trHeight w:hRule="exact" w:val="264"/>
        </w:trPr>
        <w:tc>
          <w:tcPr>
            <w:tcW w:w="15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FA9441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164606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8927CD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B239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C9152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A0AE0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86F76" w:rsidRPr="00C91521" w14:paraId="0B2079A9" w14:textId="77777777" w:rsidTr="00A07789">
        <w:trPr>
          <w:trHeight w:hRule="exact" w:val="266"/>
        </w:trPr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1028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58A67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49E9" w14:textId="77777777" w:rsidR="00986F76" w:rsidRPr="00C91521" w:rsidRDefault="00986F76" w:rsidP="00A07789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6E32" w14:textId="77777777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9152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9152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9152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36C59" w14:textId="77777777" w:rsidR="00986F76" w:rsidRPr="00C91521" w:rsidRDefault="00986F76" w:rsidP="00A07789">
            <w:pPr>
              <w:pStyle w:val="TableParagraph"/>
              <w:spacing w:line="232" w:lineRule="exact"/>
              <w:ind w:left="642" w:right="6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86F76" w:rsidRPr="00C91521" w14:paraId="6C3E1D08" w14:textId="77777777" w:rsidTr="00A07789">
        <w:trPr>
          <w:trHeight w:hRule="exact" w:val="264"/>
        </w:trPr>
        <w:tc>
          <w:tcPr>
            <w:tcW w:w="9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0E60" w14:textId="5A92A529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675D4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280</w:t>
            </w:r>
          </w:p>
        </w:tc>
        <w:tc>
          <w:tcPr>
            <w:tcW w:w="55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6BBE" w14:textId="6882F8A5" w:rsidR="00986F76" w:rsidRPr="00C91521" w:rsidRDefault="00986F76" w:rsidP="00A0778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9152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9152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675D4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10</w:t>
            </w:r>
          </w:p>
        </w:tc>
      </w:tr>
    </w:tbl>
    <w:p w14:paraId="4A6BC2DC" w14:textId="77777777" w:rsidR="00986F76" w:rsidRDefault="00986F76" w:rsidP="00A43C5C">
      <w:pPr>
        <w:spacing w:line="480" w:lineRule="auto"/>
        <w:rPr>
          <w:rFonts w:ascii="Gill Sans MT" w:hAnsi="Gill Sans MT"/>
          <w:b/>
        </w:rPr>
      </w:pPr>
    </w:p>
    <w:p w14:paraId="1DEC7292" w14:textId="77777777" w:rsidR="00A07789" w:rsidRDefault="00A07789" w:rsidP="00A07789">
      <w:pPr>
        <w:rPr>
          <w:rFonts w:ascii="Gill Sans MT" w:hAnsi="Gill Sans MT"/>
          <w:b/>
        </w:rPr>
      </w:pPr>
    </w:p>
    <w:p w14:paraId="76D22F8F" w14:textId="77777777" w:rsidR="003B4216" w:rsidRDefault="003B4216" w:rsidP="00A07789">
      <w:pPr>
        <w:rPr>
          <w:rFonts w:ascii="Gill Sans MT" w:hAnsi="Gill Sans MT"/>
          <w:b/>
        </w:rPr>
      </w:pPr>
    </w:p>
    <w:p w14:paraId="78777E4D" w14:textId="77777777" w:rsidR="003B4216" w:rsidRDefault="003B4216" w:rsidP="00A07789">
      <w:pPr>
        <w:rPr>
          <w:rFonts w:ascii="Gill Sans MT" w:hAnsi="Gill Sans MT"/>
          <w:b/>
        </w:rPr>
      </w:pPr>
    </w:p>
    <w:p w14:paraId="413E9130" w14:textId="77777777" w:rsidR="00E5428D" w:rsidRDefault="00E5428D" w:rsidP="00A07789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lastRenderedPageBreak/>
        <w:t>CONSEJO NACIONAL DE DROGAS</w:t>
      </w:r>
    </w:p>
    <w:p w14:paraId="1854AFE3" w14:textId="77777777" w:rsidR="00E5428D" w:rsidRDefault="00E5428D" w:rsidP="00E5428D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MANUAL DE CARGOS</w:t>
      </w:r>
    </w:p>
    <w:p w14:paraId="03EC5BF4" w14:textId="77777777" w:rsidR="00E5428D" w:rsidRDefault="00E5428D" w:rsidP="00E5428D">
      <w:pPr>
        <w:spacing w:line="360" w:lineRule="auto"/>
        <w:jc w:val="center"/>
        <w:rPr>
          <w:rFonts w:ascii="Gill Sans MT" w:hAnsi="Gill Sans MT"/>
          <w:b/>
        </w:rPr>
      </w:pPr>
    </w:p>
    <w:p w14:paraId="1D9053DE" w14:textId="77777777" w:rsidR="005C0BFC" w:rsidRPr="00E13BE0" w:rsidRDefault="005C0BFC" w:rsidP="00E5428D">
      <w:pPr>
        <w:spacing w:line="360" w:lineRule="auto"/>
        <w:jc w:val="center"/>
        <w:rPr>
          <w:rFonts w:ascii="Gill Sans MT" w:hAnsi="Gill Sans MT"/>
          <w:b/>
        </w:rPr>
      </w:pPr>
      <w:r w:rsidRPr="00E13BE0">
        <w:rPr>
          <w:rFonts w:ascii="Gill Sans MT" w:hAnsi="Gill Sans MT"/>
          <w:b/>
        </w:rPr>
        <w:t>GRUPO OCUPACIONAL II</w:t>
      </w:r>
      <w:r>
        <w:rPr>
          <w:rFonts w:ascii="Gill Sans MT" w:hAnsi="Gill Sans MT"/>
          <w:b/>
        </w:rPr>
        <w:t>I</w:t>
      </w:r>
      <w:r w:rsidRPr="00E13BE0">
        <w:rPr>
          <w:rFonts w:ascii="Gill Sans MT" w:hAnsi="Gill Sans MT"/>
          <w:b/>
        </w:rPr>
        <w:t xml:space="preserve">: </w:t>
      </w:r>
      <w:r w:rsidR="002A2C20">
        <w:rPr>
          <w:rFonts w:ascii="Gill Sans MT" w:hAnsi="Gill Sans MT"/>
          <w:b/>
        </w:rPr>
        <w:t>TECNICOS</w:t>
      </w:r>
    </w:p>
    <w:p w14:paraId="44EE3647" w14:textId="77777777" w:rsidR="00F04A59" w:rsidRPr="0098659D" w:rsidRDefault="00F04A5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98659D">
        <w:rPr>
          <w:rFonts w:ascii="Gill Sans MT" w:hAnsi="Gill Sans MT"/>
          <w:color w:val="000000" w:themeColor="text1"/>
          <w:sz w:val="22"/>
          <w:szCs w:val="22"/>
        </w:rPr>
        <w:t>FOTOGRAFO</w:t>
      </w:r>
    </w:p>
    <w:p w14:paraId="01A51857" w14:textId="77777777" w:rsidR="0098672B" w:rsidRPr="0098659D" w:rsidRDefault="0098672B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98659D">
        <w:rPr>
          <w:rFonts w:ascii="Gill Sans MT" w:hAnsi="Gill Sans MT"/>
          <w:color w:val="000000" w:themeColor="text1"/>
          <w:sz w:val="22"/>
          <w:szCs w:val="22"/>
        </w:rPr>
        <w:t>ELECTRICISTA</w:t>
      </w:r>
    </w:p>
    <w:p w14:paraId="35A36D37" w14:textId="7AD842FB" w:rsidR="0098672B" w:rsidRPr="0098659D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DE ARCHIVISTICA</w:t>
      </w:r>
    </w:p>
    <w:p w14:paraId="59A1A5E1" w14:textId="77777777" w:rsidR="005C0BFC" w:rsidRPr="0057616F" w:rsidRDefault="002A2C2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57616F">
        <w:rPr>
          <w:rFonts w:ascii="Gill Sans MT" w:hAnsi="Gill Sans MT"/>
          <w:sz w:val="22"/>
          <w:szCs w:val="22"/>
        </w:rPr>
        <w:t>PARALEGAL</w:t>
      </w:r>
    </w:p>
    <w:p w14:paraId="2965984F" w14:textId="47DA60C6" w:rsidR="0098672B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TECNICO EN COMUNICACIONES</w:t>
      </w:r>
    </w:p>
    <w:p w14:paraId="730CBD1B" w14:textId="34E4D670" w:rsidR="00325A2E" w:rsidRPr="0057616F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TECNICO EN DOCUMENTACION</w:t>
      </w:r>
    </w:p>
    <w:p w14:paraId="3990D3EF" w14:textId="30056147" w:rsidR="0098672B" w:rsidRPr="0057616F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DISEÑADOR GRAFICO</w:t>
      </w:r>
    </w:p>
    <w:p w14:paraId="041F4B60" w14:textId="0F2ED9F3" w:rsidR="005C0BFC" w:rsidRPr="0057616F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TECNICO ADMINISTRATIVO</w:t>
      </w:r>
    </w:p>
    <w:p w14:paraId="3F9B434B" w14:textId="7175C1A1" w:rsidR="005C0BFC" w:rsidRPr="0057616F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SOPORTE A USUARIO</w:t>
      </w:r>
    </w:p>
    <w:p w14:paraId="42716E89" w14:textId="411A1BA2" w:rsidR="0098672B" w:rsidRPr="0098659D" w:rsidRDefault="00903ED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SOPORTE TECNICO INFORMATICO</w:t>
      </w:r>
    </w:p>
    <w:p w14:paraId="14AA52E4" w14:textId="6561E4D9" w:rsidR="0098672B" w:rsidRPr="0098659D" w:rsidRDefault="008A011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</w:t>
      </w:r>
      <w:r w:rsidR="0098672B" w:rsidRPr="0098659D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903ED0">
        <w:rPr>
          <w:rFonts w:ascii="Gill Sans MT" w:hAnsi="Gill Sans MT"/>
          <w:color w:val="000000" w:themeColor="text1"/>
          <w:sz w:val="22"/>
          <w:szCs w:val="22"/>
        </w:rPr>
        <w:t>EN PREVENCION DE DROGAS</w:t>
      </w:r>
    </w:p>
    <w:p w14:paraId="1A3B8D5C" w14:textId="6987C873" w:rsidR="008A0119" w:rsidRPr="00E5428D" w:rsidRDefault="00190A62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</w:rPr>
      </w:pPr>
      <w:r w:rsidRPr="00190A62">
        <w:rPr>
          <w:rFonts w:ascii="Gill Sans MT" w:hAnsi="Gill Sans MT"/>
          <w:w w:val="105"/>
          <w:sz w:val="22"/>
          <w:szCs w:val="20"/>
        </w:rPr>
        <w:t>TECNICO</w:t>
      </w:r>
      <w:r w:rsidRPr="00190A62">
        <w:rPr>
          <w:rFonts w:ascii="Gill Sans MT" w:hAnsi="Gill Sans MT"/>
          <w:color w:val="000000" w:themeColor="text1"/>
          <w:sz w:val="26"/>
        </w:rPr>
        <w:t xml:space="preserve"> </w:t>
      </w:r>
      <w:r w:rsidRPr="00190A62">
        <w:rPr>
          <w:rFonts w:ascii="Gill Sans MT" w:hAnsi="Gill Sans MT"/>
          <w:color w:val="000000" w:themeColor="text1"/>
          <w:sz w:val="22"/>
        </w:rPr>
        <w:t>SERVICIOS DE ATENCION A USUARIOS Y DEPENDIENTES DE DROGAS</w:t>
      </w:r>
      <w:r>
        <w:rPr>
          <w:rFonts w:ascii="Gill Sans MT" w:hAnsi="Gill Sans MT"/>
          <w:color w:val="000000" w:themeColor="text1"/>
        </w:rPr>
        <w:t xml:space="preserve"> </w:t>
      </w:r>
    </w:p>
    <w:p w14:paraId="24704B6C" w14:textId="77777777" w:rsidR="001A622B" w:rsidRPr="001A622B" w:rsidRDefault="001A622B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Cs w:val="22"/>
        </w:rPr>
      </w:pPr>
      <w:r w:rsidRPr="001A622B">
        <w:rPr>
          <w:rFonts w:ascii="Gill Sans MT" w:hAnsi="Gill Sans MT" w:cs="Gill Sans MT"/>
          <w:w w:val="105"/>
          <w:sz w:val="22"/>
          <w:szCs w:val="20"/>
        </w:rPr>
        <w:t>TECNICO DE POLITICAS DE ATENCION, REHABILITACION E INTEGRACION SOCIAL</w:t>
      </w:r>
      <w:r w:rsidRPr="001A622B">
        <w:rPr>
          <w:rFonts w:ascii="Gill Sans MT" w:hAnsi="Gill Sans MT"/>
          <w:color w:val="000000" w:themeColor="text1"/>
          <w:szCs w:val="22"/>
        </w:rPr>
        <w:t xml:space="preserve"> </w:t>
      </w:r>
    </w:p>
    <w:p w14:paraId="07BF14E0" w14:textId="7D854183" w:rsidR="0098672B" w:rsidRPr="0098659D" w:rsidRDefault="00FC1FD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EN DATOS ESTADISTICOS</w:t>
      </w:r>
    </w:p>
    <w:p w14:paraId="489098CF" w14:textId="73969249" w:rsidR="00772731" w:rsidRPr="0098659D" w:rsidRDefault="008A011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</w:t>
      </w:r>
      <w:r w:rsidR="00772731" w:rsidRPr="0098659D">
        <w:rPr>
          <w:rFonts w:ascii="Gill Sans MT" w:hAnsi="Gill Sans MT"/>
          <w:color w:val="000000" w:themeColor="text1"/>
          <w:sz w:val="22"/>
          <w:szCs w:val="22"/>
        </w:rPr>
        <w:t xml:space="preserve"> </w:t>
      </w:r>
      <w:r w:rsidR="00FC1FDF">
        <w:rPr>
          <w:rFonts w:ascii="Gill Sans MT" w:hAnsi="Gill Sans MT"/>
          <w:color w:val="000000" w:themeColor="text1"/>
          <w:sz w:val="22"/>
          <w:szCs w:val="22"/>
        </w:rPr>
        <w:t>EN TESORERIA</w:t>
      </w:r>
    </w:p>
    <w:p w14:paraId="6E432951" w14:textId="0FDBCD7A" w:rsidR="0098672B" w:rsidRPr="0098659D" w:rsidRDefault="00FC1FD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EN PRESUPUESTO</w:t>
      </w:r>
    </w:p>
    <w:p w14:paraId="21950CC0" w14:textId="74ABC415" w:rsidR="0098672B" w:rsidRPr="0098659D" w:rsidRDefault="0098672B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 w:rsidRPr="0098659D">
        <w:rPr>
          <w:rFonts w:ascii="Gill Sans MT" w:hAnsi="Gill Sans MT"/>
          <w:color w:val="000000" w:themeColor="text1"/>
          <w:sz w:val="22"/>
          <w:szCs w:val="22"/>
        </w:rPr>
        <w:t xml:space="preserve">TECNICO </w:t>
      </w:r>
      <w:r w:rsidR="00471061">
        <w:rPr>
          <w:rFonts w:ascii="Gill Sans MT" w:hAnsi="Gill Sans MT"/>
          <w:color w:val="000000" w:themeColor="text1"/>
          <w:sz w:val="22"/>
          <w:szCs w:val="22"/>
        </w:rPr>
        <w:t>EN CONTABILIDAD</w:t>
      </w:r>
    </w:p>
    <w:p w14:paraId="6E16F332" w14:textId="31D87A99" w:rsidR="0098672B" w:rsidRPr="0098659D" w:rsidRDefault="00AB70A2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EDITOR MULTIMEDIA</w:t>
      </w:r>
    </w:p>
    <w:p w14:paraId="017CB004" w14:textId="3CD186D3" w:rsidR="0098672B" w:rsidRPr="0098659D" w:rsidRDefault="00AB70A2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EN COMPRAS Y CONTRATACIONES</w:t>
      </w:r>
    </w:p>
    <w:p w14:paraId="7145C694" w14:textId="538DA4E9" w:rsidR="0098672B" w:rsidRPr="008E4E52" w:rsidRDefault="00E30646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Cs w:val="22"/>
        </w:rPr>
      </w:pPr>
      <w:r w:rsidRPr="00E7596C">
        <w:rPr>
          <w:rFonts w:ascii="Gill Sans MT" w:hAnsi="Gill Sans MT" w:cs="Gill Sans MT"/>
          <w:w w:val="105"/>
          <w:sz w:val="22"/>
          <w:szCs w:val="20"/>
        </w:rPr>
        <w:t>TÉC</w:t>
      </w:r>
      <w:r w:rsidRPr="00E7596C">
        <w:rPr>
          <w:rFonts w:ascii="Gill Sans MT" w:hAnsi="Gill Sans MT" w:cs="Gill Sans MT"/>
          <w:spacing w:val="-4"/>
          <w:w w:val="105"/>
          <w:sz w:val="22"/>
          <w:szCs w:val="20"/>
        </w:rPr>
        <w:t>N</w:t>
      </w:r>
      <w:r w:rsidRPr="00E7596C">
        <w:rPr>
          <w:rFonts w:ascii="Gill Sans MT" w:hAnsi="Gill Sans MT" w:cs="Gill Sans MT"/>
          <w:w w:val="105"/>
          <w:sz w:val="22"/>
          <w:szCs w:val="20"/>
        </w:rPr>
        <w:t>ICO EN EVALUACIÓN Y MONITOREO DE TRATAMIENTO Y REHABILITACION DE DROGAS</w:t>
      </w:r>
      <w:r w:rsidRPr="00E7596C">
        <w:rPr>
          <w:rFonts w:ascii="Gill Sans MT" w:hAnsi="Gill Sans MT" w:cs="Gill Sans MT"/>
          <w:spacing w:val="-28"/>
          <w:w w:val="105"/>
          <w:sz w:val="22"/>
          <w:szCs w:val="20"/>
        </w:rPr>
        <w:t xml:space="preserve"> </w:t>
      </w:r>
    </w:p>
    <w:p w14:paraId="7BFC5ACE" w14:textId="664A5308" w:rsidR="008E4E52" w:rsidRPr="00E7596C" w:rsidRDefault="008E4E52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Cs w:val="22"/>
        </w:rPr>
      </w:pPr>
      <w:r>
        <w:rPr>
          <w:rFonts w:ascii="Gill Sans MT" w:hAnsi="Gill Sans MT" w:cs="Gill Sans MT"/>
          <w:spacing w:val="-28"/>
          <w:w w:val="105"/>
          <w:sz w:val="22"/>
          <w:szCs w:val="20"/>
        </w:rPr>
        <w:lastRenderedPageBreak/>
        <w:t>TECNICO PROGRAMA RADIO Y TELEVISION</w:t>
      </w:r>
    </w:p>
    <w:p w14:paraId="5C9C5AF1" w14:textId="4327E434" w:rsidR="0098672B" w:rsidRDefault="003867C4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EN NOMINA</w:t>
      </w:r>
    </w:p>
    <w:p w14:paraId="446DCB95" w14:textId="48FA4E63" w:rsidR="003867C4" w:rsidRDefault="003867C4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EN RECURSOS HUMANOS</w:t>
      </w:r>
    </w:p>
    <w:p w14:paraId="6C6A66E5" w14:textId="57C21EFE" w:rsidR="003867C4" w:rsidRDefault="003867C4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GESTOR DE EVENTOS</w:t>
      </w:r>
    </w:p>
    <w:p w14:paraId="459DF4B8" w14:textId="178F97B4" w:rsidR="003867C4" w:rsidRDefault="008E4E52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GEST</w:t>
      </w:r>
      <w:r w:rsidR="003867C4">
        <w:rPr>
          <w:rFonts w:ascii="Gill Sans MT" w:hAnsi="Gill Sans MT"/>
          <w:color w:val="000000" w:themeColor="text1"/>
          <w:sz w:val="22"/>
          <w:szCs w:val="22"/>
        </w:rPr>
        <w:t>OR DE PROTOLO</w:t>
      </w:r>
    </w:p>
    <w:p w14:paraId="4D2BE28B" w14:textId="142D1DC0" w:rsidR="003867C4" w:rsidRPr="0098659D" w:rsidRDefault="003867C4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color w:val="000000" w:themeColor="text1"/>
          <w:sz w:val="22"/>
          <w:szCs w:val="22"/>
        </w:rPr>
      </w:pPr>
      <w:r>
        <w:rPr>
          <w:rFonts w:ascii="Gill Sans MT" w:hAnsi="Gill Sans MT"/>
          <w:color w:val="000000" w:themeColor="text1"/>
          <w:sz w:val="22"/>
          <w:szCs w:val="22"/>
        </w:rPr>
        <w:t>TECNICO DE ACCESO A LA INFORMACION</w:t>
      </w:r>
    </w:p>
    <w:p w14:paraId="7559B573" w14:textId="77777777" w:rsidR="002A2C20" w:rsidRDefault="002A2C20" w:rsidP="002A2C20">
      <w:pPr>
        <w:spacing w:line="480" w:lineRule="auto"/>
        <w:rPr>
          <w:rFonts w:ascii="Gill Sans MT" w:hAnsi="Gill Sans MT"/>
        </w:rPr>
      </w:pPr>
    </w:p>
    <w:p w14:paraId="0D92FE2F" w14:textId="77777777" w:rsidR="0098672B" w:rsidRDefault="0098672B" w:rsidP="002A2C20">
      <w:pPr>
        <w:spacing w:line="480" w:lineRule="auto"/>
        <w:rPr>
          <w:rFonts w:ascii="Gill Sans MT" w:hAnsi="Gill Sans MT"/>
        </w:rPr>
      </w:pPr>
    </w:p>
    <w:p w14:paraId="5B2DF8DC" w14:textId="77777777" w:rsidR="0098672B" w:rsidRDefault="0098672B" w:rsidP="002A2C20">
      <w:pPr>
        <w:spacing w:line="480" w:lineRule="auto"/>
        <w:rPr>
          <w:rFonts w:ascii="Gill Sans MT" w:hAnsi="Gill Sans MT"/>
        </w:rPr>
      </w:pPr>
    </w:p>
    <w:p w14:paraId="0DB0FB13" w14:textId="77777777" w:rsidR="0098672B" w:rsidRDefault="0098672B" w:rsidP="002A2C20">
      <w:pPr>
        <w:spacing w:line="480" w:lineRule="auto"/>
        <w:rPr>
          <w:rFonts w:ascii="Gill Sans MT" w:hAnsi="Gill Sans MT"/>
        </w:rPr>
      </w:pPr>
    </w:p>
    <w:p w14:paraId="599CB1A3" w14:textId="77777777" w:rsidR="0098672B" w:rsidRDefault="0098672B" w:rsidP="002A2C20">
      <w:pPr>
        <w:spacing w:line="480" w:lineRule="auto"/>
        <w:rPr>
          <w:rFonts w:ascii="Gill Sans MT" w:hAnsi="Gill Sans MT"/>
        </w:rPr>
      </w:pPr>
    </w:p>
    <w:p w14:paraId="19A81513" w14:textId="77777777" w:rsidR="00433E2D" w:rsidRDefault="00433E2D" w:rsidP="002A2C20">
      <w:pPr>
        <w:spacing w:line="480" w:lineRule="auto"/>
        <w:rPr>
          <w:rFonts w:ascii="Gill Sans MT" w:hAnsi="Gill Sans MT"/>
        </w:rPr>
      </w:pPr>
    </w:p>
    <w:p w14:paraId="16A4854D" w14:textId="77777777" w:rsidR="00D5295A" w:rsidRDefault="00D5295A" w:rsidP="002A2C20">
      <w:pPr>
        <w:spacing w:line="480" w:lineRule="auto"/>
        <w:rPr>
          <w:rFonts w:ascii="Gill Sans MT" w:hAnsi="Gill Sans MT"/>
        </w:rPr>
      </w:pPr>
    </w:p>
    <w:p w14:paraId="603D3758" w14:textId="77777777" w:rsidR="00433E2D" w:rsidRDefault="00433E2D" w:rsidP="002A2C20">
      <w:pPr>
        <w:spacing w:line="480" w:lineRule="auto"/>
        <w:rPr>
          <w:rFonts w:ascii="Gill Sans MT" w:hAnsi="Gill Sans MT"/>
        </w:rPr>
      </w:pPr>
    </w:p>
    <w:p w14:paraId="6DF57EFA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p w14:paraId="7E15366D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p w14:paraId="0ED5EC4F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p w14:paraId="2C6B9177" w14:textId="77777777" w:rsidR="00433E2D" w:rsidRDefault="00433E2D" w:rsidP="002A2C20">
      <w:pPr>
        <w:spacing w:line="480" w:lineRule="auto"/>
        <w:rPr>
          <w:rFonts w:ascii="Gill Sans MT" w:hAnsi="Gill Sans MT"/>
        </w:rPr>
      </w:pPr>
    </w:p>
    <w:tbl>
      <w:tblPr>
        <w:tblW w:w="143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3753"/>
        <w:gridCol w:w="130"/>
        <w:gridCol w:w="4130"/>
        <w:gridCol w:w="2403"/>
        <w:gridCol w:w="643"/>
        <w:gridCol w:w="799"/>
        <w:gridCol w:w="1332"/>
      </w:tblGrid>
      <w:tr w:rsidR="00F04A59" w14:paraId="5AA29846" w14:textId="77777777" w:rsidTr="0043362F">
        <w:trPr>
          <w:trHeight w:hRule="exact" w:val="728"/>
          <w:jc w:val="center"/>
        </w:trPr>
        <w:tc>
          <w:tcPr>
            <w:tcW w:w="1161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542" w14:textId="77777777" w:rsidR="00F04A59" w:rsidRDefault="00F04A59" w:rsidP="0057616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DA41CA3" w14:textId="77777777" w:rsidR="00F04A59" w:rsidRDefault="00F04A59" w:rsidP="0057616F">
            <w:pPr>
              <w:pStyle w:val="TableParagraph"/>
              <w:kinsoku w:val="0"/>
              <w:overflowPunct w:val="0"/>
              <w:spacing w:before="5" w:line="250" w:lineRule="auto"/>
              <w:ind w:right="93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7634" w14:textId="77777777" w:rsid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03226C55" w14:textId="77777777" w:rsidR="00F04A59" w:rsidRDefault="00F04A59" w:rsidP="0057616F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5B3EB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01</w:t>
            </w:r>
          </w:p>
        </w:tc>
      </w:tr>
      <w:tr w:rsidR="00F04A59" w14:paraId="7B319AC1" w14:textId="77777777" w:rsidTr="0043362F">
        <w:trPr>
          <w:trHeight w:hRule="exact" w:val="490"/>
          <w:jc w:val="center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9365" w14:textId="77777777" w:rsidR="00F04A59" w:rsidRPr="0098659D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98659D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98659D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5FB4BA2" w14:textId="77777777" w:rsidR="00F04A59" w:rsidRPr="0098659D" w:rsidRDefault="00F04A59" w:rsidP="0057616F">
            <w:pPr>
              <w:pStyle w:val="TableParagraph"/>
              <w:kinsoku w:val="0"/>
              <w:overflowPunct w:val="0"/>
              <w:spacing w:before="8"/>
              <w:ind w:left="95"/>
            </w:pP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FOTOGRAFO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3356" w14:textId="77777777" w:rsidR="00F04A59" w:rsidRPr="0098659D" w:rsidRDefault="00000145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8659D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 w:rsidRPr="009865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RUPO </w:t>
            </w:r>
            <w:r w:rsidRPr="0098659D">
              <w:rPr>
                <w:rFonts w:ascii="Gill Sans MT" w:hAnsi="Gill Sans MT" w:cs="Gill Sans MT"/>
                <w:b/>
                <w:bCs/>
                <w:spacing w:val="16"/>
                <w:sz w:val="20"/>
                <w:szCs w:val="20"/>
              </w:rPr>
              <w:t>OCUPACIONAL</w:t>
            </w:r>
            <w:r w:rsidR="00F04A59" w:rsidRPr="009865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16B2789" w14:textId="77777777" w:rsidR="00F04A59" w:rsidRPr="0098659D" w:rsidRDefault="00F04A59" w:rsidP="0057616F">
            <w:pPr>
              <w:pStyle w:val="TableParagraph"/>
              <w:kinsoku w:val="0"/>
              <w:overflowPunct w:val="0"/>
              <w:spacing w:before="8"/>
              <w:ind w:left="95"/>
            </w:pP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="002363BB"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I- </w:t>
            </w:r>
            <w:r w:rsidR="002363BB"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Técnicos</w:t>
            </w:r>
            <w:r w:rsidRPr="0098659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7C93" w14:textId="77777777" w:rsidR="00F04A59" w:rsidRPr="0098659D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98659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98659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98659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A2FEA05" w14:textId="77777777" w:rsidR="00F04A59" w:rsidRPr="0098659D" w:rsidRDefault="00F04A59" w:rsidP="0057616F">
            <w:pPr>
              <w:pStyle w:val="TableParagraph"/>
              <w:kinsoku w:val="0"/>
              <w:overflowPunct w:val="0"/>
              <w:spacing w:before="8"/>
              <w:ind w:left="95"/>
            </w:pP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 w:rsidRPr="0098659D"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8659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 w:rsidRPr="0098659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8659D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F04A59" w14:paraId="03AA8332" w14:textId="77777777" w:rsidTr="0043362F">
        <w:trPr>
          <w:trHeight w:hRule="exact" w:val="490"/>
          <w:jc w:val="center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F41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EBDD53D" w14:textId="77777777" w:rsidR="00F04A59" w:rsidRDefault="00F04A59" w:rsidP="0057616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Realizar el registro gráfico de las actividades y actos relacionados con el desarrollo de las funciones de la institución</w:t>
            </w:r>
          </w:p>
        </w:tc>
      </w:tr>
      <w:tr w:rsidR="00F04A59" w14:paraId="6E9BACCE" w14:textId="77777777" w:rsidTr="0043362F">
        <w:trPr>
          <w:trHeight w:hRule="exact" w:val="248"/>
          <w:jc w:val="center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7B65C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>ESENCIALES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F04A59" w14:paraId="16898FCE" w14:textId="77777777" w:rsidTr="0043362F">
        <w:trPr>
          <w:trHeight w:hRule="exact" w:val="1562"/>
          <w:jc w:val="center"/>
        </w:trPr>
        <w:tc>
          <w:tcPr>
            <w:tcW w:w="143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3C51" w14:textId="77777777" w:rsidR="00F04A59" w:rsidRDefault="00000145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5"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831A9E">
              <w:rPr>
                <w:rFonts w:ascii="Gill Sans MT" w:hAnsi="Gill Sans MT" w:cs="Gill Sans MT"/>
                <w:sz w:val="20"/>
                <w:szCs w:val="20"/>
              </w:rPr>
              <w:t>Tomar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831A9E">
              <w:rPr>
                <w:rFonts w:ascii="Gill Sans MT" w:hAnsi="Gill Sans MT" w:cs="Gill Sans MT"/>
                <w:sz w:val="20"/>
                <w:szCs w:val="20"/>
              </w:rPr>
              <w:t>fotografías</w:t>
            </w:r>
            <w:r w:rsidR="00F04A59" w:rsidRPr="00831A9E">
              <w:rPr>
                <w:rFonts w:ascii="Gill Sans MT" w:hAnsi="Gill Sans MT" w:cs="Gill Sans MT"/>
                <w:sz w:val="20"/>
                <w:szCs w:val="20"/>
              </w:rPr>
              <w:t xml:space="preserve"> de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buena calidad en las</w:t>
            </w:r>
            <w:r w:rsidR="00F04A59" w:rsidRPr="00831A9E">
              <w:rPr>
                <w:rFonts w:ascii="Gill Sans MT" w:hAnsi="Gill Sans MT" w:cs="Gill Sans MT"/>
                <w:sz w:val="20"/>
                <w:szCs w:val="20"/>
              </w:rPr>
              <w:t xml:space="preserve"> diferentes actividades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que realice la institución</w:t>
            </w:r>
            <w:r w:rsidR="00F04A59" w:rsidRPr="00831A9E"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  <w:p w14:paraId="12B3D568" w14:textId="77777777" w:rsidR="00000145" w:rsidRDefault="00000145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5"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Movilizar el equipo al evento y ajustar la iluminación.</w:t>
            </w:r>
          </w:p>
          <w:p w14:paraId="180EB26D" w14:textId="77777777" w:rsidR="00F04A59" w:rsidRPr="000F4A0F" w:rsidRDefault="00F04A59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z w:val="20"/>
                <w:szCs w:val="20"/>
              </w:rPr>
            </w:pPr>
            <w:r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Realizar </w:t>
            </w:r>
            <w:r w:rsidR="00D264C0"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la impresión o </w:t>
            </w:r>
            <w:r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>revelado</w:t>
            </w:r>
            <w:r w:rsidR="00D264C0"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las fotos</w:t>
            </w:r>
            <w:r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  <w:p w14:paraId="06DFC98E" w14:textId="77777777" w:rsidR="00F04A59" w:rsidRPr="000F4A0F" w:rsidRDefault="00F04A59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 w:rsidRPr="000F4A0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Solicitar materiales y equipos necesarios para r</w:t>
            </w:r>
            <w:r w:rsidRPr="000F4A0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0F4A0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li</w:t>
            </w:r>
            <w:r w:rsidRPr="000F4A0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 w:rsidRPr="000F4A0F">
              <w:rPr>
                <w:rFonts w:ascii="Gill Sans MT" w:hAnsi="Gill Sans MT" w:cs="Gill Sans MT"/>
                <w:w w:val="105"/>
                <w:sz w:val="20"/>
                <w:szCs w:val="20"/>
              </w:rPr>
              <w:t>ar su trabajo.</w:t>
            </w:r>
          </w:p>
          <w:p w14:paraId="52440AC7" w14:textId="77777777" w:rsidR="00F04A59" w:rsidRPr="000F4A0F" w:rsidRDefault="00F04A59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/>
                <w:sz w:val="20"/>
                <w:szCs w:val="20"/>
              </w:rPr>
            </w:pPr>
            <w:r w:rsidRPr="000F4A0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Dar mantenimiento y buen uso a los equipos fotográficos.</w:t>
            </w:r>
          </w:p>
          <w:p w14:paraId="175E44FE" w14:textId="77777777" w:rsidR="00F04A59" w:rsidRPr="000F4A0F" w:rsidRDefault="000F4A0F" w:rsidP="00BB6E37">
            <w:pPr>
              <w:pStyle w:val="Prrafodelista"/>
              <w:numPr>
                <w:ilvl w:val="0"/>
                <w:numId w:val="58"/>
              </w:num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/>
                <w:sz w:val="20"/>
                <w:szCs w:val="20"/>
              </w:rPr>
            </w:pPr>
            <w:r w:rsidRPr="000F4A0F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ealiz</w:t>
            </w:r>
            <w:r w:rsidRPr="000F4A0F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r</w:t>
            </w:r>
            <w:r w:rsidRPr="000F4A0F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ot</w:t>
            </w:r>
            <w:r w:rsidRPr="000F4A0F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0F4A0F">
              <w:rPr>
                <w:rFonts w:ascii="Gill Sans MT" w:hAnsi="Gill Sans MT"/>
                <w:spacing w:val="2"/>
                <w:w w:val="105"/>
                <w:sz w:val="20"/>
                <w:szCs w:val="20"/>
              </w:rPr>
              <w:t>a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0F4A0F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tareas</w:t>
            </w:r>
            <w:r w:rsidRPr="000F4A0F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afin</w:t>
            </w:r>
            <w:r w:rsidRPr="000F4A0F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0F4A0F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0F4A0F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co</w:t>
            </w:r>
            <w:r w:rsidRPr="000F4A0F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m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plementarias</w:t>
            </w:r>
            <w:r w:rsidRPr="000F4A0F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confor</w:t>
            </w:r>
            <w:r w:rsidRPr="000F4A0F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m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0F4A0F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0F4A0F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la</w:t>
            </w:r>
            <w:r w:rsidRPr="000F4A0F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naturaleza</w:t>
            </w:r>
            <w:r w:rsidRPr="000F4A0F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del</w:t>
            </w:r>
            <w:r w:rsidRPr="000F4A0F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pue</w:t>
            </w:r>
            <w:r w:rsidRPr="000F4A0F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s</w:t>
            </w:r>
            <w:r w:rsidRPr="000F4A0F">
              <w:rPr>
                <w:rFonts w:ascii="Gill Sans MT" w:hAnsi="Gill Sans MT"/>
                <w:w w:val="105"/>
                <w:sz w:val="20"/>
                <w:szCs w:val="20"/>
              </w:rPr>
              <w:t>to</w:t>
            </w:r>
          </w:p>
        </w:tc>
      </w:tr>
      <w:tr w:rsidR="00F04A59" w14:paraId="63B71986" w14:textId="77777777" w:rsidTr="0043362F">
        <w:trPr>
          <w:trHeight w:hRule="exact" w:val="250"/>
          <w:jc w:val="center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8E9" w14:textId="77777777" w:rsid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F04A59" w14:paraId="65B5D54B" w14:textId="77777777" w:rsidTr="0043362F">
        <w:trPr>
          <w:trHeight w:hRule="exact" w:val="559"/>
          <w:jc w:val="center"/>
        </w:trPr>
        <w:tc>
          <w:tcPr>
            <w:tcW w:w="5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371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F04A5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 w:rsidRPr="00F04A5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F04A59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D6B5FE4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before="10" w:line="245" w:lineRule="auto"/>
              <w:ind w:left="95" w:right="770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Tener aprobada la Educación Media (bachiller)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6BA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 w:rsidRPr="00F04A59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F04A59"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 w:rsidRPr="00F04A5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F04A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1C50C295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before="10" w:line="245" w:lineRule="auto"/>
              <w:ind w:left="95" w:right="93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F04A5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de fotografía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8CC4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43635B6" w14:textId="77777777" w:rsidR="00F04A59" w:rsidRDefault="00F04A59" w:rsidP="0057616F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6048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0BF589D8" w14:textId="77777777" w:rsidR="00F04A59" w:rsidRDefault="00F04A59" w:rsidP="0057616F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="002363B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F04A59" w14:paraId="0FCBE14A" w14:textId="77777777" w:rsidTr="0043362F">
        <w:trPr>
          <w:trHeight w:hRule="exact" w:val="252"/>
          <w:jc w:val="center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966F" w14:textId="77777777" w:rsid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465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F04A59" w14:paraId="6E8683F5" w14:textId="77777777" w:rsidTr="0043362F">
        <w:trPr>
          <w:trHeight w:hRule="exact" w:val="48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99DE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05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48B1A626" w14:textId="77777777" w:rsidR="00F04A59" w:rsidRDefault="00F04A59" w:rsidP="0057616F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EB1A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88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227B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0F4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6311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330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0E8A6662" w14:textId="77777777" w:rsidR="00F04A59" w:rsidRDefault="00F04A59" w:rsidP="0057616F">
            <w:pPr>
              <w:pStyle w:val="TableParagraph"/>
              <w:kinsoku w:val="0"/>
              <w:overflowPunct w:val="0"/>
              <w:spacing w:before="8"/>
              <w:ind w:left="133" w:right="13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F04A59" w14:paraId="17E728DD" w14:textId="77777777" w:rsidTr="0043362F">
        <w:trPr>
          <w:trHeight w:hRule="exact" w:val="49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D59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562D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Fotos reveladas con calidad y a tiempo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C3D4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Fotos reveladas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80CB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F04A5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F04A5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F04A5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 w:rsidRPr="00F04A5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 w:rsidRPr="00F04A5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F04A5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iudadano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D15A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04A59" w14:paraId="019C9983" w14:textId="77777777" w:rsidTr="0043362F">
        <w:trPr>
          <w:trHeight w:hRule="exact" w:val="49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5E7C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75E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Presente en los eventos del Consejo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D16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before="10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>Presencia en eventos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1130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04A5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F04A59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04A59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F04A5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04A59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0C38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04A59" w14:paraId="47FCC4BF" w14:textId="77777777" w:rsidTr="0043362F">
        <w:trPr>
          <w:trHeight w:hRule="exact" w:val="55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EFE8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5C3" w14:textId="77777777" w:rsidR="00F04A59" w:rsidRPr="00F04A59" w:rsidRDefault="00D264C0" w:rsidP="0057616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Clasificar y optimizar los archivos digitales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303B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/>
                <w:sz w:val="20"/>
                <w:szCs w:val="20"/>
              </w:rPr>
              <w:t xml:space="preserve">Archivo al día y organizado 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31D4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F04A59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F85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F04A59" w14:paraId="31BCC2CB" w14:textId="77777777" w:rsidTr="0043362F">
        <w:trPr>
          <w:trHeight w:hRule="exact" w:val="247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EA6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F948" w14:textId="77777777" w:rsidR="00F04A59" w:rsidRPr="00F04A59" w:rsidRDefault="00D264C0" w:rsidP="0057616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Mantener los equipos.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3D55" w14:textId="77777777" w:rsidR="00F04A59" w:rsidRPr="00F04A59" w:rsidRDefault="00D264C0" w:rsidP="0057616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Equipos en buen estado y funcionando.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197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 w:rsidRPr="00F04A59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04A5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D23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04A59" w14:paraId="415500AF" w14:textId="77777777" w:rsidTr="0043362F">
        <w:trPr>
          <w:trHeight w:hRule="exact" w:val="251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FBC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6EE9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8B6E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C5C9EF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04A5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F04A5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E0C0E5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04A59" w14:paraId="00420913" w14:textId="77777777" w:rsidTr="0043362F">
        <w:trPr>
          <w:trHeight w:hRule="exact" w:val="248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1E33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888E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9D81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499C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Flexibilid</w:t>
            </w:r>
            <w:r w:rsidRPr="00F04A5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C728" w14:textId="77777777" w:rsidR="00F04A59" w:rsidRPr="00F04A59" w:rsidRDefault="00F04A59" w:rsidP="0057616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04A5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04A59" w14:paraId="18C53BA9" w14:textId="77777777" w:rsidTr="0043362F">
        <w:trPr>
          <w:trHeight w:hRule="exact" w:val="250"/>
          <w:jc w:val="center"/>
        </w:trPr>
        <w:tc>
          <w:tcPr>
            <w:tcW w:w="9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295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</w:t>
            </w:r>
            <w:r w:rsidR="00B5604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00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5D7" w14:textId="77777777" w:rsidR="00F04A59" w:rsidRDefault="00F04A59" w:rsidP="0057616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  <w:r w:rsidR="00B5604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</w:tbl>
    <w:p w14:paraId="51AA26A9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p w14:paraId="624AE30E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9781"/>
        <w:gridCol w:w="4678"/>
      </w:tblGrid>
      <w:tr w:rsidR="0045200E" w14:paraId="570DDDA0" w14:textId="77777777" w:rsidTr="00162949">
        <w:trPr>
          <w:trHeight w:val="710"/>
          <w:jc w:val="center"/>
        </w:trPr>
        <w:tc>
          <w:tcPr>
            <w:tcW w:w="9781" w:type="dxa"/>
          </w:tcPr>
          <w:p w14:paraId="61A9F6B7" w14:textId="77777777" w:rsidR="0045200E" w:rsidRDefault="0045200E" w:rsidP="0045200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06ABAA6" w14:textId="77777777" w:rsidR="0045200E" w:rsidRDefault="0045200E" w:rsidP="0045200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</w:tcPr>
          <w:p w14:paraId="298748EC" w14:textId="77777777" w:rsidR="005B3EB9" w:rsidRDefault="005B3EB9" w:rsidP="005B3EB9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6055EAD" w14:textId="77777777" w:rsidR="0045200E" w:rsidRDefault="005B3EB9" w:rsidP="005B3EB9">
            <w:pPr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03</w:t>
            </w:r>
          </w:p>
        </w:tc>
      </w:tr>
    </w:tbl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455"/>
        <w:gridCol w:w="3659"/>
        <w:gridCol w:w="2932"/>
        <w:gridCol w:w="798"/>
        <w:gridCol w:w="1399"/>
      </w:tblGrid>
      <w:tr w:rsidR="0045200E" w14:paraId="62D0224C" w14:textId="77777777" w:rsidTr="00B353E1">
        <w:trPr>
          <w:trHeight w:hRule="exact" w:val="491"/>
          <w:jc w:val="center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FC279B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</w:p>
          <w:p w14:paraId="69882F09" w14:textId="77777777" w:rsidR="0045200E" w:rsidRPr="007E106A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>ELECTRICISTA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816249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6A44139" w14:textId="77777777" w:rsidR="0045200E" w:rsidRDefault="0045200E" w:rsidP="0045200E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12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66CBBF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0A34664" w14:textId="77777777" w:rsidR="0045200E" w:rsidRDefault="0045200E" w:rsidP="0045200E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45200E" w14:paraId="5A338CCA" w14:textId="77777777" w:rsidTr="002C1287">
        <w:trPr>
          <w:trHeight w:hRule="exact" w:val="495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1BF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C6FDB0F" w14:textId="77777777" w:rsidR="0045200E" w:rsidRDefault="0045200E" w:rsidP="0045200E">
            <w:pPr>
              <w:pStyle w:val="TableParagraph"/>
              <w:kinsoku w:val="0"/>
              <w:overflowPunct w:val="0"/>
              <w:spacing w:before="5" w:line="248" w:lineRule="auto"/>
              <w:ind w:left="95" w:right="7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instalación, reparaciones y mantenimiento de líneas, equipos y aparatos eléctricos de 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</w:tr>
      <w:tr w:rsidR="0045200E" w14:paraId="35E6831A" w14:textId="77777777" w:rsidTr="002C1287">
        <w:trPr>
          <w:trHeight w:hRule="exact" w:val="248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AD0005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5200E" w14:paraId="69D74E55" w14:textId="77777777" w:rsidTr="004637D4">
        <w:trPr>
          <w:trHeight w:hRule="exact" w:val="1589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AA1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5"/>
              </w:tabs>
              <w:kinsoku w:val="0"/>
              <w:overflowPunct w:val="0"/>
              <w:spacing w:before="5"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Instalar, reparar y dar mantenimiento de líneas eléctricas</w:t>
            </w:r>
          </w:p>
          <w:p w14:paraId="2AE1B8B1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Reparar, probar y ajustar equipos y sistemas eléctricos </w:t>
            </w:r>
          </w:p>
          <w:p w14:paraId="30772EDA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Localizar y corregir fallas eléctricas en la institución</w:t>
            </w:r>
          </w:p>
          <w:p w14:paraId="674D1EC9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Instalar y cambiar lámparas, toma corrientes, timbre, interruptores, micrófonos y otros.</w:t>
            </w:r>
          </w:p>
          <w:p w14:paraId="14A2EAB3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Dar mantenimiento preventivo a los equipos y sistemas eléctricos</w:t>
            </w:r>
          </w:p>
          <w:p w14:paraId="49129B29" w14:textId="77777777" w:rsidR="0045200E" w:rsidRPr="00BB652E" w:rsidRDefault="0045200E" w:rsidP="00BB6E37">
            <w:pPr>
              <w:pStyle w:val="Prrafodelista"/>
              <w:numPr>
                <w:ilvl w:val="0"/>
                <w:numId w:val="69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>Llevar control de los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/>
                <w:sz w:val="20"/>
                <w:szCs w:val="20"/>
              </w:rPr>
              <w:t>repuesto</w:t>
            </w: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Pr="00BB652E">
              <w:rPr>
                <w:rFonts w:ascii="Gill Sans MT" w:hAnsi="Gill Sans MT"/>
                <w:sz w:val="20"/>
                <w:szCs w:val="20"/>
              </w:rPr>
              <w:t xml:space="preserve"> y materiales utilizados en los cambios y reparaciones eléctricas </w:t>
            </w:r>
          </w:p>
        </w:tc>
      </w:tr>
      <w:tr w:rsidR="0045200E" w14:paraId="01BBB09D" w14:textId="77777777" w:rsidTr="002C1287">
        <w:trPr>
          <w:trHeight w:hRule="exact" w:val="250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F5F0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BB652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BB652E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BB652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BB652E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45200E" w14:paraId="4A558DAE" w14:textId="77777777" w:rsidTr="004637D4">
        <w:trPr>
          <w:trHeight w:hRule="exact" w:val="550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87321E6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BB652E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13E82424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5" w:line="248" w:lineRule="auto"/>
              <w:ind w:left="95" w:right="645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Tener aprobada la Educación Media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BBF2A4E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BB652E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FC6D922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 xml:space="preserve">Curso Técnico de electricidad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A84F5A6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BB652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29D0A45E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5"/>
              <w:ind w:left="114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 w:rsidRPr="00BB652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BB652E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3E736E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BB652E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BB652E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2ADF0F2A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5"/>
              <w:ind w:left="93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BB652E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BB652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45200E" w14:paraId="7BBEEEB2" w14:textId="77777777" w:rsidTr="002C1287">
        <w:trPr>
          <w:trHeight w:hRule="exact" w:val="251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3ABB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BB652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BB652E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BB652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BB652E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BB652E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45200E" w14:paraId="7C762497" w14:textId="77777777" w:rsidTr="002C1287">
        <w:trPr>
          <w:trHeight w:hRule="exact" w:val="487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FE7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BB652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BB652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0EB299E5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C6AC06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BB652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BB652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C2471D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BB652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2ECA6D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BB652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BB65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18757E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7601799" w14:textId="77777777" w:rsidR="0045200E" w:rsidRDefault="0045200E" w:rsidP="0045200E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45200E" w14:paraId="3911E81C" w14:textId="77777777" w:rsidTr="002C1287">
        <w:trPr>
          <w:trHeight w:hRule="exact" w:val="651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B728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0E8D4E94" w14:textId="77777777" w:rsidR="0045200E" w:rsidRPr="00BB652E" w:rsidRDefault="0045200E" w:rsidP="0045200E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5E0C3D75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Instalaciones y reparaciones eléctricas con calidad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169EAC77" w14:textId="77777777" w:rsidR="0045200E" w:rsidRPr="00BB652E" w:rsidRDefault="0045200E" w:rsidP="0045200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04B077A" w14:textId="77777777" w:rsidR="0045200E" w:rsidRPr="00BB652E" w:rsidRDefault="0045200E" w:rsidP="0045200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  <w:p w14:paraId="396AC0A4" w14:textId="77777777" w:rsidR="0045200E" w:rsidRPr="00BB652E" w:rsidRDefault="0045200E" w:rsidP="0045200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 xml:space="preserve"> Reporte del Supervisor</w:t>
            </w:r>
          </w:p>
          <w:p w14:paraId="4F6D2DF1" w14:textId="77777777" w:rsidR="0045200E" w:rsidRPr="00BB652E" w:rsidRDefault="0045200E" w:rsidP="0045200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A8852A4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BB652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BB652E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BB652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BB652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AD71A1F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5200E" w14:paraId="201AA302" w14:textId="77777777" w:rsidTr="002C1287">
        <w:trPr>
          <w:trHeight w:hRule="exact" w:val="56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53A2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174F6969" w14:textId="77777777" w:rsidR="0045200E" w:rsidRPr="00BB652E" w:rsidRDefault="0045200E" w:rsidP="0045200E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8BA8D9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>Averías de equipos eléctricos resueltas a tiempo</w:t>
            </w:r>
          </w:p>
        </w:tc>
        <w:tc>
          <w:tcPr>
            <w:tcW w:w="365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14:paraId="74D98683" w14:textId="77777777" w:rsidR="0045200E" w:rsidRPr="00BB652E" w:rsidRDefault="0045200E" w:rsidP="0045200E">
            <w:pPr>
              <w:pStyle w:val="TableParagraph"/>
              <w:kinsoku w:val="0"/>
              <w:overflowPunct w:val="0"/>
              <w:ind w:right="49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0A4F31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BB652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BB652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BB652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BB652E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8CF188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5200E" w14:paraId="5A9B795F" w14:textId="77777777" w:rsidTr="002C1287">
        <w:trPr>
          <w:trHeight w:hRule="exact" w:val="58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4AD6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FFB5AD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8" w:line="248" w:lineRule="auto"/>
              <w:ind w:left="95" w:right="603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>Mantenimiento al día de equipos</w:t>
            </w:r>
          </w:p>
        </w:tc>
        <w:tc>
          <w:tcPr>
            <w:tcW w:w="365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E9A80D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E104BD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BB652E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7FB6FA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45200E" w14:paraId="394E93D7" w14:textId="77777777" w:rsidTr="002C1287">
        <w:trPr>
          <w:trHeight w:hRule="exact" w:val="305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2893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0FD5AEE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>Informe de controles de repuestos y materiales utilizados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9639E7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/>
                <w:sz w:val="20"/>
                <w:szCs w:val="20"/>
              </w:rPr>
              <w:t>Observaciones y reporte del supervisor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37F370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BB652E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82E315" w14:textId="77777777" w:rsidR="0045200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5200E" w14:paraId="7142A507" w14:textId="77777777" w:rsidTr="002C1287">
        <w:trPr>
          <w:trHeight w:hRule="exact" w:val="250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8A6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432E1A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4C8553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FA36783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BB652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BB652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C70CCB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5200E" w14:paraId="464E5146" w14:textId="77777777" w:rsidTr="002C1287">
        <w:trPr>
          <w:trHeight w:hRule="exact" w:val="257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034B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051090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59469E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F7013B" w14:textId="77777777" w:rsidR="0045200E" w:rsidRPr="00BB652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BB652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BB652E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F6E224" w14:textId="77777777" w:rsidR="0045200E" w:rsidRDefault="0045200E" w:rsidP="0045200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5200E" w14:paraId="68759B81" w14:textId="77777777" w:rsidTr="002C1287">
        <w:trPr>
          <w:trHeight w:hRule="exact" w:val="247"/>
          <w:jc w:val="center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CE3C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300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B89" w14:textId="77777777" w:rsidR="0045200E" w:rsidRDefault="0045200E" w:rsidP="0045200E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11</w:t>
            </w:r>
          </w:p>
        </w:tc>
      </w:tr>
    </w:tbl>
    <w:p w14:paraId="4A4C91D2" w14:textId="77777777" w:rsidR="00DB5A58" w:rsidRDefault="00DB5A58" w:rsidP="002A2C20">
      <w:pPr>
        <w:spacing w:line="480" w:lineRule="auto"/>
        <w:rPr>
          <w:rFonts w:ascii="Gill Sans MT" w:hAnsi="Gill Sans MT"/>
        </w:rPr>
      </w:pPr>
    </w:p>
    <w:p w14:paraId="76830844" w14:textId="77777777" w:rsidR="00DB5A58" w:rsidRDefault="00DB5A58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W w:w="14940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1342"/>
        <w:gridCol w:w="4817"/>
        <w:gridCol w:w="308"/>
        <w:gridCol w:w="970"/>
        <w:gridCol w:w="2978"/>
        <w:gridCol w:w="1983"/>
        <w:gridCol w:w="566"/>
        <w:gridCol w:w="732"/>
        <w:gridCol w:w="1244"/>
      </w:tblGrid>
      <w:tr w:rsidR="005165D0" w:rsidRPr="005165D0" w14:paraId="0E64AD0A" w14:textId="77777777" w:rsidTr="00F00D73">
        <w:trPr>
          <w:trHeight w:hRule="exact" w:val="822"/>
        </w:trPr>
        <w:tc>
          <w:tcPr>
            <w:tcW w:w="1239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51365" w14:textId="77777777" w:rsidR="00BB0F34" w:rsidRDefault="00BB0F34" w:rsidP="00BB0F34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C0325E3" w14:textId="7B265F5B" w:rsidR="005165D0" w:rsidRPr="005165D0" w:rsidRDefault="00BB0F34" w:rsidP="00BB0F34">
            <w:pPr>
              <w:pStyle w:val="TableParagraph"/>
              <w:spacing w:line="254" w:lineRule="exact"/>
              <w:ind w:left="4454" w:right="367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            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2FD6" w14:textId="77777777" w:rsidR="005165D0" w:rsidRPr="005165D0" w:rsidRDefault="005165D0" w:rsidP="00143DAF">
            <w:pPr>
              <w:pStyle w:val="TableParagraph"/>
              <w:spacing w:before="5" w:line="100" w:lineRule="exact"/>
              <w:rPr>
                <w:sz w:val="20"/>
                <w:szCs w:val="20"/>
              </w:rPr>
            </w:pPr>
          </w:p>
          <w:p w14:paraId="67B96B2E" w14:textId="77777777" w:rsidR="005165D0" w:rsidRDefault="005165D0" w:rsidP="00E73C1D">
            <w:pPr>
              <w:pStyle w:val="TableParagraph"/>
              <w:spacing w:line="254" w:lineRule="exact"/>
              <w:ind w:left="102" w:right="1594"/>
              <w:jc w:val="both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="00E73C1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GO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="00BB0F3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="00E73C1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005</w:t>
            </w:r>
          </w:p>
          <w:p w14:paraId="6724EB53" w14:textId="4FA3D9CA" w:rsidR="0031754D" w:rsidRPr="005165D0" w:rsidRDefault="0031754D" w:rsidP="00E73C1D">
            <w:pPr>
              <w:pStyle w:val="TableParagraph"/>
              <w:spacing w:line="254" w:lineRule="exact"/>
              <w:ind w:left="102" w:right="1594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165D0" w:rsidRPr="005165D0" w14:paraId="1AA6E618" w14:textId="77777777" w:rsidTr="005165D0">
        <w:trPr>
          <w:trHeight w:hRule="exact" w:val="518"/>
        </w:trPr>
        <w:tc>
          <w:tcPr>
            <w:tcW w:w="6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22F6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41FD1866" w14:textId="77777777" w:rsidR="005165D0" w:rsidRPr="005165D0" w:rsidRDefault="005165D0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RCH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VÍ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ICA</w:t>
            </w:r>
          </w:p>
        </w:tc>
        <w:tc>
          <w:tcPr>
            <w:tcW w:w="39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E383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52DE5FE" w14:textId="77777777" w:rsidR="005165D0" w:rsidRPr="005165D0" w:rsidRDefault="005165D0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0D1A" w14:textId="77777777" w:rsidR="005165D0" w:rsidRPr="005165D0" w:rsidRDefault="005165D0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074C7165" w14:textId="77777777" w:rsidR="005165D0" w:rsidRPr="005165D0" w:rsidRDefault="005165D0" w:rsidP="00143DAF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5165D0" w:rsidRPr="005165D0" w14:paraId="7DFA7B58" w14:textId="77777777" w:rsidTr="005165D0">
        <w:trPr>
          <w:trHeight w:hRule="exact" w:val="521"/>
        </w:trPr>
        <w:tc>
          <w:tcPr>
            <w:tcW w:w="14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D541" w14:textId="77777777" w:rsidR="005165D0" w:rsidRPr="005165D0" w:rsidRDefault="005165D0" w:rsidP="00143DA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962CA60" w14:textId="77777777" w:rsidR="005165D0" w:rsidRPr="005165D0" w:rsidRDefault="005165D0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proofErr w:type="gram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entifi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5165D0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fon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</w:tc>
      </w:tr>
      <w:tr w:rsidR="005165D0" w:rsidRPr="005165D0" w14:paraId="727E0950" w14:textId="77777777" w:rsidTr="005165D0">
        <w:trPr>
          <w:trHeight w:hRule="exact" w:val="266"/>
        </w:trPr>
        <w:tc>
          <w:tcPr>
            <w:tcW w:w="14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E133" w14:textId="77777777" w:rsidR="005165D0" w:rsidRPr="005165D0" w:rsidRDefault="005165D0" w:rsidP="00143DAF">
            <w:pPr>
              <w:pStyle w:val="TableParagraph"/>
              <w:spacing w:line="232" w:lineRule="exact"/>
              <w:ind w:left="6064" w:right="606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5165D0" w:rsidRPr="005165D0" w14:paraId="0D585BDC" w14:textId="77777777" w:rsidTr="005165D0">
        <w:trPr>
          <w:trHeight w:hRule="exact" w:val="1285"/>
        </w:trPr>
        <w:tc>
          <w:tcPr>
            <w:tcW w:w="14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2D35" w14:textId="77777777" w:rsidR="005165D0" w:rsidRPr="005165D0" w:rsidRDefault="005165D0" w:rsidP="00BB6E37">
            <w:pPr>
              <w:pStyle w:val="Prrafodelista"/>
              <w:numPr>
                <w:ilvl w:val="0"/>
                <w:numId w:val="95"/>
              </w:numPr>
              <w:tabs>
                <w:tab w:val="left" w:pos="562"/>
              </w:tabs>
              <w:autoSpaceDE/>
              <w:autoSpaceDN/>
              <w:adjustRightInd/>
              <w:spacing w:line="233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Identif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 fines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depu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mos</w:t>
            </w:r>
            <w:proofErr w:type="spellEnd"/>
          </w:p>
          <w:p w14:paraId="4E2B40DD" w14:textId="77777777" w:rsidR="005165D0" w:rsidRPr="005165D0" w:rsidRDefault="005165D0" w:rsidP="00BB6E37">
            <w:pPr>
              <w:pStyle w:val="Prrafodelista"/>
              <w:numPr>
                <w:ilvl w:val="0"/>
                <w:numId w:val="95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orden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umen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er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6C644CBA" w14:textId="77777777" w:rsidR="005165D0" w:rsidRPr="005165D0" w:rsidRDefault="005165D0" w:rsidP="00BB6E37">
            <w:pPr>
              <w:pStyle w:val="Prrafodelista"/>
              <w:numPr>
                <w:ilvl w:val="0"/>
                <w:numId w:val="95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btenid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expedie</w:t>
            </w:r>
            <w:r w:rsidRPr="005165D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unid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ment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5EE071BB" w14:textId="77777777" w:rsidR="005165D0" w:rsidRPr="005165D0" w:rsidRDefault="005165D0" w:rsidP="00BB6E37">
            <w:pPr>
              <w:pStyle w:val="Prrafodelista"/>
              <w:numPr>
                <w:ilvl w:val="0"/>
                <w:numId w:val="95"/>
              </w:numPr>
              <w:tabs>
                <w:tab w:val="left" w:pos="562"/>
              </w:tabs>
              <w:autoSpaceDE/>
              <w:autoSpaceDN/>
              <w:adjustRightInd/>
              <w:spacing w:before="1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formu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los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jos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onfi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mar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núme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umento</w:t>
            </w:r>
            <w:proofErr w:type="spellEnd"/>
          </w:p>
          <w:p w14:paraId="6377FE01" w14:textId="77777777" w:rsidR="005165D0" w:rsidRPr="005165D0" w:rsidRDefault="005165D0" w:rsidP="00BB6E37">
            <w:pPr>
              <w:pStyle w:val="Prrafodelista"/>
              <w:numPr>
                <w:ilvl w:val="0"/>
                <w:numId w:val="95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5165D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5165D0" w:rsidRPr="005165D0" w14:paraId="5E419A1A" w14:textId="77777777" w:rsidTr="005165D0">
        <w:trPr>
          <w:trHeight w:hRule="exact" w:val="266"/>
        </w:trPr>
        <w:tc>
          <w:tcPr>
            <w:tcW w:w="14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8C531" w14:textId="77777777" w:rsidR="005165D0" w:rsidRPr="005165D0" w:rsidRDefault="005165D0" w:rsidP="00143DAF">
            <w:pPr>
              <w:pStyle w:val="TableParagraph"/>
              <w:spacing w:line="235" w:lineRule="exact"/>
              <w:ind w:left="6134" w:right="61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5165D0" w:rsidRPr="005165D0" w14:paraId="1080C4D9" w14:textId="77777777" w:rsidTr="005165D0">
        <w:trPr>
          <w:trHeight w:hRule="exact" w:val="775"/>
        </w:trPr>
        <w:tc>
          <w:tcPr>
            <w:tcW w:w="61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C538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45B7ACCA" w14:textId="77777777" w:rsidR="005165D0" w:rsidRPr="005165D0" w:rsidRDefault="005165D0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Tener </w:t>
            </w:r>
            <w:r w:rsidRPr="005165D0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oba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proofErr w:type="gram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5165D0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50% </w:t>
            </w:r>
            <w:r w:rsidRPr="005165D0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5165D0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 </w:t>
            </w:r>
            <w:r w:rsidRPr="005165D0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5165D0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tud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5165D0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una </w:t>
            </w:r>
            <w:r w:rsidRPr="005165D0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326CAB1C" w14:textId="77777777" w:rsidR="005165D0" w:rsidRPr="005165D0" w:rsidRDefault="005165D0" w:rsidP="00143DA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uni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D0FF7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5A8A3272" w14:textId="77777777" w:rsidR="005165D0" w:rsidRPr="005165D0" w:rsidRDefault="005165D0" w:rsidP="00143DAF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02BE36B4" w14:textId="77777777" w:rsidR="005165D0" w:rsidRPr="005165D0" w:rsidRDefault="005165D0" w:rsidP="00143DAF">
            <w:pPr>
              <w:pStyle w:val="TableParagraph"/>
              <w:spacing w:before="1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Ley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Gene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5176" w14:textId="77777777" w:rsidR="005165D0" w:rsidRPr="005165D0" w:rsidRDefault="005165D0" w:rsidP="00143DAF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3C52ECF1" w14:textId="77777777" w:rsidR="005165D0" w:rsidRPr="005165D0" w:rsidRDefault="005165D0" w:rsidP="00143DAF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8B88F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6AAD2C13" w14:textId="77777777" w:rsidR="005165D0" w:rsidRPr="005165D0" w:rsidRDefault="005165D0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5165D0" w:rsidRPr="005165D0" w14:paraId="74C60BCC" w14:textId="77777777" w:rsidTr="005165D0">
        <w:trPr>
          <w:trHeight w:hRule="exact" w:val="264"/>
        </w:trPr>
        <w:tc>
          <w:tcPr>
            <w:tcW w:w="1494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7A8C" w14:textId="77777777" w:rsidR="005165D0" w:rsidRPr="005165D0" w:rsidRDefault="005165D0" w:rsidP="00143DAF">
            <w:pPr>
              <w:pStyle w:val="TableParagraph"/>
              <w:spacing w:line="233" w:lineRule="exact"/>
              <w:ind w:left="49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5165D0" w:rsidRPr="005165D0" w14:paraId="49BFE4A3" w14:textId="77777777" w:rsidTr="005165D0">
        <w:trPr>
          <w:trHeight w:hRule="exact" w:val="521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8120" w14:textId="77777777" w:rsidR="005165D0" w:rsidRPr="005165D0" w:rsidRDefault="005165D0" w:rsidP="00143DAF">
            <w:pPr>
              <w:pStyle w:val="TableParagraph"/>
              <w:spacing w:line="235" w:lineRule="exact"/>
              <w:ind w:left="195" w:right="19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09C997BF" w14:textId="77777777" w:rsidR="005165D0" w:rsidRPr="005165D0" w:rsidRDefault="005165D0" w:rsidP="00143DAF">
            <w:pPr>
              <w:pStyle w:val="TableParagraph"/>
              <w:spacing w:line="254" w:lineRule="exact"/>
              <w:ind w:left="495" w:right="49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3C40" w14:textId="77777777" w:rsidR="005165D0" w:rsidRPr="005165D0" w:rsidRDefault="005165D0" w:rsidP="00143DAF">
            <w:pPr>
              <w:pStyle w:val="TableParagraph"/>
              <w:spacing w:line="235" w:lineRule="exact"/>
              <w:ind w:left="192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73020" w14:textId="77777777" w:rsidR="005165D0" w:rsidRPr="005165D0" w:rsidRDefault="005165D0" w:rsidP="00143DAF">
            <w:pPr>
              <w:pStyle w:val="TableParagraph"/>
              <w:spacing w:line="235" w:lineRule="exact"/>
              <w:ind w:left="94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E2367" w14:textId="77777777" w:rsidR="005165D0" w:rsidRPr="005165D0" w:rsidRDefault="005165D0" w:rsidP="00143DAF">
            <w:pPr>
              <w:pStyle w:val="TableParagraph"/>
              <w:spacing w:line="235" w:lineRule="exact"/>
              <w:ind w:left="89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EFD9" w14:textId="77777777" w:rsidR="005165D0" w:rsidRPr="005165D0" w:rsidRDefault="005165D0" w:rsidP="00143DAF">
            <w:pPr>
              <w:pStyle w:val="TableParagraph"/>
              <w:spacing w:line="235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24AE31F9" w14:textId="77777777" w:rsidR="005165D0" w:rsidRPr="005165D0" w:rsidRDefault="005165D0" w:rsidP="00143DAF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5165D0" w:rsidRPr="005165D0" w14:paraId="4A1687F8" w14:textId="77777777" w:rsidTr="005165D0">
        <w:trPr>
          <w:trHeight w:hRule="exact" w:val="521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307B" w14:textId="77777777" w:rsidR="005165D0" w:rsidRPr="005165D0" w:rsidRDefault="005165D0" w:rsidP="00143DAF">
            <w:pPr>
              <w:pStyle w:val="TableParagraph"/>
              <w:spacing w:line="232" w:lineRule="exact"/>
              <w:ind w:left="680" w:right="52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D4C6" w14:textId="77777777" w:rsidR="005165D0" w:rsidRPr="005165D0" w:rsidRDefault="005165D0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depu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dentif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8A6D98" w14:textId="77777777" w:rsidR="005165D0" w:rsidRPr="005165D0" w:rsidRDefault="005165D0" w:rsidP="00143DAF">
            <w:pPr>
              <w:pStyle w:val="TableParagraph"/>
              <w:spacing w:before="14" w:line="220" w:lineRule="exact"/>
              <w:rPr>
                <w:sz w:val="20"/>
                <w:szCs w:val="20"/>
              </w:rPr>
            </w:pPr>
          </w:p>
          <w:p w14:paraId="4F9B4CDD" w14:textId="77777777" w:rsidR="005165D0" w:rsidRPr="005165D0" w:rsidRDefault="005165D0" w:rsidP="00143DA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jo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A2D0" w14:textId="77777777" w:rsidR="005165D0" w:rsidRPr="005165D0" w:rsidRDefault="005165D0" w:rsidP="00143DAF">
            <w:pPr>
              <w:pStyle w:val="TableParagraph"/>
              <w:tabs>
                <w:tab w:val="left" w:pos="994"/>
                <w:tab w:val="left" w:pos="1604"/>
                <w:tab w:val="left" w:pos="2047"/>
                <w:tab w:val="left" w:pos="3024"/>
              </w:tabs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2BD2C7F3" w14:textId="77777777" w:rsidR="005165D0" w:rsidRPr="005165D0" w:rsidRDefault="005165D0" w:rsidP="00143DAF">
            <w:pPr>
              <w:pStyle w:val="TableParagraph"/>
              <w:spacing w:before="1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D8C91" w14:textId="77777777" w:rsidR="005165D0" w:rsidRPr="005165D0" w:rsidRDefault="005165D0" w:rsidP="00143DAF">
            <w:pPr>
              <w:pStyle w:val="TableParagraph"/>
              <w:spacing w:line="232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5165D0" w:rsidRPr="005165D0" w14:paraId="32A89F60" w14:textId="77777777" w:rsidTr="005165D0">
        <w:trPr>
          <w:trHeight w:hRule="exact" w:val="343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B0125" w14:textId="77777777" w:rsidR="005165D0" w:rsidRPr="005165D0" w:rsidRDefault="005165D0" w:rsidP="00143DAF">
            <w:pPr>
              <w:pStyle w:val="TableParagraph"/>
              <w:spacing w:line="232" w:lineRule="exact"/>
              <w:ind w:left="680" w:right="52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7D04A" w14:textId="77777777" w:rsidR="005165D0" w:rsidRPr="005165D0" w:rsidRDefault="005165D0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5165D0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orden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5165D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9DA5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9908" w14:textId="77777777" w:rsidR="005165D0" w:rsidRPr="005165D0" w:rsidRDefault="005165D0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5BCCB" w14:textId="77777777" w:rsidR="005165D0" w:rsidRPr="005165D0" w:rsidRDefault="005165D0" w:rsidP="00143DAF">
            <w:pPr>
              <w:pStyle w:val="TableParagraph"/>
              <w:spacing w:line="232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5165D0" w:rsidRPr="005165D0" w14:paraId="460A72B7" w14:textId="77777777" w:rsidTr="005165D0">
        <w:trPr>
          <w:trHeight w:hRule="exact" w:val="521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E172" w14:textId="77777777" w:rsidR="005165D0" w:rsidRPr="005165D0" w:rsidRDefault="005165D0" w:rsidP="00143DAF">
            <w:pPr>
              <w:pStyle w:val="TableParagraph"/>
              <w:spacing w:line="232" w:lineRule="exact"/>
              <w:ind w:left="680" w:right="52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6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9566" w14:textId="77777777" w:rsidR="005165D0" w:rsidRPr="005165D0" w:rsidRDefault="005165D0" w:rsidP="00143DAF">
            <w:pPr>
              <w:pStyle w:val="TableParagraph"/>
              <w:tabs>
                <w:tab w:val="left" w:pos="857"/>
                <w:tab w:val="left" w:pos="1299"/>
                <w:tab w:val="left" w:pos="2540"/>
                <w:tab w:val="left" w:pos="2981"/>
                <w:tab w:val="left" w:pos="3458"/>
                <w:tab w:val="left" w:pos="4749"/>
              </w:tabs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x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pedie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ument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58F752BA" w14:textId="77777777" w:rsidR="005165D0" w:rsidRPr="005165D0" w:rsidRDefault="005165D0" w:rsidP="00143DAF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A042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9D307" w14:textId="77777777" w:rsidR="005165D0" w:rsidRPr="005165D0" w:rsidRDefault="005165D0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7F38" w14:textId="77777777" w:rsidR="005165D0" w:rsidRPr="005165D0" w:rsidRDefault="005165D0" w:rsidP="00143DAF">
            <w:pPr>
              <w:pStyle w:val="TableParagraph"/>
              <w:spacing w:line="232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5165D0" w:rsidRPr="005165D0" w14:paraId="46E24499" w14:textId="77777777" w:rsidTr="005165D0">
        <w:trPr>
          <w:trHeight w:hRule="exact" w:val="385"/>
        </w:trPr>
        <w:tc>
          <w:tcPr>
            <w:tcW w:w="1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DFBB90" w14:textId="77777777" w:rsidR="005165D0" w:rsidRPr="005165D0" w:rsidRDefault="005165D0" w:rsidP="00143DAF">
            <w:pPr>
              <w:pStyle w:val="TableParagraph"/>
              <w:spacing w:line="232" w:lineRule="exact"/>
              <w:ind w:left="680" w:right="52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2B3810" w14:textId="77777777" w:rsidR="005165D0" w:rsidRPr="005165D0" w:rsidRDefault="005165D0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mul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5165D0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5165D0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jos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ompleta</w:t>
            </w:r>
            <w:r w:rsidRPr="005165D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5165D0"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núme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5165D0"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101292DC" w14:textId="77777777" w:rsidR="005165D0" w:rsidRPr="005165D0" w:rsidRDefault="005165D0" w:rsidP="00143DAF">
            <w:pPr>
              <w:pStyle w:val="TableParagraph"/>
              <w:spacing w:before="2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onfi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mados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98BB9E" w14:textId="77777777" w:rsidR="005165D0" w:rsidRPr="005165D0" w:rsidRDefault="005165D0" w:rsidP="00143DAF">
            <w:pPr>
              <w:pStyle w:val="TableParagraph"/>
              <w:tabs>
                <w:tab w:val="left" w:pos="1318"/>
                <w:tab w:val="left" w:pos="1762"/>
                <w:tab w:val="left" w:pos="2645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mul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5165D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</w:p>
          <w:p w14:paraId="056270FF" w14:textId="77777777" w:rsidR="005165D0" w:rsidRPr="005165D0" w:rsidRDefault="005165D0" w:rsidP="00143DA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59CE3" w14:textId="77777777" w:rsidR="005165D0" w:rsidRPr="005165D0" w:rsidRDefault="005165D0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5165D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776D" w14:textId="77777777" w:rsidR="005165D0" w:rsidRPr="005165D0" w:rsidRDefault="005165D0" w:rsidP="00143DAF">
            <w:pPr>
              <w:pStyle w:val="TableParagraph"/>
              <w:spacing w:line="232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5165D0" w:rsidRPr="005165D0" w14:paraId="44D9F5AB" w14:textId="77777777" w:rsidTr="005165D0">
        <w:trPr>
          <w:trHeight w:hRule="exact" w:val="322"/>
        </w:trPr>
        <w:tc>
          <w:tcPr>
            <w:tcW w:w="13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6E7DAB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80308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F911C4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B4719" w14:textId="77777777" w:rsidR="005165D0" w:rsidRPr="005165D0" w:rsidRDefault="005165D0" w:rsidP="00143DAF">
            <w:pPr>
              <w:pStyle w:val="TableParagraph"/>
              <w:spacing w:line="235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5B15" w14:textId="77777777" w:rsidR="005165D0" w:rsidRPr="005165D0" w:rsidRDefault="005165D0" w:rsidP="00143DAF">
            <w:pPr>
              <w:pStyle w:val="TableParagraph"/>
              <w:spacing w:line="235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5165D0" w:rsidRPr="005165D0" w14:paraId="06428924" w14:textId="77777777" w:rsidTr="005165D0">
        <w:trPr>
          <w:trHeight w:hRule="exact" w:val="295"/>
        </w:trPr>
        <w:tc>
          <w:tcPr>
            <w:tcW w:w="1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26E12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9748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90FA" w14:textId="77777777" w:rsidR="005165D0" w:rsidRPr="005165D0" w:rsidRDefault="005165D0" w:rsidP="00143DAF">
            <w:pPr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AF58" w14:textId="77777777" w:rsidR="005165D0" w:rsidRPr="005165D0" w:rsidRDefault="005165D0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5165D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ABB8" w14:textId="77777777" w:rsidR="005165D0" w:rsidRPr="005165D0" w:rsidRDefault="005165D0" w:rsidP="00143DAF">
            <w:pPr>
              <w:pStyle w:val="TableParagraph"/>
              <w:spacing w:line="232" w:lineRule="exact"/>
              <w:ind w:left="687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5165D0" w:rsidRPr="005165D0" w14:paraId="57B5071F" w14:textId="77777777" w:rsidTr="005165D0">
        <w:trPr>
          <w:trHeight w:hRule="exact" w:val="264"/>
        </w:trPr>
        <w:tc>
          <w:tcPr>
            <w:tcW w:w="104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CEA5" w14:textId="77777777" w:rsidR="005165D0" w:rsidRPr="005165D0" w:rsidRDefault="005165D0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5BFE" w14:textId="77777777" w:rsidR="005165D0" w:rsidRPr="005165D0" w:rsidRDefault="005165D0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5165D0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5165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12</w:t>
            </w:r>
          </w:p>
        </w:tc>
      </w:tr>
    </w:tbl>
    <w:p w14:paraId="543465BA" w14:textId="77777777" w:rsidR="005165D0" w:rsidRDefault="005165D0" w:rsidP="002A2C20">
      <w:pPr>
        <w:spacing w:line="480" w:lineRule="auto"/>
        <w:rPr>
          <w:rFonts w:ascii="Gill Sans MT" w:hAnsi="Gill Sans MT"/>
        </w:rPr>
      </w:pPr>
    </w:p>
    <w:p w14:paraId="1C3A251E" w14:textId="77777777" w:rsidR="00DB5A58" w:rsidRDefault="00DB5A58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W w:w="15030" w:type="dxa"/>
        <w:tblInd w:w="354" w:type="dxa"/>
        <w:tblLayout w:type="fixed"/>
        <w:tblLook w:val="01E0" w:firstRow="1" w:lastRow="1" w:firstColumn="1" w:lastColumn="1" w:noHBand="0" w:noVBand="0"/>
      </w:tblPr>
      <w:tblGrid>
        <w:gridCol w:w="1171"/>
        <w:gridCol w:w="1061"/>
        <w:gridCol w:w="3016"/>
        <w:gridCol w:w="322"/>
        <w:gridCol w:w="4678"/>
        <w:gridCol w:w="947"/>
        <w:gridCol w:w="928"/>
        <w:gridCol w:w="699"/>
        <w:gridCol w:w="967"/>
        <w:gridCol w:w="1241"/>
      </w:tblGrid>
      <w:tr w:rsidR="00A62677" w:rsidRPr="006D2184" w14:paraId="3BAC9C54" w14:textId="77777777" w:rsidTr="00C47CE1">
        <w:trPr>
          <w:trHeight w:hRule="exact" w:val="776"/>
        </w:trPr>
        <w:tc>
          <w:tcPr>
            <w:tcW w:w="111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2EC39C" w14:textId="77777777" w:rsidR="002D318E" w:rsidRDefault="002D318E" w:rsidP="002D318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DF04B6D" w14:textId="18071D9F" w:rsidR="00A62677" w:rsidRPr="006D2184" w:rsidRDefault="002D318E" w:rsidP="002D318E">
            <w:pPr>
              <w:pStyle w:val="TableParagraph"/>
              <w:spacing w:before="1" w:line="254" w:lineRule="exact"/>
              <w:ind w:left="4401" w:right="81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         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9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8A6C0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5F947F" w14:textId="77777777" w:rsidR="00A62677" w:rsidRPr="006D2184" w:rsidRDefault="00A62677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8D0B64F" w14:textId="77777777" w:rsidR="00A62677" w:rsidRPr="006D2184" w:rsidRDefault="00A62677" w:rsidP="00C47CE1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EEDD4C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</w:tr>
      <w:tr w:rsidR="00A62677" w:rsidRPr="006D2184" w14:paraId="5D2B6F13" w14:textId="77777777" w:rsidTr="00C47CE1">
        <w:trPr>
          <w:trHeight w:hRule="exact" w:val="521"/>
        </w:trPr>
        <w:tc>
          <w:tcPr>
            <w:tcW w:w="2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F615AF" w14:textId="77777777" w:rsidR="00A62677" w:rsidRPr="006D2184" w:rsidRDefault="00A62677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6AACC3D" w14:textId="77777777" w:rsidR="00A62677" w:rsidRPr="006D2184" w:rsidRDefault="00A62677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30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6A2F0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FF55" w14:textId="77777777" w:rsidR="00A62677" w:rsidRPr="006D2184" w:rsidRDefault="00A62677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89F3226" w14:textId="77777777" w:rsidR="00A62677" w:rsidRPr="006D2184" w:rsidRDefault="00A62677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53C695" w14:textId="77777777" w:rsidR="00A62677" w:rsidRPr="006D2184" w:rsidRDefault="00A62677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3EF5EF76" w14:textId="77777777" w:rsidR="00A62677" w:rsidRPr="006D2184" w:rsidRDefault="00A62677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F05795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5CE78A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</w:tr>
      <w:tr w:rsidR="00A62677" w:rsidRPr="006D2184" w14:paraId="5D93B7EB" w14:textId="77777777" w:rsidTr="00C47CE1">
        <w:trPr>
          <w:trHeight w:hRule="exact" w:val="521"/>
        </w:trPr>
        <w:tc>
          <w:tcPr>
            <w:tcW w:w="150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12DA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4F4D2510" w14:textId="77777777" w:rsidR="00A62677" w:rsidRPr="006D2184" w:rsidRDefault="00A62677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b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as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</w:tr>
      <w:tr w:rsidR="00A62677" w:rsidRPr="006D2184" w14:paraId="307CAA64" w14:textId="77777777" w:rsidTr="00C47CE1">
        <w:trPr>
          <w:trHeight w:hRule="exact" w:val="264"/>
        </w:trPr>
        <w:tc>
          <w:tcPr>
            <w:tcW w:w="150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9BCD" w14:textId="77777777" w:rsidR="00A62677" w:rsidRPr="006D2184" w:rsidRDefault="00A62677" w:rsidP="00C47CE1">
            <w:pPr>
              <w:pStyle w:val="TableParagraph"/>
              <w:spacing w:line="232" w:lineRule="exact"/>
              <w:ind w:left="6067" w:right="607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62677" w:rsidRPr="006D2184" w14:paraId="433BD7D7" w14:textId="77777777" w:rsidTr="00C47CE1">
        <w:trPr>
          <w:trHeight w:hRule="exact" w:val="1344"/>
        </w:trPr>
        <w:tc>
          <w:tcPr>
            <w:tcW w:w="150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8A88" w14:textId="77777777" w:rsidR="00A62677" w:rsidRPr="006D2184" w:rsidRDefault="00A62677" w:rsidP="00BB6E37">
            <w:pPr>
              <w:pStyle w:val="Prrafodelista"/>
              <w:numPr>
                <w:ilvl w:val="0"/>
                <w:numId w:val="119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bi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as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f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me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054C52D6" w14:textId="77777777" w:rsidR="00A62677" w:rsidRPr="006D2184" w:rsidRDefault="00A62677" w:rsidP="00BB6E37">
            <w:pPr>
              <w:pStyle w:val="Prrafodelista"/>
              <w:numPr>
                <w:ilvl w:val="0"/>
                <w:numId w:val="119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lu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5C127D89" w14:textId="77777777" w:rsidR="00A62677" w:rsidRPr="006D2184" w:rsidRDefault="00A62677" w:rsidP="00BB6E37">
            <w:pPr>
              <w:pStyle w:val="Prrafodelista"/>
              <w:numPr>
                <w:ilvl w:val="0"/>
                <w:numId w:val="119"/>
              </w:numPr>
              <w:tabs>
                <w:tab w:val="left" w:pos="562"/>
              </w:tabs>
              <w:autoSpaceDE/>
              <w:autoSpaceDN/>
              <w:adjustRightInd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dife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4C66C789" w14:textId="77777777" w:rsidR="00A62677" w:rsidRPr="006D2184" w:rsidRDefault="00A62677" w:rsidP="00BB6E37">
            <w:pPr>
              <w:pStyle w:val="Prrafodelista"/>
              <w:numPr>
                <w:ilvl w:val="0"/>
                <w:numId w:val="119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za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hi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cr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lu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á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um</w:t>
            </w:r>
            <w:r w:rsidRPr="006D218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1E01B9A6" w14:textId="77777777" w:rsidR="00A62677" w:rsidRPr="006D2184" w:rsidRDefault="00A62677" w:rsidP="00BB6E37">
            <w:pPr>
              <w:pStyle w:val="Prrafodelista"/>
              <w:numPr>
                <w:ilvl w:val="0"/>
                <w:numId w:val="119"/>
              </w:numPr>
              <w:tabs>
                <w:tab w:val="left" w:pos="562"/>
              </w:tabs>
              <w:autoSpaceDE/>
              <w:autoSpaceDN/>
              <w:adjustRightInd/>
              <w:spacing w:before="1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ompl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A62677" w:rsidRPr="006D2184" w14:paraId="0D81FDEF" w14:textId="77777777" w:rsidTr="00C47CE1">
        <w:trPr>
          <w:trHeight w:hRule="exact" w:val="266"/>
        </w:trPr>
        <w:tc>
          <w:tcPr>
            <w:tcW w:w="150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43855" w14:textId="77777777" w:rsidR="00A62677" w:rsidRPr="006D2184" w:rsidRDefault="00A62677" w:rsidP="00C47CE1">
            <w:pPr>
              <w:pStyle w:val="TableParagraph"/>
              <w:spacing w:line="232" w:lineRule="exact"/>
              <w:ind w:left="6137" w:right="613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A62677" w:rsidRPr="006D2184" w14:paraId="6A20ACD4" w14:textId="77777777" w:rsidTr="00C47CE1">
        <w:trPr>
          <w:trHeight w:hRule="exact" w:val="775"/>
        </w:trPr>
        <w:tc>
          <w:tcPr>
            <w:tcW w:w="55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76043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0334CB27" w14:textId="77777777" w:rsidR="00A62677" w:rsidRPr="006D2184" w:rsidRDefault="00A62677" w:rsidP="00C47CE1">
            <w:pPr>
              <w:pStyle w:val="TableParagraph"/>
              <w:spacing w:line="254" w:lineRule="exact"/>
              <w:ind w:left="102" w:right="1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ho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23E5C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22FF02D4" w14:textId="77777777" w:rsidR="00A62677" w:rsidRPr="006D2184" w:rsidRDefault="00A62677" w:rsidP="00C47CE1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1C3A5C" w14:textId="77777777" w:rsidR="00A62677" w:rsidRPr="006D2184" w:rsidRDefault="00A62677" w:rsidP="00C47CE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51F7AFDE" w14:textId="77777777" w:rsidR="00A62677" w:rsidRPr="006D2184" w:rsidRDefault="00A62677" w:rsidP="00C47CE1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22A653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8D5B" w14:textId="77777777" w:rsidR="00A62677" w:rsidRPr="006D2184" w:rsidRDefault="00A62677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12628F50" w14:textId="77777777" w:rsidR="00A62677" w:rsidRPr="006D2184" w:rsidRDefault="00A62677" w:rsidP="00C47CE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A62677" w:rsidRPr="006D2184" w14:paraId="624320AA" w14:textId="77777777" w:rsidTr="00C47CE1">
        <w:trPr>
          <w:trHeight w:hRule="exact" w:val="264"/>
        </w:trPr>
        <w:tc>
          <w:tcPr>
            <w:tcW w:w="150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326C6" w14:textId="77777777" w:rsidR="00A62677" w:rsidRPr="006D2184" w:rsidRDefault="00A62677" w:rsidP="00C47CE1">
            <w:pPr>
              <w:pStyle w:val="TableParagraph"/>
              <w:spacing w:line="232" w:lineRule="exact"/>
              <w:ind w:left="49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62677" w:rsidRPr="006D2184" w14:paraId="404B84F4" w14:textId="77777777" w:rsidTr="00C47CE1">
        <w:trPr>
          <w:trHeight w:hRule="exact" w:val="521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1671" w14:textId="77777777" w:rsidR="00A62677" w:rsidRPr="006D2184" w:rsidRDefault="00A62677" w:rsidP="00C47CE1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42EEC11F" w14:textId="77777777" w:rsidR="00A62677" w:rsidRPr="006D2184" w:rsidRDefault="00A62677" w:rsidP="00C47CE1">
            <w:pPr>
              <w:pStyle w:val="TableParagraph"/>
              <w:spacing w:before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739475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13304F" w14:textId="77777777" w:rsidR="00A62677" w:rsidRPr="006D2184" w:rsidRDefault="00A62677" w:rsidP="00C47CE1">
            <w:pPr>
              <w:pStyle w:val="TableParagraph"/>
              <w:spacing w:line="232" w:lineRule="exact"/>
              <w:ind w:left="2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11E71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9A36E" w14:textId="77777777" w:rsidR="00A62677" w:rsidRPr="006D2184" w:rsidRDefault="00A62677" w:rsidP="00C47CE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AF664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5F3E89E" w14:textId="77777777" w:rsidR="00A62677" w:rsidRPr="006D2184" w:rsidRDefault="00A62677" w:rsidP="00C47CE1">
            <w:pPr>
              <w:pStyle w:val="TableParagraph"/>
              <w:spacing w:line="232" w:lineRule="exact"/>
              <w:ind w:left="8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2FD707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91B61" w14:textId="77777777" w:rsidR="00A62677" w:rsidRPr="006D2184" w:rsidRDefault="00A62677" w:rsidP="00C47CE1">
            <w:pPr>
              <w:pStyle w:val="TableParagraph"/>
              <w:spacing w:line="232" w:lineRule="exact"/>
              <w:ind w:left="286" w:right="2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47C5165" w14:textId="77777777" w:rsidR="00A62677" w:rsidRPr="006D2184" w:rsidRDefault="00A62677" w:rsidP="00C47CE1">
            <w:pPr>
              <w:pStyle w:val="TableParagraph"/>
              <w:spacing w:before="2"/>
              <w:ind w:left="83" w:right="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A62677" w:rsidRPr="006D2184" w14:paraId="421A076B" w14:textId="77777777" w:rsidTr="00C47CE1">
        <w:trPr>
          <w:trHeight w:hRule="exact" w:val="521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68BF" w14:textId="77777777" w:rsidR="00A62677" w:rsidRPr="006D2184" w:rsidRDefault="00A62677" w:rsidP="00C47CE1">
            <w:pPr>
              <w:pStyle w:val="TableParagraph"/>
              <w:spacing w:line="232" w:lineRule="exact"/>
              <w:ind w:left="680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1734A4" w14:textId="77777777" w:rsidR="00A62677" w:rsidRPr="006D2184" w:rsidRDefault="00A62677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4B357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17C9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Lib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/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utom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02FAC" w14:textId="77777777" w:rsidR="00A62677" w:rsidRPr="006D2184" w:rsidRDefault="00A62677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18F0E" w14:textId="77777777" w:rsidR="00A62677" w:rsidRPr="006D2184" w:rsidRDefault="00A62677" w:rsidP="00C47CE1">
            <w:pPr>
              <w:pStyle w:val="TableParagraph"/>
              <w:spacing w:line="232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62677" w:rsidRPr="006D2184" w14:paraId="3FE3348D" w14:textId="77777777" w:rsidTr="00C47CE1">
        <w:trPr>
          <w:trHeight w:hRule="exact" w:val="518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B6CF5" w14:textId="77777777" w:rsidR="00A62677" w:rsidRPr="006D2184" w:rsidRDefault="00A62677" w:rsidP="00C47CE1">
            <w:pPr>
              <w:pStyle w:val="TableParagraph"/>
              <w:spacing w:line="232" w:lineRule="exact"/>
              <w:ind w:left="680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AFF216" w14:textId="77777777" w:rsidR="00A62677" w:rsidRPr="006D2184" w:rsidRDefault="00A62677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in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E6EBD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6E22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ónico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umen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5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B097" w14:textId="77777777" w:rsidR="00A62677" w:rsidRPr="006D2184" w:rsidRDefault="00A62677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916F" w14:textId="77777777" w:rsidR="00A62677" w:rsidRPr="006D2184" w:rsidRDefault="00A62677" w:rsidP="00C47CE1">
            <w:pPr>
              <w:pStyle w:val="TableParagraph"/>
              <w:spacing w:line="232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62677" w:rsidRPr="006D2184" w14:paraId="77903055" w14:textId="77777777" w:rsidTr="00C47CE1">
        <w:trPr>
          <w:trHeight w:hRule="exact" w:val="413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3EE47" w14:textId="77777777" w:rsidR="00A62677" w:rsidRPr="006D2184" w:rsidRDefault="00A62677" w:rsidP="00C47CE1">
            <w:pPr>
              <w:pStyle w:val="TableParagraph"/>
              <w:spacing w:line="235" w:lineRule="exact"/>
              <w:ind w:left="680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0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B8C03B" w14:textId="77777777" w:rsidR="00A62677" w:rsidRPr="006D2184" w:rsidRDefault="00A62677" w:rsidP="00C47CE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Cont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op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tun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B3783D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B013" w14:textId="77777777" w:rsidR="00A62677" w:rsidRPr="006D2184" w:rsidRDefault="00A62677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ónico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7A2AA" w14:textId="77777777" w:rsidR="00A62677" w:rsidRPr="006D2184" w:rsidRDefault="00A62677" w:rsidP="00C47CE1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9844D3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95303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68FB" w14:textId="77777777" w:rsidR="00A62677" w:rsidRPr="006D2184" w:rsidRDefault="00A62677" w:rsidP="00C47CE1">
            <w:pPr>
              <w:pStyle w:val="TableParagraph"/>
              <w:spacing w:line="235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62677" w:rsidRPr="006D2184" w14:paraId="21A6376E" w14:textId="77777777" w:rsidTr="00C47CE1">
        <w:trPr>
          <w:trHeight w:hRule="exact" w:val="266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9B3432" w14:textId="77777777" w:rsidR="00A62677" w:rsidRPr="006D2184" w:rsidRDefault="00A62677" w:rsidP="00C47CE1">
            <w:pPr>
              <w:pStyle w:val="TableParagraph"/>
              <w:spacing w:line="232" w:lineRule="exact"/>
              <w:ind w:left="680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07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A2E642A" w14:textId="77777777" w:rsidR="00A62677" w:rsidRPr="006D2184" w:rsidRDefault="00A62677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0C57ECB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39DFBEE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D218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6D218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D68631" w14:textId="77777777" w:rsidR="00A62677" w:rsidRPr="006D2184" w:rsidRDefault="00A62677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6D218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E6F07F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A52B27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4A0B" w14:textId="77777777" w:rsidR="00A62677" w:rsidRPr="006D2184" w:rsidRDefault="00A62677" w:rsidP="00C47CE1">
            <w:pPr>
              <w:pStyle w:val="TableParagraph"/>
              <w:spacing w:line="232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62677" w:rsidRPr="006D2184" w14:paraId="0C10AC20" w14:textId="77777777" w:rsidTr="00C47CE1">
        <w:trPr>
          <w:trHeight w:hRule="exact" w:val="264"/>
        </w:trPr>
        <w:tc>
          <w:tcPr>
            <w:tcW w:w="11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A9299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AE3DC7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B850204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AB291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546F28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3951E2" w14:textId="77777777" w:rsidR="00A62677" w:rsidRPr="006D2184" w:rsidRDefault="00A62677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072AC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013924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E91" w14:textId="77777777" w:rsidR="00A62677" w:rsidRPr="006D2184" w:rsidRDefault="00A62677" w:rsidP="00C47CE1">
            <w:pPr>
              <w:pStyle w:val="TableParagraph"/>
              <w:spacing w:line="232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62677" w:rsidRPr="006D2184" w14:paraId="28A0AB6C" w14:textId="77777777" w:rsidTr="00C47CE1">
        <w:trPr>
          <w:trHeight w:hRule="exact" w:val="267"/>
        </w:trPr>
        <w:tc>
          <w:tcPr>
            <w:tcW w:w="11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80D3B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81086D2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D10FFD5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033442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5C39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9DC36F" w14:textId="77777777" w:rsidR="00A62677" w:rsidRPr="006D2184" w:rsidRDefault="00A62677" w:rsidP="00C47CE1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D218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5F532A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0643EF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DADA" w14:textId="77777777" w:rsidR="00A62677" w:rsidRPr="006D2184" w:rsidRDefault="00A62677" w:rsidP="00C47CE1">
            <w:pPr>
              <w:pStyle w:val="TableParagraph"/>
              <w:spacing w:line="232" w:lineRule="exact"/>
              <w:ind w:left="556" w:right="56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62677" w:rsidRPr="006D2184" w14:paraId="60561E40" w14:textId="77777777" w:rsidTr="00C47CE1">
        <w:trPr>
          <w:trHeight w:hRule="exact" w:val="264"/>
        </w:trPr>
        <w:tc>
          <w:tcPr>
            <w:tcW w:w="2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DD19FD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3ACAE3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864758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6BF5DA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C381D6" w14:textId="77777777" w:rsidR="00A62677" w:rsidRPr="006D2184" w:rsidRDefault="00A62677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6D218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6D218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58E02E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9D4510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6F5680" w14:textId="77777777" w:rsidR="00A62677" w:rsidRPr="006D2184" w:rsidRDefault="00A62677" w:rsidP="00C47CE1">
            <w:pPr>
              <w:rPr>
                <w:sz w:val="20"/>
                <w:szCs w:val="20"/>
              </w:rPr>
            </w:pPr>
          </w:p>
        </w:tc>
      </w:tr>
    </w:tbl>
    <w:p w14:paraId="3A55A401" w14:textId="77777777" w:rsidR="00A02987" w:rsidRDefault="00A02987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pPr w:leftFromText="141" w:rightFromText="141" w:horzAnchor="margin" w:tblpY="-825"/>
        <w:tblW w:w="15114" w:type="dxa"/>
        <w:tblLayout w:type="fixed"/>
        <w:tblLook w:val="01E0" w:firstRow="1" w:lastRow="1" w:firstColumn="1" w:lastColumn="1" w:noHBand="0" w:noVBand="0"/>
      </w:tblPr>
      <w:tblGrid>
        <w:gridCol w:w="1270"/>
        <w:gridCol w:w="5350"/>
        <w:gridCol w:w="197"/>
        <w:gridCol w:w="3670"/>
        <w:gridCol w:w="1983"/>
        <w:gridCol w:w="566"/>
        <w:gridCol w:w="728"/>
        <w:gridCol w:w="1350"/>
      </w:tblGrid>
      <w:tr w:rsidR="00AB4981" w:rsidRPr="00AB4981" w14:paraId="6BFA0BF0" w14:textId="77777777" w:rsidTr="00AB4981">
        <w:trPr>
          <w:trHeight w:hRule="exact" w:val="776"/>
        </w:trPr>
        <w:tc>
          <w:tcPr>
            <w:tcW w:w="12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D982" w14:textId="77777777" w:rsidR="00AB4981" w:rsidRPr="00AB4981" w:rsidRDefault="00AB4981" w:rsidP="00AB4981">
            <w:pPr>
              <w:pStyle w:val="TableParagraph"/>
              <w:spacing w:line="235" w:lineRule="exact"/>
              <w:ind w:left="329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IO DE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DM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Ú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B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7C480ECA" w14:textId="77777777" w:rsidR="00AB4981" w:rsidRPr="00AB4981" w:rsidRDefault="00AB4981" w:rsidP="00AB4981">
            <w:pPr>
              <w:pStyle w:val="TableParagraph"/>
              <w:spacing w:before="1" w:line="254" w:lineRule="exact"/>
              <w:ind w:left="4454" w:right="367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MU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4EEB" w14:textId="77777777" w:rsidR="00AB4981" w:rsidRPr="00AB4981" w:rsidRDefault="00AB4981" w:rsidP="00AB498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D1C912C" w14:textId="6441B6AD" w:rsidR="00AB4981" w:rsidRPr="00AB4981" w:rsidRDefault="00AB4981" w:rsidP="00AB4981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A6267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09</w:t>
            </w:r>
          </w:p>
        </w:tc>
      </w:tr>
      <w:tr w:rsidR="00AB4981" w:rsidRPr="00AB4981" w14:paraId="4D76F646" w14:textId="77777777" w:rsidTr="00AB4981">
        <w:trPr>
          <w:trHeight w:hRule="exact" w:val="521"/>
        </w:trPr>
        <w:tc>
          <w:tcPr>
            <w:tcW w:w="6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8F6E9" w14:textId="77777777" w:rsidR="00AB4981" w:rsidRPr="00AB4981" w:rsidRDefault="00AB4981" w:rsidP="00AB498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57154B3E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TÈCNI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MUNI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CIONES</w:t>
            </w:r>
          </w:p>
        </w:tc>
        <w:tc>
          <w:tcPr>
            <w:tcW w:w="3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7A70" w14:textId="77777777" w:rsidR="00AB4981" w:rsidRPr="00AB4981" w:rsidRDefault="00AB4981" w:rsidP="00AB498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C0A10A0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A038" w14:textId="77777777" w:rsidR="00AB4981" w:rsidRPr="00AB4981" w:rsidRDefault="00AB4981" w:rsidP="00AB498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000B52DF" w14:textId="77777777" w:rsidR="00AB4981" w:rsidRPr="00AB4981" w:rsidRDefault="00AB4981" w:rsidP="00AB498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AB4981" w:rsidRPr="00AB4981" w14:paraId="1B0D3BD1" w14:textId="77777777" w:rsidTr="00AB4981">
        <w:trPr>
          <w:trHeight w:hRule="exact" w:val="521"/>
        </w:trPr>
        <w:tc>
          <w:tcPr>
            <w:tcW w:w="15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BD49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AB4898A" w14:textId="77777777" w:rsidR="00AB4981" w:rsidRPr="00AB4981" w:rsidRDefault="00AB4981" w:rsidP="00AB498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 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olíti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muni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fundir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im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ional</w:t>
            </w:r>
            <w:proofErr w:type="spellEnd"/>
          </w:p>
        </w:tc>
      </w:tr>
      <w:tr w:rsidR="00AB4981" w:rsidRPr="00AB4981" w14:paraId="0AE4186B" w14:textId="77777777" w:rsidTr="00AB4981">
        <w:trPr>
          <w:trHeight w:hRule="exact" w:val="264"/>
        </w:trPr>
        <w:tc>
          <w:tcPr>
            <w:tcW w:w="15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C7BBE" w14:textId="77777777" w:rsidR="00AB4981" w:rsidRPr="00AB4981" w:rsidRDefault="00AB4981" w:rsidP="00AB4981">
            <w:pPr>
              <w:pStyle w:val="TableParagraph"/>
              <w:spacing w:line="232" w:lineRule="exact"/>
              <w:ind w:left="6064" w:right="606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B4981" w:rsidRPr="00AB4981" w14:paraId="19F73BC8" w14:textId="77777777" w:rsidTr="007F0E17">
        <w:trPr>
          <w:trHeight w:hRule="exact" w:val="1613"/>
        </w:trPr>
        <w:tc>
          <w:tcPr>
            <w:tcW w:w="15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8607" w14:textId="77777777" w:rsidR="00AB4981" w:rsidRPr="00AB4981" w:rsidRDefault="00AB4981" w:rsidP="00BB6E37">
            <w:pPr>
              <w:pStyle w:val="Prrafodelista"/>
              <w:numPr>
                <w:ilvl w:val="0"/>
                <w:numId w:val="106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eda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x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tel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difundid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4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dife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entes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dios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15E7AD7C" w14:textId="77777777" w:rsidR="00AB4981" w:rsidRPr="00AB4981" w:rsidRDefault="00AB4981" w:rsidP="00AB4981">
            <w:pPr>
              <w:pStyle w:val="TableParagraph"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73F73A19" w14:textId="77777777" w:rsidR="00AB4981" w:rsidRPr="00AB4981" w:rsidRDefault="00AB4981" w:rsidP="00BB6E37">
            <w:pPr>
              <w:pStyle w:val="Prrafodelista"/>
              <w:numPr>
                <w:ilvl w:val="0"/>
                <w:numId w:val="106"/>
              </w:numPr>
              <w:tabs>
                <w:tab w:val="left" w:pos="562"/>
              </w:tabs>
              <w:autoSpaceDE/>
              <w:autoSpaceDN/>
              <w:adjustRightInd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Col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ogí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so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eve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6E7CB8EE" w14:textId="77777777" w:rsidR="00AB4981" w:rsidRPr="00AB4981" w:rsidRDefault="00AB4981" w:rsidP="00BB6E37">
            <w:pPr>
              <w:pStyle w:val="Prrafodelista"/>
              <w:numPr>
                <w:ilvl w:val="0"/>
                <w:numId w:val="106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mitid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AB4981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41CF795F" w14:textId="77777777" w:rsidR="00AB4981" w:rsidRPr="00AB4981" w:rsidRDefault="00AB4981" w:rsidP="00BB6E37">
            <w:pPr>
              <w:pStyle w:val="Prrafodelista"/>
              <w:numPr>
                <w:ilvl w:val="0"/>
                <w:numId w:val="106"/>
              </w:numPr>
              <w:tabs>
                <w:tab w:val="left" w:pos="562"/>
              </w:tabs>
              <w:autoSpaceDE/>
              <w:autoSpaceDN/>
              <w:adjustRightInd/>
              <w:spacing w:before="1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opil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ín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mas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proofErr w:type="spellEnd"/>
          </w:p>
          <w:p w14:paraId="4F70158A" w14:textId="77777777" w:rsidR="00AB4981" w:rsidRPr="00AB4981" w:rsidRDefault="00AB4981" w:rsidP="00BB6E37">
            <w:pPr>
              <w:pStyle w:val="Prrafodelista"/>
              <w:numPr>
                <w:ilvl w:val="0"/>
                <w:numId w:val="106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AB4981" w:rsidRPr="00AB4981" w14:paraId="3FF45FEF" w14:textId="77777777" w:rsidTr="00AB4981">
        <w:trPr>
          <w:trHeight w:hRule="exact" w:val="266"/>
        </w:trPr>
        <w:tc>
          <w:tcPr>
            <w:tcW w:w="15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29AB" w14:textId="77777777" w:rsidR="00AB4981" w:rsidRPr="00AB4981" w:rsidRDefault="00AB4981" w:rsidP="00AB4981">
            <w:pPr>
              <w:pStyle w:val="TableParagraph"/>
              <w:spacing w:line="235" w:lineRule="exact"/>
              <w:ind w:lef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AB4981" w:rsidRPr="00AB4981" w14:paraId="5D35D007" w14:textId="77777777" w:rsidTr="00AB4981">
        <w:trPr>
          <w:trHeight w:hRule="exact" w:val="1030"/>
        </w:trPr>
        <w:tc>
          <w:tcPr>
            <w:tcW w:w="68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335C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37EC1A9A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Tener </w:t>
            </w:r>
            <w:r w:rsidRPr="00AB4981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obado</w:t>
            </w:r>
            <w:proofErr w:type="spellEnd"/>
            <w:proofErr w:type="gram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AB4981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50% </w:t>
            </w:r>
            <w:r w:rsidRPr="00AB4981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AB4981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 </w:t>
            </w:r>
            <w:r w:rsidRPr="00AB4981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AB4981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tudios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AB4981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r w:rsidRPr="00AB4981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en</w:t>
            </w:r>
            <w:proofErr w:type="spellEnd"/>
          </w:p>
          <w:p w14:paraId="77C5590A" w14:textId="77777777" w:rsidR="00AB4981" w:rsidRPr="00AB4981" w:rsidRDefault="00AB4981" w:rsidP="00AB4981">
            <w:pPr>
              <w:pStyle w:val="TableParagraph"/>
              <w:spacing w:before="3" w:line="254" w:lineRule="exact"/>
              <w:ind w:left="102" w:righ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l,</w:t>
            </w:r>
            <w:r w:rsidRPr="00AB4981">
              <w:rPr>
                <w:rFonts w:ascii="Gill Sans MT" w:eastAsia="Gill Sans MT" w:hAnsi="Gill Sans MT" w:cs="Gill Sans MT"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iodi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spacing w:val="2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uto</w:t>
            </w:r>
            <w:r w:rsidRPr="00AB4981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mini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iodi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5BF54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36B9EC88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tog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fía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eda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15B3F048" w14:textId="77777777" w:rsidR="00AB4981" w:rsidRPr="00AB4981" w:rsidRDefault="00AB4981" w:rsidP="00AB4981">
            <w:pPr>
              <w:pStyle w:val="TableParagraph"/>
              <w:spacing w:before="3" w:line="254" w:lineRule="exact"/>
              <w:ind w:left="102" w:right="134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Medios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A996" w14:textId="77777777" w:rsidR="00AB4981" w:rsidRPr="00AB4981" w:rsidRDefault="00AB4981" w:rsidP="00AB4981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x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117B881" w14:textId="77777777" w:rsidR="00AB4981" w:rsidRPr="00AB4981" w:rsidRDefault="00AB4981" w:rsidP="00AB4981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E24F9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47AD44D1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AB4981" w:rsidRPr="00AB4981" w14:paraId="1CCE14BA" w14:textId="77777777" w:rsidTr="00AB4981">
        <w:trPr>
          <w:trHeight w:hRule="exact" w:val="267"/>
        </w:trPr>
        <w:tc>
          <w:tcPr>
            <w:tcW w:w="1511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8F08" w14:textId="77777777" w:rsidR="00AB4981" w:rsidRPr="00AB4981" w:rsidRDefault="00AB4981" w:rsidP="00AB4981">
            <w:pPr>
              <w:pStyle w:val="TableParagraph"/>
              <w:spacing w:line="233" w:lineRule="exact"/>
              <w:ind w:left="49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B4981" w:rsidRPr="00AB4981" w14:paraId="5673C7DC" w14:textId="77777777" w:rsidTr="00AB4981">
        <w:trPr>
          <w:trHeight w:hRule="exact" w:val="518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EFED" w14:textId="77777777" w:rsidR="00AB4981" w:rsidRPr="00AB4981" w:rsidRDefault="00AB4981" w:rsidP="00AB4981">
            <w:pPr>
              <w:pStyle w:val="TableParagraph"/>
              <w:spacing w:line="232" w:lineRule="exact"/>
              <w:ind w:left="123" w:right="12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30EA0E19" w14:textId="77777777" w:rsidR="00AB4981" w:rsidRPr="00AB4981" w:rsidRDefault="00AB4981" w:rsidP="00AB4981">
            <w:pPr>
              <w:pStyle w:val="TableParagraph"/>
              <w:spacing w:line="254" w:lineRule="exact"/>
              <w:ind w:left="423" w:right="4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B9500" w14:textId="77777777" w:rsidR="00AB4981" w:rsidRPr="00AB4981" w:rsidRDefault="00AB4981" w:rsidP="00AB4981">
            <w:pPr>
              <w:pStyle w:val="TableParagraph"/>
              <w:spacing w:line="232" w:lineRule="exact"/>
              <w:ind w:left="165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D228" w14:textId="77777777" w:rsidR="00AB4981" w:rsidRPr="00AB4981" w:rsidRDefault="00AB4981" w:rsidP="00AB498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0200" w14:textId="77777777" w:rsidR="00AB4981" w:rsidRPr="00AB4981" w:rsidRDefault="00AB4981" w:rsidP="00AB4981">
            <w:pPr>
              <w:pStyle w:val="TableParagraph"/>
              <w:spacing w:line="232" w:lineRule="exact"/>
              <w:ind w:left="89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FA00D" w14:textId="77777777" w:rsidR="00AB4981" w:rsidRPr="00AB4981" w:rsidRDefault="00AB4981" w:rsidP="00AB4981">
            <w:pPr>
              <w:pStyle w:val="TableParagraph"/>
              <w:spacing w:line="232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37BFBB2" w14:textId="77777777" w:rsidR="00AB4981" w:rsidRPr="00AB4981" w:rsidRDefault="00AB4981" w:rsidP="00AB4981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AB4981" w:rsidRPr="00AB4981" w14:paraId="10083D25" w14:textId="77777777" w:rsidTr="00AB4981">
        <w:trPr>
          <w:trHeight w:hRule="exact" w:val="52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27DA" w14:textId="77777777" w:rsidR="00AB4981" w:rsidRPr="00AB4981" w:rsidRDefault="00AB4981" w:rsidP="00AB4981">
            <w:pPr>
              <w:pStyle w:val="TableParagraph"/>
              <w:spacing w:line="235" w:lineRule="exact"/>
              <w:ind w:left="608" w:right="44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A360" w14:textId="77777777" w:rsidR="00AB4981" w:rsidRPr="00AB4981" w:rsidRDefault="00AB4981" w:rsidP="00AB498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Noti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AB498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AB4981"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ocumen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AB4981">
              <w:rPr>
                <w:rFonts w:ascii="Gill Sans MT" w:eastAsia="Gill Sans MT" w:hAnsi="Gill Sans MT" w:cs="Gill Sans MT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399850CC" w14:textId="77777777" w:rsidR="00AB4981" w:rsidRPr="00AB4981" w:rsidRDefault="00AB4981" w:rsidP="00AB498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3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60816C" w14:textId="77777777" w:rsidR="00AB4981" w:rsidRPr="00AB4981" w:rsidRDefault="00AB4981" w:rsidP="00AB4981">
            <w:pPr>
              <w:pStyle w:val="TableParagraph"/>
              <w:spacing w:before="15" w:line="220" w:lineRule="exact"/>
              <w:rPr>
                <w:sz w:val="20"/>
                <w:szCs w:val="20"/>
              </w:rPr>
            </w:pPr>
          </w:p>
          <w:p w14:paraId="4851C182" w14:textId="77777777" w:rsidR="00AB4981" w:rsidRPr="00AB4981" w:rsidRDefault="00AB4981" w:rsidP="00AB4981">
            <w:pPr>
              <w:pStyle w:val="TableParagraph"/>
              <w:spacing w:line="254" w:lineRule="exact"/>
              <w:ind w:left="102" w:right="2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iden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itas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/In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orme sup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77B0" w14:textId="77777777" w:rsidR="00AB4981" w:rsidRPr="00AB4981" w:rsidRDefault="00AB4981" w:rsidP="00AB4981">
            <w:pPr>
              <w:pStyle w:val="TableParagraph"/>
              <w:tabs>
                <w:tab w:val="left" w:pos="992"/>
                <w:tab w:val="left" w:pos="1599"/>
                <w:tab w:val="left" w:pos="2040"/>
                <w:tab w:val="left" w:pos="3016"/>
              </w:tabs>
              <w:spacing w:line="235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5F15E25" w14:textId="77777777" w:rsidR="00AB4981" w:rsidRPr="00AB4981" w:rsidRDefault="00AB4981" w:rsidP="00AB4981">
            <w:pPr>
              <w:pStyle w:val="TableParagraph"/>
              <w:spacing w:line="254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AF05" w14:textId="77777777" w:rsidR="00AB4981" w:rsidRPr="00AB4981" w:rsidRDefault="00AB4981" w:rsidP="00AB4981">
            <w:pPr>
              <w:pStyle w:val="TableParagraph"/>
              <w:spacing w:line="235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B4981" w:rsidRPr="00AB4981" w14:paraId="68F10A92" w14:textId="77777777" w:rsidTr="00AB4981">
        <w:trPr>
          <w:trHeight w:hRule="exact" w:val="52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E5E54" w14:textId="77777777" w:rsidR="00AB4981" w:rsidRPr="00AB4981" w:rsidRDefault="00AB4981" w:rsidP="00AB4981">
            <w:pPr>
              <w:pStyle w:val="TableParagraph"/>
              <w:spacing w:line="232" w:lineRule="exact"/>
              <w:ind w:left="608" w:right="44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8499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Ruedas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 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 </w:t>
            </w:r>
            <w:r w:rsidRPr="00AB4981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Pr="00AB498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 </w:t>
            </w:r>
            <w:r w:rsidRPr="00AB4981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 </w:t>
            </w:r>
            <w:r w:rsidRPr="00AB498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r w:rsidRPr="00AB4981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</w:p>
          <w:p w14:paraId="7B8CB161" w14:textId="77777777" w:rsidR="00AB4981" w:rsidRPr="00AB4981" w:rsidRDefault="00AB4981" w:rsidP="00AB498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olabo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3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DC13C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0352" w14:textId="77777777" w:rsidR="00AB4981" w:rsidRPr="00AB4981" w:rsidRDefault="00AB4981" w:rsidP="00AB4981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498B" w14:textId="77777777" w:rsidR="00AB4981" w:rsidRPr="00AB4981" w:rsidRDefault="00AB4981" w:rsidP="00AB4981">
            <w:pPr>
              <w:pStyle w:val="TableParagraph"/>
              <w:spacing w:line="232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B4981" w:rsidRPr="00AB4981" w14:paraId="3DFFDA56" w14:textId="77777777" w:rsidTr="00AB4981">
        <w:trPr>
          <w:trHeight w:hRule="exact" w:val="413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F8246" w14:textId="77777777" w:rsidR="00AB4981" w:rsidRPr="00AB4981" w:rsidRDefault="00AB4981" w:rsidP="00AB4981">
            <w:pPr>
              <w:pStyle w:val="TableParagraph"/>
              <w:spacing w:line="232" w:lineRule="exact"/>
              <w:ind w:left="608" w:right="44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6BE0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portunam</w:t>
            </w:r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proofErr w:type="spellEnd"/>
          </w:p>
        </w:tc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87647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ubl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3C9D" w14:textId="77777777" w:rsidR="00AB4981" w:rsidRPr="00AB4981" w:rsidRDefault="00AB4981" w:rsidP="00AB4981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1D10" w14:textId="77777777" w:rsidR="00AB4981" w:rsidRPr="00AB4981" w:rsidRDefault="00AB4981" w:rsidP="00AB4981">
            <w:pPr>
              <w:pStyle w:val="TableParagraph"/>
              <w:spacing w:line="232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B4981" w:rsidRPr="00AB4981" w14:paraId="0D6621CE" w14:textId="77777777" w:rsidTr="00AB4981">
        <w:trPr>
          <w:trHeight w:hRule="exact" w:val="308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67E1E5" w14:textId="77777777" w:rsidR="00AB4981" w:rsidRPr="00AB4981" w:rsidRDefault="00AB4981" w:rsidP="00AB4981">
            <w:pPr>
              <w:pStyle w:val="TableParagraph"/>
              <w:spacing w:line="232" w:lineRule="exact"/>
              <w:ind w:left="608" w:right="44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5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51E10F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pi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B498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efe</w:t>
            </w:r>
            <w:r w:rsidRPr="00AB498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33F89C" w14:textId="77777777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proofErr w:type="spellEnd"/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2B66" w14:textId="77777777" w:rsidR="00AB4981" w:rsidRPr="00AB4981" w:rsidRDefault="00AB4981" w:rsidP="00AB4981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AB498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EC0C6" w14:textId="77777777" w:rsidR="00AB4981" w:rsidRPr="00AB4981" w:rsidRDefault="00AB4981" w:rsidP="00AB4981">
            <w:pPr>
              <w:pStyle w:val="TableParagraph"/>
              <w:spacing w:line="232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B4981" w:rsidRPr="00AB4981" w14:paraId="07F09E59" w14:textId="77777777" w:rsidTr="00AB4981">
        <w:trPr>
          <w:trHeight w:hRule="exact" w:val="346"/>
        </w:trPr>
        <w:tc>
          <w:tcPr>
            <w:tcW w:w="1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2BA651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83A07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71F20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B669" w14:textId="77777777" w:rsidR="00AB4981" w:rsidRPr="00AB4981" w:rsidRDefault="00AB4981" w:rsidP="00AB4981">
            <w:pPr>
              <w:pStyle w:val="TableParagraph"/>
              <w:spacing w:line="235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C54C" w14:textId="77777777" w:rsidR="00AB4981" w:rsidRPr="00AB4981" w:rsidRDefault="00AB4981" w:rsidP="00AB4981">
            <w:pPr>
              <w:pStyle w:val="TableParagraph"/>
              <w:spacing w:line="235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B4981" w:rsidRPr="00AB4981" w14:paraId="55C9BE50" w14:textId="77777777" w:rsidTr="00AB4981">
        <w:trPr>
          <w:trHeight w:hRule="exact" w:val="334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767A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8FE5D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F9AB" w14:textId="77777777" w:rsidR="00AB4981" w:rsidRPr="00AB4981" w:rsidRDefault="00AB4981" w:rsidP="00AB4981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04B1" w14:textId="77777777" w:rsidR="00AB4981" w:rsidRPr="00AB4981" w:rsidRDefault="00AB4981" w:rsidP="00AB4981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B498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BF8A" w14:textId="77777777" w:rsidR="00AB4981" w:rsidRPr="00AB4981" w:rsidRDefault="00AB4981" w:rsidP="00AB4981">
            <w:pPr>
              <w:pStyle w:val="TableParagraph"/>
              <w:spacing w:line="232" w:lineRule="exact"/>
              <w:ind w:left="690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B4981" w:rsidRPr="00AB4981" w14:paraId="6C41A19D" w14:textId="77777777" w:rsidTr="00AB4981">
        <w:trPr>
          <w:trHeight w:hRule="exact" w:val="266"/>
        </w:trPr>
        <w:tc>
          <w:tcPr>
            <w:tcW w:w="10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F135" w14:textId="414EA650" w:rsidR="00AB4981" w:rsidRPr="00AB4981" w:rsidRDefault="00AB4981" w:rsidP="00AB498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="00A6267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588B" w14:textId="543C041B" w:rsidR="00AB4981" w:rsidRPr="00AB4981" w:rsidRDefault="00AB4981" w:rsidP="00AB498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B498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AB498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A6267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13</w:t>
            </w:r>
          </w:p>
        </w:tc>
      </w:tr>
    </w:tbl>
    <w:p w14:paraId="31C94F9C" w14:textId="77777777" w:rsidR="00AB4981" w:rsidRDefault="00AB4981" w:rsidP="002A2C20">
      <w:pPr>
        <w:spacing w:line="480" w:lineRule="auto"/>
        <w:rPr>
          <w:rFonts w:ascii="Gill Sans MT" w:hAnsi="Gill Sans MT"/>
        </w:rPr>
      </w:pPr>
    </w:p>
    <w:p w14:paraId="386B80B4" w14:textId="77777777" w:rsidR="00140640" w:rsidRDefault="00140640" w:rsidP="002A2C20">
      <w:pPr>
        <w:spacing w:line="480" w:lineRule="auto"/>
        <w:rPr>
          <w:rFonts w:ascii="Gill Sans MT" w:hAnsi="Gill Sans MT"/>
        </w:rPr>
      </w:pPr>
    </w:p>
    <w:p w14:paraId="28DC53D2" w14:textId="77777777" w:rsidR="00844CCC" w:rsidRDefault="00844CCC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W w:w="14922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272"/>
        <w:gridCol w:w="1413"/>
        <w:gridCol w:w="3304"/>
        <w:gridCol w:w="1013"/>
        <w:gridCol w:w="3150"/>
        <w:gridCol w:w="1265"/>
        <w:gridCol w:w="935"/>
        <w:gridCol w:w="650"/>
        <w:gridCol w:w="30"/>
        <w:gridCol w:w="1890"/>
      </w:tblGrid>
      <w:tr w:rsidR="00844CCC" w:rsidRPr="00844CCC" w14:paraId="679545F4" w14:textId="77777777" w:rsidTr="00725E15">
        <w:trPr>
          <w:trHeight w:hRule="exact" w:val="922"/>
        </w:trPr>
        <w:tc>
          <w:tcPr>
            <w:tcW w:w="1141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E10C94" w14:textId="77777777" w:rsidR="00844CCC" w:rsidRPr="00844CCC" w:rsidRDefault="00844CCC" w:rsidP="00143DAF">
            <w:pPr>
              <w:pStyle w:val="TableParagraph"/>
              <w:spacing w:line="232" w:lineRule="exact"/>
              <w:ind w:left="32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IST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IO DE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DM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Ú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B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4FAC519F" w14:textId="77777777" w:rsidR="00844CCC" w:rsidRPr="00844CCC" w:rsidRDefault="00844CCC" w:rsidP="00143DAF">
            <w:pPr>
              <w:pStyle w:val="TableParagraph"/>
              <w:spacing w:line="254" w:lineRule="exact"/>
              <w:ind w:left="4363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MU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C42205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59EAD1" w14:textId="3D0DBDA4" w:rsidR="00844CCC" w:rsidRPr="00844CCC" w:rsidRDefault="00844CCC" w:rsidP="00143DAF">
            <w:pPr>
              <w:pStyle w:val="TableParagraph"/>
              <w:spacing w:line="232" w:lineRule="exact"/>
              <w:ind w:left="4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="004B4D2B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79214F6" w14:textId="1E432E06" w:rsidR="00844CCC" w:rsidRPr="00844CCC" w:rsidRDefault="00844CCC" w:rsidP="00143DAF">
            <w:pPr>
              <w:pStyle w:val="TableParagraph"/>
              <w:spacing w:line="254" w:lineRule="exact"/>
              <w:ind w:left="4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I-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4D568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3B14AF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</w:tr>
      <w:tr w:rsidR="00844CCC" w:rsidRPr="00844CCC" w14:paraId="35F4B889" w14:textId="77777777" w:rsidTr="00725E15">
        <w:trPr>
          <w:trHeight w:hRule="exact" w:val="521"/>
        </w:trPr>
        <w:tc>
          <w:tcPr>
            <w:tcW w:w="59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8D50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79F1093" w14:textId="732D711C" w:rsidR="00844CCC" w:rsidRPr="00844CCC" w:rsidRDefault="00844CCC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89150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DOC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</w:p>
        </w:tc>
        <w:tc>
          <w:tcPr>
            <w:tcW w:w="4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C16E" w14:textId="77777777" w:rsidR="00844CCC" w:rsidRPr="00844CCC" w:rsidRDefault="00844CCC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51484D43" w14:textId="77777777" w:rsidR="00844CCC" w:rsidRPr="00844CCC" w:rsidRDefault="00844CCC" w:rsidP="00143DAF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C8D4EF" w14:textId="77777777" w:rsidR="00844CCC" w:rsidRPr="00844CCC" w:rsidRDefault="00844CCC" w:rsidP="00143DAF">
            <w:pPr>
              <w:pStyle w:val="TableParagraph"/>
              <w:spacing w:line="232" w:lineRule="exact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7C9DCD9B" w14:textId="77777777" w:rsidR="00844CCC" w:rsidRPr="00844CCC" w:rsidRDefault="00844CCC" w:rsidP="00143DAF">
            <w:pPr>
              <w:pStyle w:val="TableParagraph"/>
              <w:spacing w:line="254" w:lineRule="exact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5AC05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050745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</w:tr>
      <w:tr w:rsidR="00844CCC" w:rsidRPr="00844CCC" w14:paraId="42900E02" w14:textId="77777777" w:rsidTr="00725E15">
        <w:trPr>
          <w:trHeight w:hRule="exact" w:val="691"/>
        </w:trPr>
        <w:tc>
          <w:tcPr>
            <w:tcW w:w="1492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82AC7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396DC0F3" w14:textId="77777777" w:rsidR="00844CCC" w:rsidRPr="00844CCC" w:rsidRDefault="00844CCC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por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usu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844CCC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mpo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j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gramStart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q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ipos</w:t>
            </w:r>
            <w:proofErr w:type="spellEnd"/>
            <w:proofErr w:type="gramEnd"/>
          </w:p>
        </w:tc>
      </w:tr>
      <w:tr w:rsidR="00844CCC" w:rsidRPr="00844CCC" w14:paraId="70A287FE" w14:textId="77777777" w:rsidTr="00725E15">
        <w:trPr>
          <w:trHeight w:hRule="exact" w:val="267"/>
        </w:trPr>
        <w:tc>
          <w:tcPr>
            <w:tcW w:w="1492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3380" w14:textId="77777777" w:rsidR="00844CCC" w:rsidRPr="00844CCC" w:rsidRDefault="00844CCC" w:rsidP="00143DAF">
            <w:pPr>
              <w:pStyle w:val="TableParagraph"/>
              <w:spacing w:line="233" w:lineRule="exact"/>
              <w:ind w:left="6065" w:right="606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844CCC" w:rsidRPr="00844CCC" w14:paraId="6E6E0879" w14:textId="77777777" w:rsidTr="00725E15">
        <w:trPr>
          <w:trHeight w:hRule="exact" w:val="1284"/>
        </w:trPr>
        <w:tc>
          <w:tcPr>
            <w:tcW w:w="1492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81AF4" w14:textId="77777777" w:rsidR="00844CCC" w:rsidRPr="00844CCC" w:rsidRDefault="00844CCC" w:rsidP="00BB6E37">
            <w:pPr>
              <w:pStyle w:val="Prrafodelista"/>
              <w:numPr>
                <w:ilvl w:val="0"/>
                <w:numId w:val="116"/>
              </w:numPr>
              <w:tabs>
                <w:tab w:val="left" w:pos="414"/>
              </w:tabs>
              <w:autoSpaceDE/>
              <w:autoSpaceDN/>
              <w:adjustRightInd/>
              <w:spacing w:line="232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ay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folleto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eque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onsu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ta 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  <w:p w14:paraId="373EC9E6" w14:textId="77777777" w:rsidR="00844CCC" w:rsidRPr="00844CCC" w:rsidRDefault="00844CCC" w:rsidP="00BB6E37">
            <w:pPr>
              <w:pStyle w:val="Prrafodelista"/>
              <w:numPr>
                <w:ilvl w:val="0"/>
                <w:numId w:val="116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umentos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 los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ompletan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7ED44C6D" w14:textId="77777777" w:rsidR="00844CCC" w:rsidRPr="00844CCC" w:rsidRDefault="00844CCC" w:rsidP="00BB6E37">
            <w:pPr>
              <w:pStyle w:val="Prrafodelista"/>
              <w:numPr>
                <w:ilvl w:val="0"/>
                <w:numId w:val="116"/>
              </w:numPr>
              <w:tabs>
                <w:tab w:val="left" w:pos="414"/>
              </w:tabs>
              <w:autoSpaceDE/>
              <w:autoSpaceDN/>
              <w:adjustRightInd/>
              <w:spacing w:before="1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ientar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usu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br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cuid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jo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itado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ortami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Centro</w:t>
            </w:r>
          </w:p>
          <w:p w14:paraId="3184E391" w14:textId="77777777" w:rsidR="00844CCC" w:rsidRPr="00844CCC" w:rsidRDefault="00844CCC" w:rsidP="00BB6E37">
            <w:pPr>
              <w:pStyle w:val="Prrafodelista"/>
              <w:numPr>
                <w:ilvl w:val="0"/>
                <w:numId w:val="116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Mantener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 p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itar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</w:t>
            </w:r>
            <w:r w:rsidRPr="00844CCC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itud</w:t>
            </w:r>
            <w:proofErr w:type="spellEnd"/>
          </w:p>
          <w:p w14:paraId="521AEFCA" w14:textId="77777777" w:rsidR="00844CCC" w:rsidRPr="00844CCC" w:rsidRDefault="00844CCC" w:rsidP="00BB6E37">
            <w:pPr>
              <w:pStyle w:val="Prrafodelista"/>
              <w:numPr>
                <w:ilvl w:val="0"/>
                <w:numId w:val="116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ind w:left="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844CCC" w:rsidRPr="00844CCC" w14:paraId="7B33AA3A" w14:textId="77777777" w:rsidTr="00725E15">
        <w:trPr>
          <w:trHeight w:hRule="exact" w:val="266"/>
        </w:trPr>
        <w:tc>
          <w:tcPr>
            <w:tcW w:w="1492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FFF9" w14:textId="77777777" w:rsidR="00844CCC" w:rsidRPr="00844CCC" w:rsidRDefault="00844CCC" w:rsidP="00143DAF">
            <w:pPr>
              <w:pStyle w:val="TableParagraph"/>
              <w:spacing w:line="235" w:lineRule="exact"/>
              <w:ind w:left="6135" w:right="613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844CCC" w:rsidRPr="00844CCC" w14:paraId="1468888E" w14:textId="77777777" w:rsidTr="00725E15">
        <w:trPr>
          <w:trHeight w:hRule="exact" w:val="776"/>
        </w:trPr>
        <w:tc>
          <w:tcPr>
            <w:tcW w:w="70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6ACF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5F0C44DD" w14:textId="77777777" w:rsidR="00844CCC" w:rsidRPr="00844CCC" w:rsidRDefault="00844CCC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bib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ogía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</w:t>
            </w:r>
          </w:p>
          <w:p w14:paraId="74BABEEE" w14:textId="77777777" w:rsidR="00844CCC" w:rsidRPr="00844CCC" w:rsidRDefault="00844CCC" w:rsidP="00143DA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oc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B98D6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786324A1" w14:textId="77777777" w:rsidR="00844CCC" w:rsidRPr="00844CCC" w:rsidRDefault="00844CCC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Bá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Biblio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olo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</w:p>
          <w:p w14:paraId="0E811AFE" w14:textId="77777777" w:rsidR="00844CCC" w:rsidRPr="00844CCC" w:rsidRDefault="00844CCC" w:rsidP="00143DAF">
            <w:pPr>
              <w:pStyle w:val="TableParagraph"/>
              <w:spacing w:before="2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F54856" w14:textId="77777777" w:rsidR="00844CCC" w:rsidRPr="00844CCC" w:rsidRDefault="00844CCC" w:rsidP="00143DAF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21E4B85A" w14:textId="77777777" w:rsidR="00844CCC" w:rsidRPr="00844CCC" w:rsidRDefault="00844CCC" w:rsidP="00143DAF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811582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22FAA4" w14:textId="77777777" w:rsidR="00844CCC" w:rsidRPr="00844CCC" w:rsidRDefault="00844CCC" w:rsidP="00143DAF">
            <w:pPr>
              <w:pStyle w:val="TableParagraph"/>
              <w:spacing w:line="232" w:lineRule="exact"/>
              <w:ind w:left="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6DF613F5" w14:textId="77777777" w:rsidR="00844CCC" w:rsidRPr="00844CCC" w:rsidRDefault="00844CCC" w:rsidP="00143DAF">
            <w:pPr>
              <w:pStyle w:val="TableParagraph"/>
              <w:spacing w:line="254" w:lineRule="exact"/>
              <w:ind w:left="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844CCC" w:rsidRPr="00844CCC" w14:paraId="2DD91AD4" w14:textId="77777777" w:rsidTr="00725E15">
        <w:trPr>
          <w:trHeight w:hRule="exact" w:val="264"/>
        </w:trPr>
        <w:tc>
          <w:tcPr>
            <w:tcW w:w="1492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B6E74" w14:textId="77777777" w:rsidR="00844CCC" w:rsidRPr="00844CCC" w:rsidRDefault="00844CCC" w:rsidP="00143DAF">
            <w:pPr>
              <w:pStyle w:val="TableParagraph"/>
              <w:spacing w:line="232" w:lineRule="exact"/>
              <w:ind w:left="49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844CCC" w:rsidRPr="00844CCC" w14:paraId="1DC00ECD" w14:textId="77777777" w:rsidTr="00725E15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03D0" w14:textId="77777777" w:rsidR="00844CCC" w:rsidRPr="00844CCC" w:rsidRDefault="00844CCC" w:rsidP="00143DAF">
            <w:pPr>
              <w:pStyle w:val="TableParagraph"/>
              <w:spacing w:line="235" w:lineRule="exact"/>
              <w:ind w:left="123" w:right="1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458A49BC" w14:textId="77777777" w:rsidR="00844CCC" w:rsidRPr="00844CCC" w:rsidRDefault="00844CCC" w:rsidP="00143DAF">
            <w:pPr>
              <w:pStyle w:val="TableParagraph"/>
              <w:spacing w:line="254" w:lineRule="exact"/>
              <w:ind w:left="422" w:right="4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3B7ED9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7E2499" w14:textId="77777777" w:rsidR="00844CCC" w:rsidRPr="00844CCC" w:rsidRDefault="00844CCC" w:rsidP="00143DAF">
            <w:pPr>
              <w:pStyle w:val="TableParagraph"/>
              <w:spacing w:line="235" w:lineRule="exact"/>
              <w:ind w:left="44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4ECC4A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EA09" w14:textId="77777777" w:rsidR="00844CCC" w:rsidRPr="00844CCC" w:rsidRDefault="00844CCC" w:rsidP="00143DAF">
            <w:pPr>
              <w:pStyle w:val="TableParagraph"/>
              <w:spacing w:line="235" w:lineRule="exact"/>
              <w:ind w:left="112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C202C2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F09BC0" w14:textId="77777777" w:rsidR="00844CCC" w:rsidRPr="00844CCC" w:rsidRDefault="00844CCC" w:rsidP="00143DAF">
            <w:pPr>
              <w:pStyle w:val="TableParagraph"/>
              <w:spacing w:line="235" w:lineRule="exact"/>
              <w:ind w:left="9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3F555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9CE4" w14:textId="77777777" w:rsidR="00844CCC" w:rsidRPr="00844CCC" w:rsidRDefault="00844CCC" w:rsidP="00143DAF">
            <w:pPr>
              <w:pStyle w:val="TableParagraph"/>
              <w:spacing w:line="235" w:lineRule="exact"/>
              <w:ind w:left="355" w:right="36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68A9697" w14:textId="77777777" w:rsidR="00844CCC" w:rsidRPr="00844CCC" w:rsidRDefault="00844CCC" w:rsidP="00143DAF">
            <w:pPr>
              <w:pStyle w:val="TableParagraph"/>
              <w:spacing w:line="254" w:lineRule="exact"/>
              <w:ind w:left="153" w:right="15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844CCC" w:rsidRPr="00844CCC" w14:paraId="348B2ACE" w14:textId="77777777" w:rsidTr="00725E15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4902F" w14:textId="77777777" w:rsidR="00844CCC" w:rsidRPr="00844CCC" w:rsidRDefault="00844CCC" w:rsidP="00143DA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1C4062" w14:textId="77777777" w:rsidR="00844CCC" w:rsidRPr="00844CCC" w:rsidRDefault="00844CCC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los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101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DE92E6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23DF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B0332" w14:textId="77777777" w:rsidR="00844CCC" w:rsidRPr="00844CCC" w:rsidRDefault="00844CCC" w:rsidP="00143DAF">
            <w:pPr>
              <w:pStyle w:val="TableParagraph"/>
              <w:tabs>
                <w:tab w:val="left" w:pos="990"/>
                <w:tab w:val="left" w:pos="1594"/>
                <w:tab w:val="left" w:pos="2031"/>
                <w:tab w:val="left" w:pos="3003"/>
              </w:tabs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F065F31" w14:textId="77777777" w:rsidR="00844CCC" w:rsidRPr="00844CCC" w:rsidRDefault="00844CCC" w:rsidP="00143DAF">
            <w:pPr>
              <w:pStyle w:val="TableParagraph"/>
              <w:spacing w:before="1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EC652" w14:textId="77777777" w:rsidR="00844CCC" w:rsidRPr="00844CCC" w:rsidRDefault="00844CCC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844CCC" w:rsidRPr="00844CCC" w14:paraId="31DC44C7" w14:textId="77777777" w:rsidTr="00725E15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F3B5" w14:textId="77777777" w:rsidR="00844CCC" w:rsidRPr="00844CCC" w:rsidRDefault="00844CCC" w:rsidP="00143DA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3C8C" w14:textId="77777777" w:rsidR="00844CCC" w:rsidRPr="00844CCC" w:rsidRDefault="00844CCC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9FDF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49B0261F" w14:textId="77777777" w:rsidR="00844CCC" w:rsidRPr="00844CCC" w:rsidRDefault="00844CCC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353A0" w14:textId="77777777" w:rsidR="00844CCC" w:rsidRPr="00844CCC" w:rsidRDefault="00844CCC" w:rsidP="00143DAF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BC4DE" w14:textId="77777777" w:rsidR="00844CCC" w:rsidRPr="00844CCC" w:rsidRDefault="00844CCC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844CCC" w:rsidRPr="00844CCC" w14:paraId="1540D80A" w14:textId="77777777" w:rsidTr="00725E15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4EBF" w14:textId="77777777" w:rsidR="00844CCC" w:rsidRPr="00844CCC" w:rsidRDefault="00844CCC" w:rsidP="00143DA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7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4E807" w14:textId="77777777" w:rsidR="00844CCC" w:rsidRPr="00844CCC" w:rsidRDefault="00844CCC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debid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j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</w:p>
          <w:p w14:paraId="6D662AEF" w14:textId="77777777" w:rsidR="00844CCC" w:rsidRPr="00844CCC" w:rsidRDefault="00844CCC" w:rsidP="00143DAF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portami</w:t>
            </w:r>
            <w:r w:rsidRPr="00844C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FD3A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del S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</w:p>
        </w:tc>
        <w:tc>
          <w:tcPr>
            <w:tcW w:w="2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C44AD9" w14:textId="77777777" w:rsidR="00844CCC" w:rsidRPr="00844CCC" w:rsidRDefault="00844CCC" w:rsidP="00143DAF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784A31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E7BC" w14:textId="77777777" w:rsidR="00844CCC" w:rsidRPr="00844CCC" w:rsidRDefault="00844CCC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844CCC" w:rsidRPr="00844CCC" w14:paraId="47052CDE" w14:textId="77777777" w:rsidTr="00725E15">
        <w:trPr>
          <w:trHeight w:hRule="exact" w:val="26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ACA8B5" w14:textId="77777777" w:rsidR="00844CCC" w:rsidRPr="00844CCC" w:rsidRDefault="00844CCC" w:rsidP="00143DA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7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D126FB" w14:textId="77777777" w:rsidR="00844CCC" w:rsidRPr="00844CCC" w:rsidRDefault="00844CCC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proofErr w:type="gram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loc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mpo</w:t>
            </w:r>
            <w:proofErr w:type="spellEnd"/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D15583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bibl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rá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A2C66" w14:textId="77777777" w:rsidR="00844CCC" w:rsidRPr="00844CCC" w:rsidRDefault="00844CCC" w:rsidP="00143DAF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162C88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B73167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07A6" w14:textId="77777777" w:rsidR="00844CCC" w:rsidRPr="00844CCC" w:rsidRDefault="00844CCC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844CCC" w:rsidRPr="00844CCC" w14:paraId="626A2005" w14:textId="77777777" w:rsidTr="00725E15">
        <w:trPr>
          <w:trHeight w:hRule="exact" w:val="264"/>
        </w:trPr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971804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81235A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6435FBA0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603115B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BD7692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7AA6D2" w14:textId="77777777" w:rsidR="00844CCC" w:rsidRPr="00844CCC" w:rsidRDefault="00844CCC" w:rsidP="00143DAF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5E695B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FCA233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45B6" w14:textId="77777777" w:rsidR="00844CCC" w:rsidRPr="00844CCC" w:rsidRDefault="00844CCC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844CCC" w:rsidRPr="00844CCC" w14:paraId="15F6DB40" w14:textId="77777777" w:rsidTr="00725E15">
        <w:trPr>
          <w:trHeight w:hRule="exact" w:val="266"/>
        </w:trPr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B55E8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FB62F2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0FCA90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9DAB879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E2B6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7D110B" w14:textId="77777777" w:rsidR="00844CCC" w:rsidRPr="00844CCC" w:rsidRDefault="00844CCC" w:rsidP="00143DAF">
            <w:pPr>
              <w:pStyle w:val="TableParagraph"/>
              <w:spacing w:line="235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03C44A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8E16F0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B6AE" w14:textId="77777777" w:rsidR="00844CCC" w:rsidRPr="00844CCC" w:rsidRDefault="00844CCC" w:rsidP="00143DAF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844CCC" w:rsidRPr="00844CCC" w14:paraId="62FDC1F4" w14:textId="77777777" w:rsidTr="00725E15">
        <w:trPr>
          <w:trHeight w:hRule="exact" w:val="266"/>
        </w:trPr>
        <w:tc>
          <w:tcPr>
            <w:tcW w:w="2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45D5E8" w14:textId="77777777" w:rsidR="00844CCC" w:rsidRPr="00844CCC" w:rsidRDefault="00844CCC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2BECD7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29B97D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BDD1E5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29FDBC" w14:textId="77777777" w:rsidR="00844CCC" w:rsidRPr="00844CCC" w:rsidRDefault="00844CCC" w:rsidP="00143DAF">
            <w:pPr>
              <w:pStyle w:val="TableParagraph"/>
              <w:spacing w:line="232" w:lineRule="exact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844CCC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F7C9F8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0C2388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BC0AF8" w14:textId="77777777" w:rsidR="00844CCC" w:rsidRPr="00844CCC" w:rsidRDefault="00844CCC" w:rsidP="00143DAF">
            <w:pPr>
              <w:rPr>
                <w:sz w:val="20"/>
                <w:szCs w:val="20"/>
              </w:rPr>
            </w:pPr>
          </w:p>
        </w:tc>
      </w:tr>
    </w:tbl>
    <w:p w14:paraId="3C191235" w14:textId="77777777" w:rsidR="00844CCC" w:rsidRDefault="00844CCC" w:rsidP="002A2C20">
      <w:pPr>
        <w:spacing w:line="480" w:lineRule="auto"/>
        <w:rPr>
          <w:rFonts w:ascii="Gill Sans MT" w:hAnsi="Gill Sans MT"/>
        </w:rPr>
      </w:pPr>
    </w:p>
    <w:p w14:paraId="6915F64F" w14:textId="77777777" w:rsidR="000B6582" w:rsidRDefault="000B6582" w:rsidP="002A2C2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page" w:horzAnchor="margin" w:tblpXSpec="center" w:tblpY="923"/>
        <w:tblW w:w="14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3753"/>
        <w:gridCol w:w="537"/>
        <w:gridCol w:w="3960"/>
        <w:gridCol w:w="2166"/>
        <w:gridCol w:w="643"/>
        <w:gridCol w:w="799"/>
        <w:gridCol w:w="1332"/>
      </w:tblGrid>
      <w:tr w:rsidR="00E572D0" w14:paraId="7783C287" w14:textId="77777777" w:rsidTr="00E572D0">
        <w:trPr>
          <w:trHeight w:hRule="exact" w:val="728"/>
        </w:trPr>
        <w:tc>
          <w:tcPr>
            <w:tcW w:w="1161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D3AF" w14:textId="77777777" w:rsidR="00E572D0" w:rsidRDefault="00E572D0" w:rsidP="00E572D0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F73D310" w14:textId="77777777" w:rsidR="00E572D0" w:rsidRDefault="00E572D0" w:rsidP="00E572D0">
            <w:pPr>
              <w:pStyle w:val="TableParagraph"/>
              <w:kinsoku w:val="0"/>
              <w:overflowPunct w:val="0"/>
              <w:spacing w:before="5" w:line="250" w:lineRule="auto"/>
              <w:ind w:right="93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FBA1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17E64222" w14:textId="7EDB98EE" w:rsidR="00E572D0" w:rsidRDefault="00E572D0" w:rsidP="00E572D0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336FD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13</w:t>
            </w:r>
          </w:p>
        </w:tc>
      </w:tr>
      <w:tr w:rsidR="00E572D0" w14:paraId="59E6A0FE" w14:textId="77777777" w:rsidTr="000C60CA">
        <w:trPr>
          <w:trHeight w:hRule="exact" w:val="490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D61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3E6A314A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DOR</w:t>
            </w:r>
            <w:r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GRAFICO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AF90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74E8EC52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EAC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54241E5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E572D0" w14:paraId="6C3E2A1D" w14:textId="77777777" w:rsidTr="00E572D0">
        <w:trPr>
          <w:trHeight w:hRule="exact" w:val="49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0FF4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660021F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é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cio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</w:tr>
      <w:tr w:rsidR="00E572D0" w14:paraId="383ADA4E" w14:textId="77777777" w:rsidTr="00E572D0">
        <w:trPr>
          <w:trHeight w:hRule="exact" w:val="248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E285FC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ES:</w:t>
            </w:r>
          </w:p>
        </w:tc>
      </w:tr>
      <w:tr w:rsidR="00E572D0" w14:paraId="6EFA9684" w14:textId="77777777" w:rsidTr="009F6240">
        <w:trPr>
          <w:trHeight w:hRule="exact" w:val="1288"/>
        </w:trPr>
        <w:tc>
          <w:tcPr>
            <w:tcW w:w="143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04C" w14:textId="77777777" w:rsidR="00E572D0" w:rsidRDefault="00E572D0" w:rsidP="000C5D58">
            <w:pPr>
              <w:pStyle w:val="Prrafodelista"/>
              <w:numPr>
                <w:ilvl w:val="0"/>
                <w:numId w:val="30"/>
              </w:numPr>
              <w:tabs>
                <w:tab w:val="left" w:pos="260"/>
              </w:tabs>
              <w:kinsoku w:val="0"/>
              <w:overflowPunct w:val="0"/>
              <w:spacing w:line="218" w:lineRule="exact"/>
              <w:ind w:left="2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  <w:p w14:paraId="573EF4E8" w14:textId="77777777" w:rsidR="00E572D0" w:rsidRDefault="00E572D0" w:rsidP="000C5D58">
            <w:pPr>
              <w:pStyle w:val="Prrafodelista"/>
              <w:numPr>
                <w:ilvl w:val="0"/>
                <w:numId w:val="30"/>
              </w:numPr>
              <w:tabs>
                <w:tab w:val="left" w:pos="260"/>
              </w:tabs>
              <w:kinsoku w:val="0"/>
              <w:overflowPunct w:val="0"/>
              <w:spacing w:before="5"/>
              <w:ind w:left="2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pub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  <w:p w14:paraId="25464532" w14:textId="77777777" w:rsidR="00E572D0" w:rsidRDefault="00E572D0" w:rsidP="000C5D58">
            <w:pPr>
              <w:pStyle w:val="Prrafodelista"/>
              <w:numPr>
                <w:ilvl w:val="0"/>
                <w:numId w:val="30"/>
              </w:numPr>
              <w:tabs>
                <w:tab w:val="left" w:pos="260"/>
              </w:tabs>
              <w:kinsoku w:val="0"/>
              <w:overflowPunct w:val="0"/>
              <w:spacing w:before="10"/>
              <w:ind w:left="2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omo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  <w:p w14:paraId="13D94BA2" w14:textId="77777777" w:rsidR="00E572D0" w:rsidRDefault="00E572D0" w:rsidP="000C5D58">
            <w:pPr>
              <w:pStyle w:val="Prrafodelista"/>
              <w:numPr>
                <w:ilvl w:val="0"/>
                <w:numId w:val="30"/>
              </w:numPr>
              <w:tabs>
                <w:tab w:val="left" w:pos="260"/>
              </w:tabs>
              <w:kinsoku w:val="0"/>
              <w:overflowPunct w:val="0"/>
              <w:spacing w:before="8"/>
              <w:ind w:left="26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12374FBC" w14:textId="77777777" w:rsidR="00E572D0" w:rsidRDefault="00E572D0" w:rsidP="000C5D58">
            <w:pPr>
              <w:pStyle w:val="Prrafodelista"/>
              <w:numPr>
                <w:ilvl w:val="0"/>
                <w:numId w:val="30"/>
              </w:numPr>
              <w:tabs>
                <w:tab w:val="left" w:pos="260"/>
              </w:tabs>
              <w:kinsoku w:val="0"/>
              <w:overflowPunct w:val="0"/>
              <w:spacing w:before="5"/>
              <w:ind w:left="260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mplementar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puesto</w:t>
            </w:r>
          </w:p>
        </w:tc>
      </w:tr>
      <w:tr w:rsidR="00E572D0" w14:paraId="6068A6DE" w14:textId="77777777" w:rsidTr="00E572D0">
        <w:trPr>
          <w:trHeight w:hRule="exact" w:val="250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4123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E572D0" w14:paraId="0E5CBDD6" w14:textId="77777777" w:rsidTr="000C60CA">
        <w:trPr>
          <w:trHeight w:hRule="exact" w:val="727"/>
        </w:trPr>
        <w:tc>
          <w:tcPr>
            <w:tcW w:w="5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739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5AB0A437" w14:textId="77777777" w:rsidR="00E572D0" w:rsidRDefault="001E40BA" w:rsidP="00E572D0">
            <w:pPr>
              <w:pStyle w:val="TableParagraph"/>
              <w:kinsoku w:val="0"/>
              <w:overflowPunct w:val="0"/>
              <w:spacing w:before="10" w:line="245" w:lineRule="auto"/>
              <w:ind w:left="95" w:right="770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udios de</w:t>
            </w:r>
            <w:r w:rsidRPr="00844C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44C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844C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44C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44C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proofErr w:type="gramEnd"/>
            <w:r w:rsidR="00E572D0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Publicid</w:t>
            </w:r>
            <w:r w:rsidR="00E572D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="00E572D0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="00E572D0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Diseño</w:t>
            </w:r>
            <w:r w:rsidR="00E572D0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="00E572D0">
              <w:rPr>
                <w:rFonts w:ascii="Gill Sans MT" w:hAnsi="Gill Sans MT" w:cs="Gill Sans MT"/>
                <w:w w:val="105"/>
                <w:sz w:val="20"/>
                <w:szCs w:val="20"/>
              </w:rPr>
              <w:t>Gráfico</w:t>
            </w:r>
          </w:p>
          <w:p w14:paraId="231DDCCC" w14:textId="3D77FEF5" w:rsidR="00355865" w:rsidRDefault="00355865" w:rsidP="00E572D0">
            <w:pPr>
              <w:pStyle w:val="TableParagraph"/>
              <w:kinsoku w:val="0"/>
              <w:overflowPunct w:val="0"/>
              <w:spacing w:before="10" w:line="245" w:lineRule="auto"/>
              <w:ind w:left="95" w:right="77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FA2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2C77C54E" w14:textId="77777777" w:rsidR="00E572D0" w:rsidRDefault="00E572D0" w:rsidP="00E572D0">
            <w:pPr>
              <w:pStyle w:val="TableParagraph"/>
              <w:kinsoku w:val="0"/>
              <w:overflowPunct w:val="0"/>
              <w:spacing w:before="10" w:line="245" w:lineRule="auto"/>
              <w:ind w:left="95" w:right="9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Gráfico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diseño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17CF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87304D6" w14:textId="77777777" w:rsidR="00E572D0" w:rsidRDefault="00E572D0" w:rsidP="00E572D0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F21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1252D25C" w14:textId="77777777" w:rsidR="00E572D0" w:rsidRDefault="00E572D0" w:rsidP="00E572D0">
            <w:pPr>
              <w:pStyle w:val="TableParagraph"/>
              <w:kinsoku w:val="0"/>
              <w:overflowPunct w:val="0"/>
              <w:spacing w:before="10"/>
              <w:ind w:left="93"/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E572D0" w14:paraId="5FD678B0" w14:textId="77777777" w:rsidTr="00E572D0">
        <w:trPr>
          <w:trHeight w:hRule="exact" w:val="252"/>
        </w:trPr>
        <w:tc>
          <w:tcPr>
            <w:tcW w:w="14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6E1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465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E572D0" w14:paraId="536BD6AB" w14:textId="77777777" w:rsidTr="000C60CA">
        <w:trPr>
          <w:trHeight w:hRule="exact" w:val="48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58F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05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6BD36ED2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042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88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8217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9C72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76E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330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464EADBC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133" w:right="13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E572D0" w14:paraId="098C03EA" w14:textId="77777777" w:rsidTr="000C60CA">
        <w:trPr>
          <w:trHeight w:hRule="exact" w:val="49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4200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D8B5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ceptos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ensaje</w:t>
            </w:r>
          </w:p>
          <w:p w14:paraId="56C5885F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diseñados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7EA6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93D9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iudadano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B40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572D0" w14:paraId="3AAB0294" w14:textId="77777777" w:rsidTr="000C60CA">
        <w:trPr>
          <w:trHeight w:hRule="exact" w:val="5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D6E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B25C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Libro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publicac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  <w:p w14:paraId="35242E64" w14:textId="77777777" w:rsidR="00E572D0" w:rsidRDefault="00E572D0" w:rsidP="00E572D0">
            <w:pPr>
              <w:pStyle w:val="TableParagraph"/>
              <w:kinsoku w:val="0"/>
              <w:overflowPunct w:val="0"/>
              <w:spacing w:before="10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rectamente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A4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Libr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pendios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</w:p>
          <w:p w14:paraId="570A4286" w14:textId="77777777" w:rsidR="00E572D0" w:rsidRDefault="00E572D0" w:rsidP="00E572D0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rFonts w:ascii="Gill Sans MT" w:hAnsi="Gill Sans MT" w:cs="Gill Sans MT"/>
                <w:sz w:val="20"/>
                <w:szCs w:val="20"/>
              </w:rPr>
              <w:t>publica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iones in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tituciona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025F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B60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572D0" w14:paraId="31A6B5D6" w14:textId="77777777" w:rsidTr="000C60CA">
        <w:trPr>
          <w:trHeight w:hRule="exact" w:val="49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427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E495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eñado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acuerdo</w:t>
            </w:r>
          </w:p>
          <w:p w14:paraId="3ED90EDB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agen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identidad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tucional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299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ocional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35A8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235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572D0" w14:paraId="5A61DFA4" w14:textId="77777777" w:rsidTr="000C60CA">
        <w:trPr>
          <w:trHeight w:hRule="exact" w:val="247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2E0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6F0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Material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diseñado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rregido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  <w:p w14:paraId="16F5CDAE" w14:textId="77777777" w:rsidR="00E572D0" w:rsidRDefault="00E572D0" w:rsidP="00E572D0">
            <w:pPr>
              <w:pStyle w:val="TableParagraph"/>
              <w:kinsoku w:val="0"/>
              <w:overflowPunct w:val="0"/>
              <w:spacing w:before="8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538A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D257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1B2A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572D0" w14:paraId="119A0444" w14:textId="77777777" w:rsidTr="000C60CA">
        <w:trPr>
          <w:trHeight w:hRule="exact" w:val="251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780F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BD5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00B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99CFA60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3DF2D8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572D0" w14:paraId="1B4A941A" w14:textId="77777777" w:rsidTr="000C60CA">
        <w:trPr>
          <w:trHeight w:hRule="exact" w:val="248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63B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1BE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DD5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60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BF39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EEA8" w14:textId="77777777" w:rsidR="00E572D0" w:rsidRDefault="00E572D0" w:rsidP="00E572D0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572D0" w14:paraId="6E6602D0" w14:textId="77777777" w:rsidTr="000C60CA">
        <w:trPr>
          <w:trHeight w:hRule="exact" w:val="250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6098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340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7512" w14:textId="77777777" w:rsidR="00E572D0" w:rsidRDefault="00E572D0" w:rsidP="00E572D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13</w:t>
            </w:r>
          </w:p>
        </w:tc>
      </w:tr>
    </w:tbl>
    <w:p w14:paraId="1D940C8A" w14:textId="77777777" w:rsidR="003D52E9" w:rsidRDefault="003D52E9" w:rsidP="002A2C20">
      <w:pPr>
        <w:spacing w:line="480" w:lineRule="auto"/>
        <w:rPr>
          <w:rFonts w:ascii="Gill Sans MT" w:hAnsi="Gill Sans MT"/>
        </w:rPr>
      </w:pPr>
    </w:p>
    <w:p w14:paraId="7066F5F6" w14:textId="77777777" w:rsidR="002C6680" w:rsidRDefault="002C6680" w:rsidP="002A2C20">
      <w:pPr>
        <w:spacing w:line="480" w:lineRule="auto"/>
        <w:rPr>
          <w:rFonts w:ascii="Gill Sans MT" w:hAnsi="Gill Sans MT"/>
        </w:rPr>
      </w:pPr>
    </w:p>
    <w:p w14:paraId="38F6E337" w14:textId="77777777" w:rsidR="002C6680" w:rsidRDefault="002C6680" w:rsidP="002A2C20">
      <w:pPr>
        <w:spacing w:line="480" w:lineRule="auto"/>
        <w:rPr>
          <w:rFonts w:ascii="Gill Sans MT" w:hAnsi="Gill Sans MT"/>
        </w:rPr>
      </w:pPr>
    </w:p>
    <w:p w14:paraId="3FD75E27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98"/>
        <w:gridCol w:w="480"/>
        <w:gridCol w:w="4536"/>
        <w:gridCol w:w="1504"/>
        <w:gridCol w:w="905"/>
        <w:gridCol w:w="851"/>
        <w:gridCol w:w="1228"/>
      </w:tblGrid>
      <w:tr w:rsidR="0045200E" w:rsidRPr="00997EC1" w14:paraId="6DB51305" w14:textId="77777777" w:rsidTr="003D52E9">
        <w:tc>
          <w:tcPr>
            <w:tcW w:w="12131" w:type="dxa"/>
            <w:gridSpan w:val="5"/>
          </w:tcPr>
          <w:p w14:paraId="4F7B8D0A" w14:textId="77777777" w:rsidR="0045200E" w:rsidRPr="00997EC1" w:rsidRDefault="0045200E" w:rsidP="0045200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51DE9984" w14:textId="19CB7B14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997EC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97EC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997EC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997EC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997EC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997EC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97EC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97E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  <w:r w:rsidR="0017614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|</w:t>
            </w:r>
          </w:p>
        </w:tc>
        <w:tc>
          <w:tcPr>
            <w:tcW w:w="2984" w:type="dxa"/>
            <w:gridSpan w:val="3"/>
          </w:tcPr>
          <w:p w14:paraId="63B43178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12DAC49A" w14:textId="6525FB7A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>TECIII-01</w:t>
            </w:r>
            <w:r w:rsidR="000B6582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</w:tr>
      <w:tr w:rsidR="0045200E" w:rsidRPr="00997EC1" w14:paraId="5A0F2AF3" w14:textId="77777777" w:rsidTr="003D52E9">
        <w:tc>
          <w:tcPr>
            <w:tcW w:w="5611" w:type="dxa"/>
            <w:gridSpan w:val="2"/>
          </w:tcPr>
          <w:p w14:paraId="56A7A72B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  <w:lang w:val="es-MX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TÍTULO DE PUESTO:  </w:t>
            </w:r>
            <w:r w:rsidRPr="00997EC1">
              <w:rPr>
                <w:rFonts w:ascii="Gill Sans MT" w:hAnsi="Gill Sans MT"/>
                <w:sz w:val="20"/>
                <w:szCs w:val="20"/>
                <w:lang w:val="es-MX"/>
              </w:rPr>
              <w:t xml:space="preserve"> </w:t>
            </w:r>
          </w:p>
          <w:p w14:paraId="78C4FC4D" w14:textId="69CBD9C5" w:rsidR="0045200E" w:rsidRPr="00997EC1" w:rsidRDefault="00CA653F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 xml:space="preserve">TECNICO </w:t>
            </w:r>
            <w:r w:rsidR="0045200E" w:rsidRPr="00997EC1">
              <w:rPr>
                <w:rFonts w:ascii="Gill Sans MT" w:hAnsi="Gill Sans MT" w:cs="Gill Sans MT"/>
                <w:sz w:val="20"/>
                <w:szCs w:val="20"/>
              </w:rPr>
              <w:t>ADMINISTRATIVO</w:t>
            </w:r>
          </w:p>
        </w:tc>
        <w:tc>
          <w:tcPr>
            <w:tcW w:w="5016" w:type="dxa"/>
            <w:gridSpan w:val="2"/>
          </w:tcPr>
          <w:p w14:paraId="38101474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  <w:lang w:val="es-MX"/>
              </w:rPr>
              <w:t>GRUPO OCUPACIONAL:</w:t>
            </w:r>
          </w:p>
          <w:p w14:paraId="5BED70FE" w14:textId="77777777" w:rsidR="0045200E" w:rsidRPr="00997EC1" w:rsidRDefault="0045200E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III– Técnicos</w:t>
            </w:r>
          </w:p>
        </w:tc>
        <w:tc>
          <w:tcPr>
            <w:tcW w:w="4488" w:type="dxa"/>
            <w:gridSpan w:val="4"/>
          </w:tcPr>
          <w:p w14:paraId="3F14ABB9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  <w:lang w:val="es-MX"/>
              </w:rPr>
              <w:t>CATEGORÍA:</w:t>
            </w:r>
          </w:p>
          <w:p w14:paraId="170C9DD1" w14:textId="77777777" w:rsidR="0045200E" w:rsidRPr="00997EC1" w:rsidRDefault="0045200E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Carrera Administrativa</w:t>
            </w:r>
          </w:p>
        </w:tc>
      </w:tr>
      <w:tr w:rsidR="0045200E" w:rsidRPr="00997EC1" w14:paraId="773158DD" w14:textId="77777777" w:rsidTr="003D52E9">
        <w:tc>
          <w:tcPr>
            <w:tcW w:w="15115" w:type="dxa"/>
            <w:gridSpan w:val="8"/>
          </w:tcPr>
          <w:p w14:paraId="12EF85D2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997EC1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09ED7F17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Realizar labores de apoyo administrativo en las diferentes áreas de la institución</w:t>
            </w:r>
          </w:p>
        </w:tc>
      </w:tr>
      <w:tr w:rsidR="0045200E" w:rsidRPr="00997EC1" w14:paraId="7D1381B6" w14:textId="77777777" w:rsidTr="003D52E9">
        <w:tc>
          <w:tcPr>
            <w:tcW w:w="15115" w:type="dxa"/>
            <w:gridSpan w:val="8"/>
          </w:tcPr>
          <w:p w14:paraId="3B2B0960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45200E" w:rsidRPr="00997EC1" w14:paraId="04C07910" w14:textId="77777777" w:rsidTr="003D52E9">
        <w:tc>
          <w:tcPr>
            <w:tcW w:w="15115" w:type="dxa"/>
            <w:gridSpan w:val="8"/>
          </w:tcPr>
          <w:p w14:paraId="70641B26" w14:textId="77777777" w:rsidR="0045200E" w:rsidRPr="00997EC1" w:rsidRDefault="0045200E" w:rsidP="000C5D58">
            <w:pPr>
              <w:widowControl/>
              <w:numPr>
                <w:ilvl w:val="0"/>
                <w:numId w:val="28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460"/>
              <w:jc w:val="both"/>
              <w:rPr>
                <w:rFonts w:ascii="Gill Sans MT" w:hAnsi="Gill Sans MT" w:cs="Gill Sans MT"/>
                <w:strike/>
                <w:spacing w:val="-3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pacing w:val="-3"/>
                <w:sz w:val="20"/>
                <w:szCs w:val="20"/>
              </w:rPr>
              <w:t xml:space="preserve">Recibir, registrar, clasificar y despachar documentos de las diversas actividades del área </w:t>
            </w:r>
          </w:p>
          <w:p w14:paraId="4B7280B5" w14:textId="77777777" w:rsidR="0045200E" w:rsidRPr="00997EC1" w:rsidRDefault="0045200E" w:rsidP="000C5D58">
            <w:pPr>
              <w:widowControl/>
              <w:numPr>
                <w:ilvl w:val="0"/>
                <w:numId w:val="28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460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pacing w:val="-3"/>
                <w:sz w:val="20"/>
                <w:szCs w:val="20"/>
              </w:rPr>
              <w:t>Preparar y tramitar solicitudes de pago, libramientos de cheques, asignaciones de fondos, y otros documentos administrativos y financieros</w:t>
            </w:r>
          </w:p>
          <w:p w14:paraId="02C07BFF" w14:textId="77777777" w:rsidR="0045200E" w:rsidRPr="00997EC1" w:rsidRDefault="0045200E" w:rsidP="000C5D58">
            <w:pPr>
              <w:widowControl/>
              <w:numPr>
                <w:ilvl w:val="0"/>
                <w:numId w:val="28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46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pacing w:val="-3"/>
                <w:sz w:val="20"/>
                <w:szCs w:val="20"/>
              </w:rPr>
              <w:t>Manejar la caja chica, llevando control de los desembolsos y comprobantes correspondientes y solicitar su reposición</w:t>
            </w:r>
          </w:p>
          <w:p w14:paraId="2D6189C1" w14:textId="77777777" w:rsidR="0045200E" w:rsidRPr="00997EC1" w:rsidRDefault="0045200E" w:rsidP="000C5D58">
            <w:pPr>
              <w:widowControl/>
              <w:numPr>
                <w:ilvl w:val="0"/>
                <w:numId w:val="28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460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pacing w:val="-3"/>
                <w:sz w:val="20"/>
                <w:szCs w:val="20"/>
              </w:rPr>
              <w:t>Realizar el registro de documentos en los sistemas informáticos administrativos y financieros</w:t>
            </w:r>
          </w:p>
          <w:p w14:paraId="11EE79B9" w14:textId="77777777" w:rsidR="0045200E" w:rsidRPr="00997EC1" w:rsidRDefault="0045200E" w:rsidP="000C5D58">
            <w:pPr>
              <w:widowControl/>
              <w:numPr>
                <w:ilvl w:val="0"/>
                <w:numId w:val="28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46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45200E" w:rsidRPr="00997EC1" w14:paraId="4B61802A" w14:textId="77777777" w:rsidTr="003D52E9">
        <w:tc>
          <w:tcPr>
            <w:tcW w:w="15115" w:type="dxa"/>
            <w:gridSpan w:val="8"/>
          </w:tcPr>
          <w:p w14:paraId="66F11FE5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45200E" w:rsidRPr="00997EC1" w14:paraId="247994AF" w14:textId="77777777" w:rsidTr="003D52E9">
        <w:tc>
          <w:tcPr>
            <w:tcW w:w="6091" w:type="dxa"/>
            <w:gridSpan w:val="3"/>
          </w:tcPr>
          <w:p w14:paraId="767E9B47" w14:textId="77777777" w:rsidR="0045200E" w:rsidRPr="00997EC1" w:rsidRDefault="0045200E" w:rsidP="0045200E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7217F2B1" w14:textId="04F34D15" w:rsidR="0045200E" w:rsidRPr="00997EC1" w:rsidRDefault="004305E9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97EC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r w:rsidRPr="00997EC1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97EC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s de</w:t>
            </w:r>
            <w:r w:rsidRPr="00997EC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s e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ómi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997EC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97EC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human</w:t>
            </w:r>
            <w:r w:rsidRPr="00997EC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997EC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97EC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4536" w:type="dxa"/>
          </w:tcPr>
          <w:p w14:paraId="1BC672E7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2732D279" w14:textId="77777777" w:rsidR="0045200E" w:rsidRPr="00997EC1" w:rsidRDefault="0045200E" w:rsidP="0045200E">
            <w:pPr>
              <w:ind w:left="34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 xml:space="preserve"> Ofimática</w:t>
            </w:r>
          </w:p>
        </w:tc>
        <w:tc>
          <w:tcPr>
            <w:tcW w:w="2409" w:type="dxa"/>
            <w:gridSpan w:val="2"/>
          </w:tcPr>
          <w:p w14:paraId="63C13B87" w14:textId="77777777" w:rsidR="0045200E" w:rsidRPr="00997EC1" w:rsidRDefault="0045200E" w:rsidP="0045200E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997EC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715A681" w14:textId="4E787FE2" w:rsidR="0045200E" w:rsidRPr="00997EC1" w:rsidRDefault="004305E9" w:rsidP="0045200E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Cs/>
                <w:sz w:val="20"/>
                <w:szCs w:val="20"/>
              </w:rPr>
              <w:t>No requerida</w:t>
            </w:r>
          </w:p>
        </w:tc>
        <w:tc>
          <w:tcPr>
            <w:tcW w:w="2079" w:type="dxa"/>
            <w:gridSpan w:val="2"/>
          </w:tcPr>
          <w:p w14:paraId="64A14B06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1AC80CCF" w14:textId="77777777" w:rsidR="0045200E" w:rsidRPr="00997EC1" w:rsidRDefault="0045200E" w:rsidP="0045200E">
            <w:pPr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Tres (3) meses</w:t>
            </w:r>
          </w:p>
          <w:p w14:paraId="07A01CB2" w14:textId="77777777" w:rsidR="0045200E" w:rsidRPr="00997EC1" w:rsidRDefault="0045200E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5200E" w:rsidRPr="00997EC1" w14:paraId="13F150AE" w14:textId="77777777" w:rsidTr="003D52E9">
        <w:tc>
          <w:tcPr>
            <w:tcW w:w="15115" w:type="dxa"/>
            <w:gridSpan w:val="8"/>
          </w:tcPr>
          <w:p w14:paraId="6749C401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45200E" w:rsidRPr="00997EC1" w14:paraId="5A9C9C04" w14:textId="77777777" w:rsidTr="003D52E9">
        <w:tc>
          <w:tcPr>
            <w:tcW w:w="1413" w:type="dxa"/>
          </w:tcPr>
          <w:p w14:paraId="2BB0CF6C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4678" w:type="dxa"/>
            <w:gridSpan w:val="2"/>
          </w:tcPr>
          <w:p w14:paraId="39121C28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4536" w:type="dxa"/>
          </w:tcPr>
          <w:p w14:paraId="06CEEDAC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3260" w:type="dxa"/>
            <w:gridSpan w:val="3"/>
          </w:tcPr>
          <w:p w14:paraId="4B80895E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228" w:type="dxa"/>
          </w:tcPr>
          <w:p w14:paraId="1D22C998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45200E" w:rsidRPr="00997EC1" w14:paraId="18F9DB04" w14:textId="77777777" w:rsidTr="003D52E9">
        <w:trPr>
          <w:trHeight w:val="172"/>
        </w:trPr>
        <w:tc>
          <w:tcPr>
            <w:tcW w:w="1413" w:type="dxa"/>
          </w:tcPr>
          <w:p w14:paraId="451A3073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4678" w:type="dxa"/>
            <w:gridSpan w:val="2"/>
          </w:tcPr>
          <w:p w14:paraId="18C1944E" w14:textId="77777777" w:rsidR="0045200E" w:rsidRPr="00997EC1" w:rsidRDefault="0045200E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Documentos recibidos, clasificados y despachados oportunamente</w:t>
            </w:r>
          </w:p>
        </w:tc>
        <w:tc>
          <w:tcPr>
            <w:tcW w:w="4536" w:type="dxa"/>
          </w:tcPr>
          <w:p w14:paraId="556336B9" w14:textId="77777777" w:rsidR="0045200E" w:rsidRPr="00997EC1" w:rsidRDefault="0045200E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Libro/sistema de registro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A372E7F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 xml:space="preserve">Pasión por el servicio al ciudadano </w:t>
            </w:r>
          </w:p>
        </w:tc>
        <w:tc>
          <w:tcPr>
            <w:tcW w:w="1228" w:type="dxa"/>
          </w:tcPr>
          <w:p w14:paraId="11FFAF6E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45200E" w:rsidRPr="00997EC1" w14:paraId="00F837D9" w14:textId="77777777" w:rsidTr="003D52E9">
        <w:tc>
          <w:tcPr>
            <w:tcW w:w="1413" w:type="dxa"/>
          </w:tcPr>
          <w:p w14:paraId="4453E9F1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4678" w:type="dxa"/>
            <w:gridSpan w:val="2"/>
          </w:tcPr>
          <w:p w14:paraId="624292F2" w14:textId="77777777" w:rsidR="0045200E" w:rsidRPr="00997EC1" w:rsidRDefault="0045200E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Solicitudes de procesos administrativos tramitadas a tiempo</w:t>
            </w:r>
          </w:p>
        </w:tc>
        <w:tc>
          <w:tcPr>
            <w:tcW w:w="4536" w:type="dxa"/>
          </w:tcPr>
          <w:p w14:paraId="2F0C4A4C" w14:textId="77777777" w:rsidR="0045200E" w:rsidRPr="00997EC1" w:rsidRDefault="0045200E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 xml:space="preserve">Acuse de recibos de documentos tramitados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58B0D2B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 xml:space="preserve">Compromiso con los resultados </w:t>
            </w:r>
          </w:p>
        </w:tc>
        <w:tc>
          <w:tcPr>
            <w:tcW w:w="1228" w:type="dxa"/>
          </w:tcPr>
          <w:p w14:paraId="4284F001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45200E" w:rsidRPr="00997EC1" w14:paraId="691E7C2D" w14:textId="77777777" w:rsidTr="003D52E9">
        <w:tc>
          <w:tcPr>
            <w:tcW w:w="1413" w:type="dxa"/>
          </w:tcPr>
          <w:p w14:paraId="4D833F5F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4678" w:type="dxa"/>
            <w:gridSpan w:val="2"/>
          </w:tcPr>
          <w:p w14:paraId="3F22FA8D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Caja chica manejada correctamente sin faltantes ni sobrantes</w:t>
            </w:r>
          </w:p>
        </w:tc>
        <w:tc>
          <w:tcPr>
            <w:tcW w:w="4536" w:type="dxa"/>
          </w:tcPr>
          <w:p w14:paraId="3BF2CCC3" w14:textId="77777777" w:rsidR="0045200E" w:rsidRPr="00997EC1" w:rsidRDefault="0045200E" w:rsidP="0045200E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Cuadre de caja chica y reportes de arqueos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CA63100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228" w:type="dxa"/>
          </w:tcPr>
          <w:p w14:paraId="3EB2B6E0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45200E" w:rsidRPr="00997EC1" w14:paraId="34C383BE" w14:textId="77777777" w:rsidTr="003D52E9">
        <w:trPr>
          <w:trHeight w:val="375"/>
        </w:trPr>
        <w:tc>
          <w:tcPr>
            <w:tcW w:w="1413" w:type="dxa"/>
            <w:vMerge w:val="restart"/>
          </w:tcPr>
          <w:p w14:paraId="518EAB27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4678" w:type="dxa"/>
            <w:gridSpan w:val="2"/>
            <w:vMerge w:val="restart"/>
          </w:tcPr>
          <w:p w14:paraId="6948EB14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>Documentos registrados en los sistemas sin atrasos ni errores</w:t>
            </w:r>
          </w:p>
        </w:tc>
        <w:tc>
          <w:tcPr>
            <w:tcW w:w="4536" w:type="dxa"/>
            <w:vMerge w:val="restart"/>
          </w:tcPr>
          <w:p w14:paraId="2D6F5E65" w14:textId="77777777" w:rsidR="0045200E" w:rsidRPr="00997EC1" w:rsidRDefault="0045200E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 w:cs="Gill Sans MT"/>
                <w:sz w:val="20"/>
                <w:szCs w:val="20"/>
              </w:rPr>
              <w:t xml:space="preserve">Registros en sistemas automatizados 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4851366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Conciencia social</w:t>
            </w:r>
          </w:p>
        </w:tc>
        <w:tc>
          <w:tcPr>
            <w:tcW w:w="1228" w:type="dxa"/>
          </w:tcPr>
          <w:p w14:paraId="2045E734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45200E" w:rsidRPr="00997EC1" w14:paraId="7AE2E8CA" w14:textId="77777777" w:rsidTr="003D52E9">
        <w:trPr>
          <w:trHeight w:val="358"/>
        </w:trPr>
        <w:tc>
          <w:tcPr>
            <w:tcW w:w="1413" w:type="dxa"/>
            <w:vMerge/>
          </w:tcPr>
          <w:p w14:paraId="4BA1DF4C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14:paraId="1C004732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51B801CF" w14:textId="77777777" w:rsidR="0045200E" w:rsidRPr="00997EC1" w:rsidRDefault="0045200E" w:rsidP="0045200E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1B2A4854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Comunicación</w:t>
            </w:r>
          </w:p>
        </w:tc>
        <w:tc>
          <w:tcPr>
            <w:tcW w:w="1228" w:type="dxa"/>
          </w:tcPr>
          <w:p w14:paraId="40258818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45200E" w:rsidRPr="00997EC1" w14:paraId="5C4449F9" w14:textId="77777777" w:rsidTr="003D52E9">
        <w:trPr>
          <w:trHeight w:val="279"/>
        </w:trPr>
        <w:tc>
          <w:tcPr>
            <w:tcW w:w="1413" w:type="dxa"/>
            <w:vMerge/>
          </w:tcPr>
          <w:p w14:paraId="6E09990C" w14:textId="77777777" w:rsidR="0045200E" w:rsidRPr="00997EC1" w:rsidRDefault="0045200E" w:rsidP="0045200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</w:tcPr>
          <w:p w14:paraId="01415162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1DBBEFE" w14:textId="77777777" w:rsidR="0045200E" w:rsidRPr="00997EC1" w:rsidRDefault="0045200E" w:rsidP="0045200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63AFE6D" w14:textId="77777777" w:rsidR="0045200E" w:rsidRPr="00997EC1" w:rsidRDefault="0045200E" w:rsidP="0045200E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228" w:type="dxa"/>
          </w:tcPr>
          <w:p w14:paraId="403F6CF8" w14:textId="77777777" w:rsidR="0045200E" w:rsidRPr="00997EC1" w:rsidRDefault="0045200E" w:rsidP="0045200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7EC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45200E" w:rsidRPr="00997EC1" w14:paraId="15642E71" w14:textId="77777777" w:rsidTr="003D52E9">
        <w:tc>
          <w:tcPr>
            <w:tcW w:w="10627" w:type="dxa"/>
            <w:gridSpan w:val="4"/>
          </w:tcPr>
          <w:p w14:paraId="42D6B42B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>PUNTUACIÓN: 340</w:t>
            </w:r>
          </w:p>
        </w:tc>
        <w:tc>
          <w:tcPr>
            <w:tcW w:w="4488" w:type="dxa"/>
            <w:gridSpan w:val="4"/>
          </w:tcPr>
          <w:p w14:paraId="41CA9FE0" w14:textId="77777777" w:rsidR="0045200E" w:rsidRPr="00997EC1" w:rsidRDefault="0045200E" w:rsidP="0045200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97EC1">
              <w:rPr>
                <w:rFonts w:ascii="Gill Sans MT" w:hAnsi="Gill Sans MT"/>
                <w:b/>
                <w:sz w:val="20"/>
                <w:szCs w:val="20"/>
              </w:rPr>
              <w:t>GRADO:  13</w:t>
            </w:r>
          </w:p>
        </w:tc>
      </w:tr>
    </w:tbl>
    <w:tbl>
      <w:tblPr>
        <w:tblpPr w:leftFromText="141" w:rightFromText="141" w:vertAnchor="text" w:horzAnchor="margin" w:tblpY="-859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03"/>
        <w:gridCol w:w="257"/>
        <w:gridCol w:w="3489"/>
        <w:gridCol w:w="1949"/>
        <w:gridCol w:w="567"/>
        <w:gridCol w:w="851"/>
        <w:gridCol w:w="1228"/>
      </w:tblGrid>
      <w:tr w:rsidR="00980485" w:rsidRPr="00D81B11" w14:paraId="4ECD6AFE" w14:textId="77777777" w:rsidTr="00980485">
        <w:trPr>
          <w:trHeight w:val="558"/>
        </w:trPr>
        <w:tc>
          <w:tcPr>
            <w:tcW w:w="12469" w:type="dxa"/>
            <w:gridSpan w:val="5"/>
          </w:tcPr>
          <w:p w14:paraId="5CC57EA0" w14:textId="77777777" w:rsidR="00980485" w:rsidRDefault="00980485" w:rsidP="0098048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F97B996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46" w:type="dxa"/>
            <w:gridSpan w:val="3"/>
          </w:tcPr>
          <w:p w14:paraId="1AB773D4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0AE358AC" w14:textId="7D69406E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TECIII-01</w:t>
            </w:r>
            <w:r w:rsidR="0065611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</w:tr>
      <w:tr w:rsidR="00980485" w:rsidRPr="00D81B11" w14:paraId="5343AD1F" w14:textId="77777777" w:rsidTr="00980485">
        <w:trPr>
          <w:trHeight w:val="528"/>
        </w:trPr>
        <w:tc>
          <w:tcPr>
            <w:tcW w:w="7031" w:type="dxa"/>
            <w:gridSpan w:val="3"/>
          </w:tcPr>
          <w:p w14:paraId="398E6811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TÍTULO DE PUESTO:  </w:t>
            </w:r>
            <w:r w:rsidRPr="00D81B11">
              <w:rPr>
                <w:rFonts w:ascii="Gill Sans MT" w:hAnsi="Gill Sans MT"/>
                <w:sz w:val="20"/>
                <w:szCs w:val="20"/>
                <w:lang w:val="es-MX"/>
              </w:rPr>
              <w:t xml:space="preserve"> </w:t>
            </w:r>
          </w:p>
          <w:p w14:paraId="273B2D31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SOPORTE </w:t>
            </w:r>
            <w:r>
              <w:rPr>
                <w:rFonts w:ascii="Gill Sans MT" w:hAnsi="Gill Sans MT"/>
                <w:sz w:val="20"/>
                <w:szCs w:val="20"/>
              </w:rPr>
              <w:t>A USUARIO</w:t>
            </w:r>
          </w:p>
        </w:tc>
        <w:tc>
          <w:tcPr>
            <w:tcW w:w="3489" w:type="dxa"/>
          </w:tcPr>
          <w:p w14:paraId="2441828D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  <w:lang w:val="es-MX"/>
              </w:rPr>
              <w:t>GRUPO OCUPACIONAL:</w:t>
            </w:r>
          </w:p>
          <w:p w14:paraId="003A1539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III– Técnicos</w:t>
            </w:r>
          </w:p>
        </w:tc>
        <w:tc>
          <w:tcPr>
            <w:tcW w:w="4595" w:type="dxa"/>
            <w:gridSpan w:val="4"/>
          </w:tcPr>
          <w:p w14:paraId="4F4CCF72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  <w:lang w:val="es-MX"/>
              </w:rPr>
              <w:t>CATEGORÍA:</w:t>
            </w:r>
          </w:p>
          <w:p w14:paraId="50BF3AE8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Carrera Administrativa</w:t>
            </w:r>
          </w:p>
        </w:tc>
      </w:tr>
      <w:tr w:rsidR="00980485" w:rsidRPr="00D81B11" w14:paraId="71B85C18" w14:textId="77777777" w:rsidTr="00980485">
        <w:trPr>
          <w:trHeight w:val="518"/>
        </w:trPr>
        <w:tc>
          <w:tcPr>
            <w:tcW w:w="15115" w:type="dxa"/>
            <w:gridSpan w:val="8"/>
          </w:tcPr>
          <w:p w14:paraId="66556C1B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76212C96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Ofrecer asistencia técnica a los usuarios</w:t>
            </w:r>
            <w:r>
              <w:rPr>
                <w:rFonts w:ascii="Gill Sans MT" w:hAnsi="Gill Sans MT"/>
                <w:sz w:val="20"/>
                <w:szCs w:val="20"/>
              </w:rPr>
              <w:t xml:space="preserve"> de equipos y </w:t>
            </w:r>
            <w:r w:rsidRPr="00D81B11">
              <w:rPr>
                <w:rFonts w:ascii="Gill Sans MT" w:hAnsi="Gill Sans MT"/>
                <w:sz w:val="20"/>
                <w:szCs w:val="20"/>
              </w:rPr>
              <w:t>sistemas informáticos de la institución</w:t>
            </w:r>
          </w:p>
        </w:tc>
      </w:tr>
      <w:tr w:rsidR="00980485" w:rsidRPr="00D81B11" w14:paraId="6C745185" w14:textId="77777777" w:rsidTr="00980485">
        <w:trPr>
          <w:trHeight w:val="264"/>
        </w:trPr>
        <w:tc>
          <w:tcPr>
            <w:tcW w:w="15115" w:type="dxa"/>
            <w:gridSpan w:val="8"/>
          </w:tcPr>
          <w:p w14:paraId="48B1EA3F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980485" w:rsidRPr="00D81B11" w14:paraId="03F8E8C6" w14:textId="77777777" w:rsidTr="00980485">
        <w:trPr>
          <w:trHeight w:val="1407"/>
        </w:trPr>
        <w:tc>
          <w:tcPr>
            <w:tcW w:w="15115" w:type="dxa"/>
            <w:gridSpan w:val="8"/>
          </w:tcPr>
          <w:p w14:paraId="456844F7" w14:textId="77777777" w:rsidR="00980485" w:rsidRPr="00D81B11" w:rsidRDefault="00980485" w:rsidP="000C5D58">
            <w:pPr>
              <w:widowControl/>
              <w:numPr>
                <w:ilvl w:val="0"/>
                <w:numId w:val="29"/>
              </w:numPr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Dar asistencia </w:t>
            </w:r>
            <w:r>
              <w:rPr>
                <w:rFonts w:ascii="Gill Sans MT" w:hAnsi="Gill Sans MT"/>
                <w:sz w:val="20"/>
                <w:szCs w:val="20"/>
              </w:rPr>
              <w:t>a los usuarios de los equipos y sistemas de cómputos de la institución</w:t>
            </w:r>
          </w:p>
          <w:p w14:paraId="4C2A9611" w14:textId="77777777" w:rsidR="00980485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Orientar a los usuarios sobre el uso de la computadora y el manejo de las aplicaciones y programas que posee la institución</w:t>
            </w:r>
          </w:p>
          <w:p w14:paraId="18CBD7F4" w14:textId="77777777" w:rsidR="00980485" w:rsidRPr="00025B3A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Informar las fallas técnicas que presentan los equipos manejados por los usuarios</w:t>
            </w:r>
          </w:p>
          <w:p w14:paraId="5F2873F2" w14:textId="77777777" w:rsidR="00980485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Preparar el Hardware y Software de los equipos </w:t>
            </w:r>
          </w:p>
          <w:p w14:paraId="2DF4EF9E" w14:textId="77777777" w:rsidR="00980485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Digitar y preparar formatos de formularios, cuadros y gráficos según lo requerido</w:t>
            </w:r>
          </w:p>
          <w:p w14:paraId="28995F09" w14:textId="77777777" w:rsidR="00980485" w:rsidRPr="006A65F4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Verificar y corregir datos procesados con fines de impresión </w:t>
            </w:r>
          </w:p>
          <w:p w14:paraId="1EDF9F8F" w14:textId="77777777" w:rsidR="00980485" w:rsidRPr="00D81B11" w:rsidRDefault="00980485" w:rsidP="000C5D58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980485" w:rsidRPr="00D81B11" w14:paraId="3F2B5D1D" w14:textId="77777777" w:rsidTr="00980485">
        <w:trPr>
          <w:trHeight w:val="252"/>
        </w:trPr>
        <w:tc>
          <w:tcPr>
            <w:tcW w:w="15115" w:type="dxa"/>
            <w:gridSpan w:val="8"/>
          </w:tcPr>
          <w:p w14:paraId="7F06B3C4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980485" w:rsidRPr="00D81B11" w14:paraId="5598AD14" w14:textId="77777777" w:rsidTr="00980485">
        <w:trPr>
          <w:trHeight w:val="1055"/>
        </w:trPr>
        <w:tc>
          <w:tcPr>
            <w:tcW w:w="6774" w:type="dxa"/>
            <w:gridSpan w:val="2"/>
          </w:tcPr>
          <w:p w14:paraId="7DA00590" w14:textId="77777777" w:rsidR="00980485" w:rsidRPr="00D81B11" w:rsidRDefault="00980485" w:rsidP="0098048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7F0251F4" w14:textId="77777777" w:rsidR="00980485" w:rsidRDefault="00980485" w:rsidP="00980485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Estudiante de Sistema</w:t>
            </w:r>
          </w:p>
          <w:p w14:paraId="170F0C88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46" w:type="dxa"/>
            <w:gridSpan w:val="2"/>
          </w:tcPr>
          <w:p w14:paraId="37607FDE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0C1645E9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>Dominio de sistema operativo o de mantenimiento de redes o equivalente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Ofimática</w:t>
            </w:r>
          </w:p>
        </w:tc>
        <w:tc>
          <w:tcPr>
            <w:tcW w:w="2516" w:type="dxa"/>
            <w:gridSpan w:val="2"/>
          </w:tcPr>
          <w:p w14:paraId="4D84C274" w14:textId="77777777" w:rsidR="00980485" w:rsidRPr="00D81B11" w:rsidRDefault="00980485" w:rsidP="0098048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7924A890" w14:textId="77777777" w:rsidR="00980485" w:rsidRPr="00D81B11" w:rsidRDefault="00980485" w:rsidP="0098048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Cs/>
                <w:sz w:val="20"/>
                <w:szCs w:val="20"/>
              </w:rPr>
              <w:t>Seis (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6) meses </w:t>
            </w:r>
          </w:p>
        </w:tc>
        <w:tc>
          <w:tcPr>
            <w:tcW w:w="2079" w:type="dxa"/>
            <w:gridSpan w:val="2"/>
          </w:tcPr>
          <w:p w14:paraId="0E63A702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200AB399" w14:textId="77777777" w:rsidR="00980485" w:rsidRPr="00D81B11" w:rsidRDefault="00980485" w:rsidP="0098048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Tres (3) meses</w:t>
            </w:r>
          </w:p>
        </w:tc>
      </w:tr>
      <w:tr w:rsidR="00980485" w:rsidRPr="00D81B11" w14:paraId="49624A53" w14:textId="77777777" w:rsidTr="00980485">
        <w:trPr>
          <w:trHeight w:val="264"/>
        </w:trPr>
        <w:tc>
          <w:tcPr>
            <w:tcW w:w="15115" w:type="dxa"/>
            <w:gridSpan w:val="8"/>
          </w:tcPr>
          <w:p w14:paraId="5D34B074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980485" w:rsidRPr="00D81B11" w14:paraId="2F604250" w14:textId="77777777" w:rsidTr="00980485">
        <w:trPr>
          <w:trHeight w:val="518"/>
        </w:trPr>
        <w:tc>
          <w:tcPr>
            <w:tcW w:w="1271" w:type="dxa"/>
          </w:tcPr>
          <w:p w14:paraId="5ACA397A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5503" w:type="dxa"/>
          </w:tcPr>
          <w:p w14:paraId="1B0BE9AB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3746" w:type="dxa"/>
            <w:gridSpan w:val="2"/>
          </w:tcPr>
          <w:p w14:paraId="331011A0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3367" w:type="dxa"/>
            <w:gridSpan w:val="3"/>
          </w:tcPr>
          <w:p w14:paraId="0A80EC10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228" w:type="dxa"/>
          </w:tcPr>
          <w:p w14:paraId="0EECD97D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980485" w:rsidRPr="00D81B11" w14:paraId="15FF9CA5" w14:textId="77777777" w:rsidTr="00980485">
        <w:trPr>
          <w:trHeight w:val="279"/>
        </w:trPr>
        <w:tc>
          <w:tcPr>
            <w:tcW w:w="1271" w:type="dxa"/>
          </w:tcPr>
          <w:p w14:paraId="1ADCCFDB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5503" w:type="dxa"/>
          </w:tcPr>
          <w:p w14:paraId="241EC167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Sistemas operativos y programas instalados correctamente</w:t>
            </w:r>
          </w:p>
        </w:tc>
        <w:tc>
          <w:tcPr>
            <w:tcW w:w="3746" w:type="dxa"/>
            <w:gridSpan w:val="2"/>
            <w:vMerge w:val="restart"/>
          </w:tcPr>
          <w:p w14:paraId="4AEE52C6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33EA6546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Equipos funcionando correctamente</w:t>
            </w:r>
          </w:p>
        </w:tc>
        <w:tc>
          <w:tcPr>
            <w:tcW w:w="3367" w:type="dxa"/>
            <w:gridSpan w:val="3"/>
            <w:shd w:val="clear" w:color="auto" w:fill="auto"/>
          </w:tcPr>
          <w:p w14:paraId="423C051F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Pasión por el servicio al ciudadano </w:t>
            </w:r>
          </w:p>
        </w:tc>
        <w:tc>
          <w:tcPr>
            <w:tcW w:w="1228" w:type="dxa"/>
          </w:tcPr>
          <w:p w14:paraId="139D562C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980485" w:rsidRPr="00D81B11" w14:paraId="78857C4F" w14:textId="77777777" w:rsidTr="00980485">
        <w:trPr>
          <w:trHeight w:val="343"/>
        </w:trPr>
        <w:tc>
          <w:tcPr>
            <w:tcW w:w="1271" w:type="dxa"/>
          </w:tcPr>
          <w:p w14:paraId="0A29246F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5503" w:type="dxa"/>
          </w:tcPr>
          <w:p w14:paraId="67677C88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Usuarios satisfechos por asistencia técnica recibida </w:t>
            </w:r>
          </w:p>
        </w:tc>
        <w:tc>
          <w:tcPr>
            <w:tcW w:w="3746" w:type="dxa"/>
            <w:gridSpan w:val="2"/>
            <w:vMerge/>
          </w:tcPr>
          <w:p w14:paraId="08214ED1" w14:textId="77777777" w:rsidR="00980485" w:rsidRPr="00D81B11" w:rsidRDefault="00980485" w:rsidP="00980485">
            <w:pPr>
              <w:tabs>
                <w:tab w:val="left" w:pos="360"/>
              </w:tabs>
              <w:contextualSpacing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00D96080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Compromiso con los resultados </w:t>
            </w:r>
          </w:p>
        </w:tc>
        <w:tc>
          <w:tcPr>
            <w:tcW w:w="1228" w:type="dxa"/>
          </w:tcPr>
          <w:p w14:paraId="2E57C74C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980485" w:rsidRPr="00D81B11" w14:paraId="07B8C776" w14:textId="77777777" w:rsidTr="00980485">
        <w:trPr>
          <w:trHeight w:val="406"/>
        </w:trPr>
        <w:tc>
          <w:tcPr>
            <w:tcW w:w="1271" w:type="dxa"/>
            <w:vMerge w:val="restart"/>
          </w:tcPr>
          <w:p w14:paraId="33FED5E7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5503" w:type="dxa"/>
            <w:vMerge w:val="restart"/>
          </w:tcPr>
          <w:p w14:paraId="5260D011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Rendimiento de los equipos informáticos evaluados </w:t>
            </w:r>
          </w:p>
        </w:tc>
        <w:tc>
          <w:tcPr>
            <w:tcW w:w="3746" w:type="dxa"/>
            <w:gridSpan w:val="2"/>
            <w:vMerge w:val="restart"/>
          </w:tcPr>
          <w:p w14:paraId="671AEB26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 Reporte de supervisión</w:t>
            </w:r>
          </w:p>
          <w:p w14:paraId="0EBBFBE1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5CBAAFDE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228" w:type="dxa"/>
          </w:tcPr>
          <w:p w14:paraId="00F9BC48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980485" w:rsidRPr="00D81B11" w14:paraId="0CDA6369" w14:textId="77777777" w:rsidTr="00980485">
        <w:trPr>
          <w:trHeight w:val="352"/>
        </w:trPr>
        <w:tc>
          <w:tcPr>
            <w:tcW w:w="1271" w:type="dxa"/>
            <w:vMerge/>
          </w:tcPr>
          <w:p w14:paraId="56C8C146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03" w:type="dxa"/>
            <w:vMerge/>
          </w:tcPr>
          <w:p w14:paraId="6EAB83BD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</w:tcPr>
          <w:p w14:paraId="44E9E1FF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5B8FC2AF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Conciencia social</w:t>
            </w:r>
          </w:p>
        </w:tc>
        <w:tc>
          <w:tcPr>
            <w:tcW w:w="1228" w:type="dxa"/>
          </w:tcPr>
          <w:p w14:paraId="352CA59E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980485" w:rsidRPr="00D81B11" w14:paraId="5A02AB43" w14:textId="77777777" w:rsidTr="00980485">
        <w:trPr>
          <w:trHeight w:val="383"/>
        </w:trPr>
        <w:tc>
          <w:tcPr>
            <w:tcW w:w="1271" w:type="dxa"/>
            <w:vMerge w:val="restart"/>
          </w:tcPr>
          <w:p w14:paraId="312471C9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5503" w:type="dxa"/>
            <w:vMerge w:val="restart"/>
          </w:tcPr>
          <w:p w14:paraId="5E2E002A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Preparación de formularios, cuadros y gráficos realizados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realizadas</w:t>
            </w:r>
          </w:p>
        </w:tc>
        <w:tc>
          <w:tcPr>
            <w:tcW w:w="3746" w:type="dxa"/>
            <w:gridSpan w:val="2"/>
            <w:vMerge w:val="restart"/>
          </w:tcPr>
          <w:p w14:paraId="25C9246D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Formulario, cuadro y gráficos elaborados</w:t>
            </w:r>
          </w:p>
        </w:tc>
        <w:tc>
          <w:tcPr>
            <w:tcW w:w="3367" w:type="dxa"/>
            <w:gridSpan w:val="3"/>
            <w:shd w:val="clear" w:color="auto" w:fill="auto"/>
          </w:tcPr>
          <w:p w14:paraId="308722EB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Comunicación</w:t>
            </w:r>
          </w:p>
        </w:tc>
        <w:tc>
          <w:tcPr>
            <w:tcW w:w="1228" w:type="dxa"/>
          </w:tcPr>
          <w:p w14:paraId="4B53697D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980485" w:rsidRPr="00D81B11" w14:paraId="487519C1" w14:textId="77777777" w:rsidTr="00980485">
        <w:trPr>
          <w:trHeight w:val="337"/>
        </w:trPr>
        <w:tc>
          <w:tcPr>
            <w:tcW w:w="1271" w:type="dxa"/>
            <w:vMerge/>
          </w:tcPr>
          <w:p w14:paraId="337114CA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03" w:type="dxa"/>
            <w:vMerge/>
          </w:tcPr>
          <w:p w14:paraId="14374EFF" w14:textId="77777777" w:rsidR="00980485" w:rsidRPr="00D81B11" w:rsidRDefault="00980485" w:rsidP="0098048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</w:tcPr>
          <w:p w14:paraId="28DE364C" w14:textId="77777777" w:rsidR="00980485" w:rsidRPr="00D81B11" w:rsidRDefault="00980485" w:rsidP="0098048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6FD5DB25" w14:textId="77777777" w:rsidR="00980485" w:rsidRPr="00D81B11" w:rsidRDefault="00980485" w:rsidP="0098048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228" w:type="dxa"/>
          </w:tcPr>
          <w:p w14:paraId="7A451CF7" w14:textId="77777777" w:rsidR="00980485" w:rsidRPr="00D81B11" w:rsidRDefault="00980485" w:rsidP="009804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980485" w:rsidRPr="00D81B11" w14:paraId="21F09124" w14:textId="77777777" w:rsidTr="00980485">
        <w:trPr>
          <w:trHeight w:val="304"/>
        </w:trPr>
        <w:tc>
          <w:tcPr>
            <w:tcW w:w="10520" w:type="dxa"/>
            <w:gridSpan w:val="4"/>
          </w:tcPr>
          <w:p w14:paraId="4F69DBDA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PUNTUACIÓN: 340</w:t>
            </w:r>
          </w:p>
        </w:tc>
        <w:tc>
          <w:tcPr>
            <w:tcW w:w="4595" w:type="dxa"/>
            <w:gridSpan w:val="4"/>
          </w:tcPr>
          <w:p w14:paraId="2B2412C3" w14:textId="77777777" w:rsidR="00980485" w:rsidRPr="00D81B11" w:rsidRDefault="00980485" w:rsidP="00980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GRADO:  13</w:t>
            </w:r>
          </w:p>
        </w:tc>
      </w:tr>
    </w:tbl>
    <w:p w14:paraId="3A770B49" w14:textId="77777777" w:rsidR="0045200E" w:rsidRDefault="0045200E" w:rsidP="002A2C20">
      <w:pPr>
        <w:spacing w:line="480" w:lineRule="auto"/>
        <w:rPr>
          <w:rFonts w:ascii="Gill Sans MT" w:hAnsi="Gill Sans MT"/>
        </w:rPr>
      </w:pPr>
    </w:p>
    <w:p w14:paraId="50793113" w14:textId="77777777" w:rsidR="002C53CC" w:rsidRDefault="002C53CC" w:rsidP="002A2C2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Y="-698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03"/>
        <w:gridCol w:w="257"/>
        <w:gridCol w:w="3489"/>
        <w:gridCol w:w="1949"/>
        <w:gridCol w:w="567"/>
        <w:gridCol w:w="851"/>
        <w:gridCol w:w="1228"/>
      </w:tblGrid>
      <w:tr w:rsidR="002C53CC" w:rsidRPr="00D81B11" w14:paraId="378E40AE" w14:textId="77777777" w:rsidTr="005621D5">
        <w:trPr>
          <w:trHeight w:val="782"/>
        </w:trPr>
        <w:tc>
          <w:tcPr>
            <w:tcW w:w="12469" w:type="dxa"/>
            <w:gridSpan w:val="5"/>
          </w:tcPr>
          <w:p w14:paraId="545C8C54" w14:textId="77777777" w:rsidR="002C53CC" w:rsidRDefault="002C53CC" w:rsidP="005621D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7D8057F7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46" w:type="dxa"/>
            <w:gridSpan w:val="3"/>
          </w:tcPr>
          <w:p w14:paraId="3FBB9CAF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1B76CC74" w14:textId="3F5C9CDE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TECIII-01</w:t>
            </w:r>
            <w:r w:rsidR="0065611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</w:tr>
      <w:tr w:rsidR="002C53CC" w:rsidRPr="00D81B11" w14:paraId="5638C6E9" w14:textId="77777777" w:rsidTr="005621D5">
        <w:trPr>
          <w:trHeight w:val="528"/>
        </w:trPr>
        <w:tc>
          <w:tcPr>
            <w:tcW w:w="7031" w:type="dxa"/>
            <w:gridSpan w:val="3"/>
          </w:tcPr>
          <w:p w14:paraId="67541213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TÍTULO DE PUESTO:  </w:t>
            </w:r>
            <w:r w:rsidRPr="00D81B11">
              <w:rPr>
                <w:rFonts w:ascii="Gill Sans MT" w:hAnsi="Gill Sans MT"/>
                <w:sz w:val="20"/>
                <w:szCs w:val="20"/>
                <w:lang w:val="es-MX"/>
              </w:rPr>
              <w:t xml:space="preserve"> </w:t>
            </w:r>
          </w:p>
          <w:p w14:paraId="1F464BF4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SOPORTE </w:t>
            </w:r>
            <w:r w:rsidR="005B3EB9">
              <w:rPr>
                <w:rFonts w:ascii="Gill Sans MT" w:hAnsi="Gill Sans MT"/>
                <w:sz w:val="20"/>
                <w:szCs w:val="20"/>
              </w:rPr>
              <w:t xml:space="preserve">TECNICO </w:t>
            </w:r>
            <w:r w:rsidRPr="00D81B11">
              <w:rPr>
                <w:rFonts w:ascii="Gill Sans MT" w:hAnsi="Gill Sans MT"/>
                <w:sz w:val="20"/>
                <w:szCs w:val="20"/>
              </w:rPr>
              <w:t>INFORMÁTICO</w:t>
            </w:r>
          </w:p>
        </w:tc>
        <w:tc>
          <w:tcPr>
            <w:tcW w:w="3489" w:type="dxa"/>
          </w:tcPr>
          <w:p w14:paraId="66DC9C71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  <w:lang w:val="es-MX"/>
              </w:rPr>
              <w:t>GRUPO OCUPACIONAL:</w:t>
            </w:r>
          </w:p>
          <w:p w14:paraId="386A7BDC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III– Técnicos</w:t>
            </w:r>
          </w:p>
        </w:tc>
        <w:tc>
          <w:tcPr>
            <w:tcW w:w="4595" w:type="dxa"/>
            <w:gridSpan w:val="4"/>
          </w:tcPr>
          <w:p w14:paraId="681E7478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  <w:lang w:val="es-MX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  <w:lang w:val="es-MX"/>
              </w:rPr>
              <w:t>CATEGORÍA:</w:t>
            </w:r>
          </w:p>
          <w:p w14:paraId="73671FB8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Carrera Administrativa</w:t>
            </w:r>
          </w:p>
        </w:tc>
      </w:tr>
      <w:tr w:rsidR="002C53CC" w:rsidRPr="00D81B11" w14:paraId="3C75EAC4" w14:textId="77777777" w:rsidTr="005621D5">
        <w:trPr>
          <w:trHeight w:val="518"/>
        </w:trPr>
        <w:tc>
          <w:tcPr>
            <w:tcW w:w="15115" w:type="dxa"/>
            <w:gridSpan w:val="8"/>
          </w:tcPr>
          <w:p w14:paraId="5B33B63B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69E2CA40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Ofrecer asistencia técnica a los usuarios sobre instalación y mantenimiento de los sistemas informáticos y equipos de la institución</w:t>
            </w:r>
          </w:p>
        </w:tc>
      </w:tr>
      <w:tr w:rsidR="002C53CC" w:rsidRPr="00D81B11" w14:paraId="5B42FA61" w14:textId="77777777" w:rsidTr="005621D5">
        <w:trPr>
          <w:trHeight w:val="264"/>
        </w:trPr>
        <w:tc>
          <w:tcPr>
            <w:tcW w:w="15115" w:type="dxa"/>
            <w:gridSpan w:val="8"/>
          </w:tcPr>
          <w:p w14:paraId="12BC422A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2C53CC" w:rsidRPr="00D81B11" w14:paraId="6E897522" w14:textId="77777777" w:rsidTr="005621D5">
        <w:trPr>
          <w:trHeight w:val="1407"/>
        </w:trPr>
        <w:tc>
          <w:tcPr>
            <w:tcW w:w="15115" w:type="dxa"/>
            <w:gridSpan w:val="8"/>
          </w:tcPr>
          <w:p w14:paraId="338C5320" w14:textId="77777777" w:rsidR="002C53CC" w:rsidRDefault="002C53CC" w:rsidP="00BB6E37">
            <w:pPr>
              <w:widowControl/>
              <w:numPr>
                <w:ilvl w:val="0"/>
                <w:numId w:val="65"/>
              </w:numPr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Administrar correos institucionales, base de datos, softwares, teléfonos IP atrás de la plataforma online, entre otros</w:t>
            </w:r>
          </w:p>
          <w:p w14:paraId="295DBE14" w14:textId="77777777" w:rsidR="002C53CC" w:rsidRDefault="002C53CC" w:rsidP="00BB6E37">
            <w:pPr>
              <w:widowControl/>
              <w:numPr>
                <w:ilvl w:val="0"/>
                <w:numId w:val="65"/>
              </w:numPr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Instalar cableado estructurado para la inclusión de equipos a la red informática</w:t>
            </w:r>
          </w:p>
          <w:p w14:paraId="0C51DBBD" w14:textId="77777777" w:rsidR="002C53CC" w:rsidRPr="00D81B11" w:rsidRDefault="002C53CC" w:rsidP="00BB6E37">
            <w:pPr>
              <w:widowControl/>
              <w:numPr>
                <w:ilvl w:val="0"/>
                <w:numId w:val="65"/>
              </w:numPr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Dar asistencia técnica a los usuarios</w:t>
            </w:r>
            <w:r>
              <w:rPr>
                <w:rFonts w:ascii="Gill Sans MT" w:hAnsi="Gill Sans MT"/>
                <w:sz w:val="20"/>
                <w:szCs w:val="20"/>
              </w:rPr>
              <w:t xml:space="preserve"> de los equipos y sistemas de cómputos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y cualquier otra acción para la optimización del equipo</w:t>
            </w:r>
          </w:p>
          <w:p w14:paraId="3B67864D" w14:textId="77777777" w:rsidR="002C53CC" w:rsidRPr="00D81B11" w:rsidRDefault="002C53CC" w:rsidP="00BB6E37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Evaluar el rendimiento de los equipos informáticos de la institución para determinar si es necesario su reemplazo</w:t>
            </w:r>
          </w:p>
          <w:p w14:paraId="0D980AFF" w14:textId="77777777" w:rsidR="002C53CC" w:rsidRPr="00D81B11" w:rsidRDefault="002C53CC" w:rsidP="00BB6E37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Dar mantenimiento a los equipos, mediante la aplicación de antivirus, reparaciones sencillas, limpieza y la realización de copias de seguridad de los datos</w:t>
            </w:r>
          </w:p>
          <w:p w14:paraId="1CEA9601" w14:textId="77777777" w:rsidR="002C53CC" w:rsidRPr="00D81B11" w:rsidRDefault="002C53CC" w:rsidP="00BB6E37">
            <w:pPr>
              <w:widowControl/>
              <w:numPr>
                <w:ilvl w:val="0"/>
                <w:numId w:val="65"/>
              </w:numPr>
              <w:autoSpaceDE/>
              <w:autoSpaceDN/>
              <w:adjustRightInd/>
              <w:ind w:left="31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2C53CC" w:rsidRPr="00D81B11" w14:paraId="2F78FB02" w14:textId="77777777" w:rsidTr="005621D5">
        <w:trPr>
          <w:trHeight w:val="252"/>
        </w:trPr>
        <w:tc>
          <w:tcPr>
            <w:tcW w:w="15115" w:type="dxa"/>
            <w:gridSpan w:val="8"/>
          </w:tcPr>
          <w:p w14:paraId="2A5F9236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2C53CC" w:rsidRPr="00D81B11" w14:paraId="53BFA152" w14:textId="77777777" w:rsidTr="005621D5">
        <w:trPr>
          <w:trHeight w:val="710"/>
        </w:trPr>
        <w:tc>
          <w:tcPr>
            <w:tcW w:w="6774" w:type="dxa"/>
            <w:gridSpan w:val="2"/>
          </w:tcPr>
          <w:p w14:paraId="4F4249F3" w14:textId="77777777" w:rsidR="002C53CC" w:rsidRPr="00D81B11" w:rsidRDefault="002C53CC" w:rsidP="005621D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3D1BE165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 w:cs="Gill Sans MT"/>
                <w:sz w:val="20"/>
                <w:szCs w:val="20"/>
              </w:rPr>
              <w:t>Técnico universitario del área de informática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746" w:type="dxa"/>
            <w:gridSpan w:val="2"/>
          </w:tcPr>
          <w:p w14:paraId="71A2ABAA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08A0A002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Dominio de sistemas operativos y Ofimática</w:t>
            </w:r>
          </w:p>
        </w:tc>
        <w:tc>
          <w:tcPr>
            <w:tcW w:w="2516" w:type="dxa"/>
            <w:gridSpan w:val="2"/>
          </w:tcPr>
          <w:p w14:paraId="15271AF6" w14:textId="77777777" w:rsidR="002C53CC" w:rsidRPr="00D81B11" w:rsidRDefault="002C53CC" w:rsidP="005621D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1842059E" w14:textId="77777777" w:rsidR="002C53CC" w:rsidRPr="00D81B11" w:rsidRDefault="002C53CC" w:rsidP="005621D5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Cs/>
                <w:sz w:val="20"/>
                <w:szCs w:val="20"/>
              </w:rPr>
              <w:t>Seis (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6) meses </w:t>
            </w:r>
          </w:p>
        </w:tc>
        <w:tc>
          <w:tcPr>
            <w:tcW w:w="2079" w:type="dxa"/>
            <w:gridSpan w:val="2"/>
          </w:tcPr>
          <w:p w14:paraId="37DE455B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65178E6C" w14:textId="77777777" w:rsidR="002C53CC" w:rsidRPr="00D81B11" w:rsidRDefault="002C53CC" w:rsidP="005621D5">
            <w:pPr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Tres (3) meses</w:t>
            </w:r>
          </w:p>
        </w:tc>
      </w:tr>
      <w:tr w:rsidR="002C53CC" w:rsidRPr="00D81B11" w14:paraId="0A26E284" w14:textId="77777777" w:rsidTr="005621D5">
        <w:trPr>
          <w:trHeight w:val="264"/>
        </w:trPr>
        <w:tc>
          <w:tcPr>
            <w:tcW w:w="15115" w:type="dxa"/>
            <w:gridSpan w:val="8"/>
          </w:tcPr>
          <w:p w14:paraId="799CA9B1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2C53CC" w:rsidRPr="00D81B11" w14:paraId="05AA0838" w14:textId="77777777" w:rsidTr="005621D5">
        <w:trPr>
          <w:trHeight w:val="518"/>
        </w:trPr>
        <w:tc>
          <w:tcPr>
            <w:tcW w:w="1271" w:type="dxa"/>
          </w:tcPr>
          <w:p w14:paraId="10CC9522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5503" w:type="dxa"/>
          </w:tcPr>
          <w:p w14:paraId="1381EF27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3746" w:type="dxa"/>
            <w:gridSpan w:val="2"/>
          </w:tcPr>
          <w:p w14:paraId="7AC06EAD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3367" w:type="dxa"/>
            <w:gridSpan w:val="3"/>
          </w:tcPr>
          <w:p w14:paraId="4362D5F0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228" w:type="dxa"/>
          </w:tcPr>
          <w:p w14:paraId="41B63207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2C53CC" w:rsidRPr="00D81B11" w14:paraId="3AFCEF0A" w14:textId="77777777" w:rsidTr="005621D5">
        <w:trPr>
          <w:trHeight w:val="279"/>
        </w:trPr>
        <w:tc>
          <w:tcPr>
            <w:tcW w:w="1271" w:type="dxa"/>
          </w:tcPr>
          <w:p w14:paraId="6709FF5E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1.</w:t>
            </w:r>
          </w:p>
        </w:tc>
        <w:tc>
          <w:tcPr>
            <w:tcW w:w="5503" w:type="dxa"/>
          </w:tcPr>
          <w:p w14:paraId="0596ADBE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Usuarios con correos, base de datos al día, instalación de softwares </w:t>
            </w:r>
          </w:p>
        </w:tc>
        <w:tc>
          <w:tcPr>
            <w:tcW w:w="3746" w:type="dxa"/>
            <w:gridSpan w:val="2"/>
            <w:vMerge w:val="restart"/>
          </w:tcPr>
          <w:p w14:paraId="0093F76B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  <w:p w14:paraId="4787697C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Correos creados, base de datos al día, softwares instalados y Cables instalados</w:t>
            </w:r>
          </w:p>
        </w:tc>
        <w:tc>
          <w:tcPr>
            <w:tcW w:w="3367" w:type="dxa"/>
            <w:gridSpan w:val="3"/>
            <w:shd w:val="clear" w:color="auto" w:fill="auto"/>
          </w:tcPr>
          <w:p w14:paraId="30E69AEE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Pasión por el servicio al ciudadano </w:t>
            </w:r>
          </w:p>
        </w:tc>
        <w:tc>
          <w:tcPr>
            <w:tcW w:w="1228" w:type="dxa"/>
          </w:tcPr>
          <w:p w14:paraId="19D27C72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2C53CC" w:rsidRPr="00D81B11" w14:paraId="5F81724E" w14:textId="77777777" w:rsidTr="005621D5">
        <w:trPr>
          <w:trHeight w:val="343"/>
        </w:trPr>
        <w:tc>
          <w:tcPr>
            <w:tcW w:w="1271" w:type="dxa"/>
          </w:tcPr>
          <w:p w14:paraId="146B335E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2.</w:t>
            </w:r>
          </w:p>
        </w:tc>
        <w:tc>
          <w:tcPr>
            <w:tcW w:w="5503" w:type="dxa"/>
          </w:tcPr>
          <w:p w14:paraId="6F9E63BA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Instalación de cableado</w:t>
            </w:r>
            <w:r w:rsidRPr="00D81B11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746" w:type="dxa"/>
            <w:gridSpan w:val="2"/>
            <w:vMerge/>
          </w:tcPr>
          <w:p w14:paraId="2A64DAD2" w14:textId="77777777" w:rsidR="002C53CC" w:rsidRPr="00D81B11" w:rsidRDefault="002C53CC" w:rsidP="005621D5">
            <w:pPr>
              <w:tabs>
                <w:tab w:val="left" w:pos="360"/>
              </w:tabs>
              <w:contextualSpacing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7A2B74B1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Compromiso con los resultados </w:t>
            </w:r>
          </w:p>
        </w:tc>
        <w:tc>
          <w:tcPr>
            <w:tcW w:w="1228" w:type="dxa"/>
          </w:tcPr>
          <w:p w14:paraId="7028924C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2C53CC" w:rsidRPr="00D81B11" w14:paraId="6B32A702" w14:textId="77777777" w:rsidTr="005621D5">
        <w:trPr>
          <w:trHeight w:val="406"/>
        </w:trPr>
        <w:tc>
          <w:tcPr>
            <w:tcW w:w="1271" w:type="dxa"/>
            <w:vMerge w:val="restart"/>
          </w:tcPr>
          <w:p w14:paraId="040B0E8E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3.</w:t>
            </w:r>
          </w:p>
        </w:tc>
        <w:tc>
          <w:tcPr>
            <w:tcW w:w="5503" w:type="dxa"/>
            <w:vMerge w:val="restart"/>
          </w:tcPr>
          <w:p w14:paraId="373A067F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Usuarios satisfechos por asistencia técnica recibida</w:t>
            </w:r>
          </w:p>
        </w:tc>
        <w:tc>
          <w:tcPr>
            <w:tcW w:w="3746" w:type="dxa"/>
            <w:gridSpan w:val="2"/>
            <w:vMerge w:val="restart"/>
          </w:tcPr>
          <w:p w14:paraId="481816B8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Equipos funcionando correctamente</w:t>
            </w:r>
          </w:p>
          <w:p w14:paraId="5F2C6FDA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46CBE453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228" w:type="dxa"/>
          </w:tcPr>
          <w:p w14:paraId="17030DBC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2C53CC" w:rsidRPr="00D81B11" w14:paraId="402970EE" w14:textId="77777777" w:rsidTr="005621D5">
        <w:trPr>
          <w:trHeight w:val="352"/>
        </w:trPr>
        <w:tc>
          <w:tcPr>
            <w:tcW w:w="1271" w:type="dxa"/>
            <w:vMerge/>
          </w:tcPr>
          <w:p w14:paraId="113DDD08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03" w:type="dxa"/>
            <w:vMerge/>
          </w:tcPr>
          <w:p w14:paraId="0D554590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</w:tcPr>
          <w:p w14:paraId="1B5A6DFF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773A8A74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Conciencia social</w:t>
            </w:r>
          </w:p>
        </w:tc>
        <w:tc>
          <w:tcPr>
            <w:tcW w:w="1228" w:type="dxa"/>
          </w:tcPr>
          <w:p w14:paraId="1BDE7489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2C53CC" w:rsidRPr="00D81B11" w14:paraId="341CA9DA" w14:textId="77777777" w:rsidTr="005621D5">
        <w:trPr>
          <w:trHeight w:val="383"/>
        </w:trPr>
        <w:tc>
          <w:tcPr>
            <w:tcW w:w="1271" w:type="dxa"/>
            <w:vMerge w:val="restart"/>
          </w:tcPr>
          <w:p w14:paraId="10DE270A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4.</w:t>
            </w:r>
          </w:p>
        </w:tc>
        <w:tc>
          <w:tcPr>
            <w:tcW w:w="5503" w:type="dxa"/>
            <w:vMerge w:val="restart"/>
          </w:tcPr>
          <w:p w14:paraId="358C7689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Evaluación de equipos para su reemplazo ser necesario y mantenimiento de los equipos</w:t>
            </w:r>
          </w:p>
        </w:tc>
        <w:tc>
          <w:tcPr>
            <w:tcW w:w="3746" w:type="dxa"/>
            <w:gridSpan w:val="2"/>
            <w:vMerge w:val="restart"/>
          </w:tcPr>
          <w:p w14:paraId="68AC3FAE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 xml:space="preserve">Reporte </w:t>
            </w:r>
            <w:r>
              <w:rPr>
                <w:rFonts w:ascii="Gill Sans MT" w:hAnsi="Gill Sans MT"/>
                <w:sz w:val="20"/>
                <w:szCs w:val="20"/>
              </w:rPr>
              <w:t xml:space="preserve">de rendimiento de los equipos y </w:t>
            </w:r>
            <w:r w:rsidRPr="00D81B11">
              <w:rPr>
                <w:rFonts w:ascii="Gill Sans MT" w:hAnsi="Gill Sans MT"/>
                <w:sz w:val="20"/>
                <w:szCs w:val="20"/>
              </w:rPr>
              <w:t>de mantenimiento de equipos</w:t>
            </w:r>
          </w:p>
        </w:tc>
        <w:tc>
          <w:tcPr>
            <w:tcW w:w="3367" w:type="dxa"/>
            <w:gridSpan w:val="3"/>
            <w:shd w:val="clear" w:color="auto" w:fill="auto"/>
          </w:tcPr>
          <w:p w14:paraId="3313F537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Comunicación</w:t>
            </w:r>
          </w:p>
        </w:tc>
        <w:tc>
          <w:tcPr>
            <w:tcW w:w="1228" w:type="dxa"/>
          </w:tcPr>
          <w:p w14:paraId="1FB31440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2C53CC" w:rsidRPr="00D81B11" w14:paraId="608DD052" w14:textId="77777777" w:rsidTr="005621D5">
        <w:trPr>
          <w:trHeight w:val="337"/>
        </w:trPr>
        <w:tc>
          <w:tcPr>
            <w:tcW w:w="1271" w:type="dxa"/>
            <w:vMerge/>
          </w:tcPr>
          <w:p w14:paraId="4AACD86D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503" w:type="dxa"/>
            <w:vMerge/>
          </w:tcPr>
          <w:p w14:paraId="63F7AB55" w14:textId="77777777" w:rsidR="002C53CC" w:rsidRPr="00D81B11" w:rsidRDefault="002C53CC" w:rsidP="005621D5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vMerge/>
          </w:tcPr>
          <w:p w14:paraId="2F74BEA3" w14:textId="77777777" w:rsidR="002C53CC" w:rsidRPr="00D81B11" w:rsidRDefault="002C53CC" w:rsidP="005621D5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2CC23621" w14:textId="77777777" w:rsidR="002C53CC" w:rsidRPr="00D81B11" w:rsidRDefault="002C53CC" w:rsidP="005621D5">
            <w:pPr>
              <w:ind w:left="33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228" w:type="dxa"/>
          </w:tcPr>
          <w:p w14:paraId="31A34B55" w14:textId="77777777" w:rsidR="002C53CC" w:rsidRPr="00D81B11" w:rsidRDefault="002C53CC" w:rsidP="005621D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81B11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2C53CC" w:rsidRPr="00D81B11" w14:paraId="611B9998" w14:textId="77777777" w:rsidTr="005621D5">
        <w:trPr>
          <w:trHeight w:val="396"/>
        </w:trPr>
        <w:tc>
          <w:tcPr>
            <w:tcW w:w="10520" w:type="dxa"/>
            <w:gridSpan w:val="4"/>
          </w:tcPr>
          <w:p w14:paraId="3B7DCED4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PUNTUACIÓN: 340</w:t>
            </w:r>
          </w:p>
        </w:tc>
        <w:tc>
          <w:tcPr>
            <w:tcW w:w="4595" w:type="dxa"/>
            <w:gridSpan w:val="4"/>
          </w:tcPr>
          <w:p w14:paraId="64746A37" w14:textId="77777777" w:rsidR="002C53CC" w:rsidRPr="00D81B11" w:rsidRDefault="002C53CC" w:rsidP="005621D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GRADO:  13</w:t>
            </w:r>
          </w:p>
        </w:tc>
      </w:tr>
    </w:tbl>
    <w:p w14:paraId="07EB1F17" w14:textId="77777777" w:rsidR="0098659D" w:rsidRDefault="0098659D" w:rsidP="002A2C20">
      <w:pPr>
        <w:spacing w:line="480" w:lineRule="auto"/>
        <w:rPr>
          <w:rFonts w:ascii="Gill Sans MT" w:hAnsi="Gill Sans MT"/>
        </w:rPr>
      </w:pPr>
    </w:p>
    <w:p w14:paraId="727790C4" w14:textId="77777777" w:rsidR="002C6680" w:rsidRDefault="002C6680" w:rsidP="002A2C20">
      <w:pPr>
        <w:spacing w:line="480" w:lineRule="auto"/>
        <w:rPr>
          <w:rFonts w:ascii="Gill Sans MT" w:hAnsi="Gill Sans MT"/>
        </w:rPr>
      </w:pPr>
    </w:p>
    <w:p w14:paraId="4443D4A3" w14:textId="77777777" w:rsidR="003B7378" w:rsidRDefault="003B7378" w:rsidP="002A2C20">
      <w:pPr>
        <w:spacing w:line="480" w:lineRule="auto"/>
        <w:rPr>
          <w:rFonts w:ascii="Gill Sans MT" w:hAnsi="Gill Sans MT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9781"/>
        <w:gridCol w:w="4678"/>
      </w:tblGrid>
      <w:tr w:rsidR="002C53CC" w14:paraId="0CBE419B" w14:textId="77777777" w:rsidTr="001E1CAE">
        <w:trPr>
          <w:trHeight w:val="699"/>
          <w:jc w:val="center"/>
        </w:trPr>
        <w:tc>
          <w:tcPr>
            <w:tcW w:w="9781" w:type="dxa"/>
          </w:tcPr>
          <w:p w14:paraId="62145C3E" w14:textId="77777777" w:rsidR="002C53CC" w:rsidRDefault="002C53CC" w:rsidP="0083463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2239AC7" w14:textId="77777777" w:rsidR="002C53CC" w:rsidRDefault="002C53CC" w:rsidP="008346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</w:tcPr>
          <w:p w14:paraId="6AF59F7A" w14:textId="77777777" w:rsidR="002C53CC" w:rsidRPr="00D81B11" w:rsidRDefault="002C53CC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6BF40DB1" w14:textId="49C3C696" w:rsidR="002C53CC" w:rsidRDefault="002C53CC" w:rsidP="0083463F">
            <w:pPr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TECIII-0</w:t>
            </w:r>
            <w:r w:rsidR="00B46979"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</w:tr>
    </w:tbl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455"/>
        <w:gridCol w:w="3659"/>
        <w:gridCol w:w="2932"/>
        <w:gridCol w:w="798"/>
        <w:gridCol w:w="1399"/>
      </w:tblGrid>
      <w:tr w:rsidR="002C53CC" w:rsidRPr="001D7870" w14:paraId="42B18ABA" w14:textId="77777777" w:rsidTr="001E1CAE">
        <w:trPr>
          <w:trHeight w:hRule="exact" w:val="490"/>
          <w:jc w:val="center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E785F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1D7870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1D7870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420C1AF8" w14:textId="34DF3D38" w:rsidR="002C53CC" w:rsidRPr="001D7870" w:rsidRDefault="00CF349F" w:rsidP="0083463F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TÉCNICO EN </w:t>
            </w:r>
            <w:r w:rsidR="007E3287"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PREVENCIÓN</w:t>
            </w:r>
            <w:r w:rsidR="002C53CC"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DROGAS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7370D6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1D7870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1D787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1D7870"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Pr="001D787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8BCAC4B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 w:rsidRPr="001D7870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12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2A77F7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D48F37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 w:rsidRPr="001D7870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2C53CC" w:rsidRPr="001D7870" w14:paraId="1C23AC3E" w14:textId="77777777" w:rsidTr="001E1CAE">
        <w:trPr>
          <w:trHeight w:hRule="exact" w:val="495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E1A1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1D7870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1D7870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1D7870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D7870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D7870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D7870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B93B214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 w:line="248" w:lineRule="auto"/>
              <w:ind w:left="95" w:right="77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Apoyar en labores de educación preventiva integral, juvenil, deportiva y laboral</w:t>
            </w:r>
          </w:p>
        </w:tc>
      </w:tr>
      <w:tr w:rsidR="002C53CC" w:rsidRPr="001D7870" w14:paraId="7AA7820B" w14:textId="77777777" w:rsidTr="001E1CAE">
        <w:trPr>
          <w:trHeight w:hRule="exact" w:val="248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38D7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 w:rsidRPr="001D7870"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>ESENCIALES</w:t>
            </w:r>
            <w:r w:rsidRPr="001D7870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2C53CC" w:rsidRPr="001D7870" w14:paraId="363BA6C8" w14:textId="77777777" w:rsidTr="001E1CAE">
        <w:trPr>
          <w:trHeight w:hRule="exact" w:val="1327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E273" w14:textId="77777777" w:rsidR="002C53CC" w:rsidRPr="001D7870" w:rsidRDefault="002C53CC" w:rsidP="00BB6E37">
            <w:pPr>
              <w:pStyle w:val="Prrafodelista"/>
              <w:numPr>
                <w:ilvl w:val="0"/>
                <w:numId w:val="60"/>
              </w:numPr>
              <w:tabs>
                <w:tab w:val="left" w:pos="395"/>
              </w:tabs>
              <w:kinsoku w:val="0"/>
              <w:overflowPunct w:val="0"/>
              <w:spacing w:before="5"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Asistir en las charlas, seminarios, cursos y talleres de prevención de drogas</w:t>
            </w:r>
          </w:p>
          <w:p w14:paraId="12E01266" w14:textId="77777777" w:rsidR="002C53CC" w:rsidRPr="001D7870" w:rsidRDefault="002C53CC" w:rsidP="00BB6E37">
            <w:pPr>
              <w:pStyle w:val="Prrafodelista"/>
              <w:numPr>
                <w:ilvl w:val="0"/>
                <w:numId w:val="60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Preparar materiales de apoyo a los facilitadores de prevención de droga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392E8482" w14:textId="77777777" w:rsidR="002C53CC" w:rsidRPr="001D7870" w:rsidRDefault="002C53CC" w:rsidP="00BB6E37">
            <w:pPr>
              <w:pStyle w:val="Prrafodelista"/>
              <w:numPr>
                <w:ilvl w:val="0"/>
                <w:numId w:val="60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sz w:val="20"/>
                <w:szCs w:val="20"/>
              </w:rPr>
              <w:t>Presentar informe de las labores realizadas</w:t>
            </w:r>
          </w:p>
          <w:p w14:paraId="489E4492" w14:textId="77777777" w:rsidR="002C53CC" w:rsidRPr="001D7870" w:rsidRDefault="002C53CC" w:rsidP="00BB6E37">
            <w:pPr>
              <w:pStyle w:val="Prrafodelista"/>
              <w:numPr>
                <w:ilvl w:val="0"/>
                <w:numId w:val="60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>Participar en la coordinación de las actividades en prevención de drogas</w:t>
            </w:r>
          </w:p>
          <w:p w14:paraId="7AB96A9B" w14:textId="77777777" w:rsidR="002C53CC" w:rsidRPr="001D7870" w:rsidRDefault="002C53CC" w:rsidP="00BB6E37">
            <w:pPr>
              <w:pStyle w:val="Prrafodelista"/>
              <w:numPr>
                <w:ilvl w:val="0"/>
                <w:numId w:val="60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ealiz</w:t>
            </w:r>
            <w:r w:rsidRPr="001D7870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ot</w:t>
            </w:r>
            <w:r w:rsidRPr="001D7870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/>
                <w:spacing w:val="2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tareas</w:t>
            </w:r>
            <w:r w:rsidRPr="001D7870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afin</w:t>
            </w:r>
            <w:r w:rsidRPr="001D7870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1D7870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co</w:t>
            </w:r>
            <w:r w:rsidRPr="001D7870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plementarias</w:t>
            </w:r>
            <w:r w:rsidRPr="001D7870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confor</w:t>
            </w:r>
            <w:r w:rsidRPr="001D7870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la</w:t>
            </w:r>
            <w:r w:rsidRPr="001D7870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naturaleza</w:t>
            </w:r>
            <w:r w:rsidRPr="001D7870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del</w:t>
            </w:r>
            <w:r w:rsidRPr="001D7870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pue</w:t>
            </w:r>
            <w:r w:rsidRPr="001D7870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/>
                <w:w w:val="105"/>
                <w:sz w:val="20"/>
                <w:szCs w:val="20"/>
              </w:rPr>
              <w:t>to</w:t>
            </w:r>
          </w:p>
        </w:tc>
      </w:tr>
      <w:tr w:rsidR="002C53CC" w:rsidRPr="001D7870" w14:paraId="4DE4324F" w14:textId="77777777" w:rsidTr="001E1CAE">
        <w:trPr>
          <w:trHeight w:hRule="exact" w:val="250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24D8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D7870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1D7870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1D7870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D7870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2C53CC" w:rsidRPr="001D7870" w14:paraId="1F2A2A11" w14:textId="77777777" w:rsidTr="001E1CAE">
        <w:trPr>
          <w:trHeight w:hRule="exact" w:val="733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6AD13F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1D7870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0AEA41D8" w14:textId="306144E6" w:rsidR="002C53CC" w:rsidRPr="001D7870" w:rsidRDefault="009A41A1" w:rsidP="009A41A1">
            <w:pPr>
              <w:pStyle w:val="TableParagraph"/>
              <w:kinsoku w:val="0"/>
              <w:overflowPunct w:val="0"/>
              <w:spacing w:before="5" w:line="248" w:lineRule="auto"/>
              <w:ind w:right="645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1D787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1D787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1D787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1D787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1D787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1D787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1D787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1D787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D787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1D787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udios de una d </w:t>
            </w:r>
            <w:proofErr w:type="spellStart"/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>elas</w:t>
            </w:r>
            <w:proofErr w:type="spellEnd"/>
            <w:r w:rsidRPr="001D787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carreras humanidades o ciencias sociales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ECBAC8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1D7870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2FC67727" w14:textId="2B342520" w:rsidR="002C53CC" w:rsidRPr="001D7870" w:rsidRDefault="00A51337" w:rsidP="0083463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Diplomado en </w:t>
            </w:r>
            <w:r w:rsidR="007907A5"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prevención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D5ED9B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0909365E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/>
              <w:ind w:left="114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 w:rsidRPr="001D787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1D7870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776CB8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1D7870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1D92AE01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/>
              <w:ind w:left="93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1D7870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1D7870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2C53CC" w:rsidRPr="001D7870" w14:paraId="243A7D6B" w14:textId="77777777" w:rsidTr="001E1CAE">
        <w:trPr>
          <w:trHeight w:hRule="exact" w:val="251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F84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1D7870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1D7870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1D7870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1D7870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1D7870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2C53CC" w:rsidRPr="001D7870" w14:paraId="0B2ED214" w14:textId="77777777" w:rsidTr="001E1CAE">
        <w:trPr>
          <w:trHeight w:hRule="exact" w:val="487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29C4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1D7870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1D7870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C513160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DFFC60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1D7870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1D7870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E1DA2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B7BA805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E9A015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5AAF1E6B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2C53CC" w:rsidRPr="001D7870" w14:paraId="1BC73CF9" w14:textId="77777777" w:rsidTr="001E1CAE">
        <w:trPr>
          <w:trHeight w:hRule="exact" w:val="651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0FA0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4DEA361B" w14:textId="77777777" w:rsidR="002C53CC" w:rsidRPr="001D7870" w:rsidRDefault="002C53CC" w:rsidP="0083463F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2D2A8081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Asistencia a charlas, cursos y talleres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52908E68" w14:textId="77777777" w:rsidR="002C53CC" w:rsidRPr="001D7870" w:rsidRDefault="002C53CC" w:rsidP="0083463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 xml:space="preserve"> Listado de participación</w:t>
            </w:r>
          </w:p>
          <w:p w14:paraId="0EB418CE" w14:textId="77777777" w:rsidR="002C53CC" w:rsidRPr="001D7870" w:rsidRDefault="002C53CC" w:rsidP="0083463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E285554" w14:textId="77777777" w:rsidR="002C53CC" w:rsidRPr="001D7870" w:rsidRDefault="002C53CC" w:rsidP="0083463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5E3DB9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D787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1D7870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D787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1D787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672C39E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2C53CC" w:rsidRPr="001D7870" w14:paraId="49F63B98" w14:textId="77777777" w:rsidTr="001E1CAE">
        <w:trPr>
          <w:trHeight w:hRule="exact" w:val="56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D541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1453EC51" w14:textId="77777777" w:rsidR="002C53CC" w:rsidRPr="001D7870" w:rsidRDefault="002C53CC" w:rsidP="0083463F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DA0C3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Preparación de Material de apoyo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42D41AB" w14:textId="77777777" w:rsidR="002C53CC" w:rsidRPr="001D7870" w:rsidRDefault="002C53CC" w:rsidP="0083463F">
            <w:pPr>
              <w:pStyle w:val="TableParagraph"/>
              <w:kinsoku w:val="0"/>
              <w:overflowPunct w:val="0"/>
              <w:ind w:right="496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 xml:space="preserve"> Material de apoyo preparado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3CF517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1D7870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D7870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1D7870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1D7870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93677E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C53CC" w:rsidRPr="001D7870" w14:paraId="76E5CBBB" w14:textId="77777777" w:rsidTr="001E1CAE">
        <w:trPr>
          <w:trHeight w:hRule="exact" w:val="58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0293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C47867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8" w:line="248" w:lineRule="auto"/>
              <w:ind w:left="95" w:right="603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Presentación de Informe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4BC755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>Informe de actividades presentado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2ADF66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1D7870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C90586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2C53CC" w:rsidRPr="001D7870" w14:paraId="690DFAF6" w14:textId="77777777" w:rsidTr="001E1CAE">
        <w:trPr>
          <w:trHeight w:hRule="exact" w:val="305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AE0E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B3494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Coordinación de las actividades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0FA5E7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D7870">
              <w:rPr>
                <w:rFonts w:ascii="Gill Sans MT" w:hAnsi="Gill Sans MT"/>
                <w:sz w:val="20"/>
                <w:szCs w:val="20"/>
              </w:rPr>
              <w:t>Reporte de actividades realizada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5C58B9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1D7870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C49ED4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2C53CC" w:rsidRPr="001D7870" w14:paraId="65375D3E" w14:textId="77777777" w:rsidTr="001E1CAE">
        <w:trPr>
          <w:trHeight w:hRule="exact" w:val="250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84D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827242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66111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AB55C9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D787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06C819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2C53CC" w:rsidRPr="001D7870" w14:paraId="30E486A0" w14:textId="77777777" w:rsidTr="001E1CAE">
        <w:trPr>
          <w:trHeight w:hRule="exact" w:val="257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FE99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33FCB5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72B6BF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D99520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1D787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3AE15E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2C53CC" w:rsidRPr="001D7870" w14:paraId="49B0DCBA" w14:textId="77777777" w:rsidTr="001E1CAE">
        <w:trPr>
          <w:trHeight w:hRule="exact" w:val="247"/>
          <w:jc w:val="center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79CC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1D787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1D7870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340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081" w14:textId="77777777" w:rsidR="002C53CC" w:rsidRPr="001D7870" w:rsidRDefault="002C53CC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 w:rsidRPr="001D787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 w:rsidRPr="001D7870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1D787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13</w:t>
            </w:r>
          </w:p>
        </w:tc>
      </w:tr>
    </w:tbl>
    <w:tbl>
      <w:tblPr>
        <w:tblStyle w:val="Tablaconcuadrcula"/>
        <w:tblpPr w:leftFromText="141" w:rightFromText="141" w:vertAnchor="text" w:horzAnchor="margin" w:tblpY="-713"/>
        <w:tblW w:w="14459" w:type="dxa"/>
        <w:tblLook w:val="04A0" w:firstRow="1" w:lastRow="0" w:firstColumn="1" w:lastColumn="0" w:noHBand="0" w:noVBand="1"/>
      </w:tblPr>
      <w:tblGrid>
        <w:gridCol w:w="9781"/>
        <w:gridCol w:w="4678"/>
      </w:tblGrid>
      <w:tr w:rsidR="00EB32F2" w:rsidRPr="000F14C3" w14:paraId="193502EC" w14:textId="77777777" w:rsidTr="00EB32F2">
        <w:trPr>
          <w:trHeight w:val="530"/>
        </w:trPr>
        <w:tc>
          <w:tcPr>
            <w:tcW w:w="9781" w:type="dxa"/>
          </w:tcPr>
          <w:p w14:paraId="4D81C1C0" w14:textId="77777777" w:rsidR="00EB32F2" w:rsidRPr="000F14C3" w:rsidRDefault="00EB32F2" w:rsidP="00EB32F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05F2B0E7" w14:textId="77777777" w:rsidR="00EB32F2" w:rsidRPr="000F14C3" w:rsidRDefault="00EB32F2" w:rsidP="00EB32F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0F14C3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0F14C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0F14C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0F14C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0F14C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0F14C3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0F14C3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0F14C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</w:tcPr>
          <w:p w14:paraId="4A7952B4" w14:textId="77777777" w:rsidR="00EB32F2" w:rsidRPr="000F14C3" w:rsidRDefault="00EB32F2" w:rsidP="00EB32F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F14C3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2B66937E" w14:textId="69300124" w:rsidR="00EB32F2" w:rsidRPr="000F14C3" w:rsidRDefault="00EB32F2" w:rsidP="00EB32F2">
            <w:pPr>
              <w:spacing w:line="480" w:lineRule="auto"/>
              <w:rPr>
                <w:rFonts w:ascii="Gill Sans MT" w:hAnsi="Gill Sans MT"/>
                <w:sz w:val="20"/>
                <w:szCs w:val="20"/>
              </w:rPr>
            </w:pPr>
            <w:r w:rsidRPr="000F14C3">
              <w:rPr>
                <w:rFonts w:ascii="Gill Sans MT" w:hAnsi="Gill Sans MT"/>
                <w:b/>
                <w:sz w:val="20"/>
                <w:szCs w:val="20"/>
              </w:rPr>
              <w:t>TECIII-0</w:t>
            </w:r>
            <w:r w:rsidR="002773DE">
              <w:rPr>
                <w:rFonts w:ascii="Gill Sans MT" w:hAnsi="Gill Sans MT"/>
                <w:b/>
                <w:sz w:val="20"/>
                <w:szCs w:val="20"/>
              </w:rPr>
              <w:t>23</w:t>
            </w:r>
          </w:p>
        </w:tc>
      </w:tr>
    </w:tbl>
    <w:tbl>
      <w:tblPr>
        <w:tblpPr w:leftFromText="141" w:rightFromText="141" w:vertAnchor="text" w:horzAnchor="margin" w:tblpY="120"/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449"/>
        <w:gridCol w:w="3665"/>
        <w:gridCol w:w="2932"/>
        <w:gridCol w:w="798"/>
        <w:gridCol w:w="1399"/>
      </w:tblGrid>
      <w:tr w:rsidR="00EB32F2" w:rsidRPr="00307E3E" w14:paraId="0B37C23C" w14:textId="77777777" w:rsidTr="00B16A91">
        <w:trPr>
          <w:trHeight w:hRule="exact" w:val="814"/>
        </w:trPr>
        <w:tc>
          <w:tcPr>
            <w:tcW w:w="566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0A2D2A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TÍTULO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2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DE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2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PUESTO:</w:t>
            </w:r>
          </w:p>
          <w:p w14:paraId="5273860A" w14:textId="72BB860A" w:rsidR="00EB32F2" w:rsidRPr="00307E3E" w:rsidRDefault="00EB32F2" w:rsidP="00EB32F2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TECNICO</w:t>
            </w:r>
            <w:r w:rsidR="00B16A91" w:rsidRPr="00625432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B16A91" w:rsidRPr="00B16A91">
              <w:rPr>
                <w:rFonts w:ascii="Gill Sans MT" w:hAnsi="Gill Sans MT"/>
                <w:color w:val="000000" w:themeColor="text1"/>
                <w:sz w:val="20"/>
              </w:rPr>
              <w:t>SERVICIOS DE ATENCION A USUARIOS Y DEPENDIENTES DE DROGAS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EA090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7E3E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GR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3"/>
                <w:sz w:val="20"/>
                <w:szCs w:val="20"/>
              </w:rPr>
              <w:t>U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 xml:space="preserve">PO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19"/>
                <w:sz w:val="20"/>
                <w:szCs w:val="20"/>
              </w:rPr>
              <w:t>OCUPACIONAL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169DBEB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III–</w:t>
            </w:r>
            <w:r w:rsidRPr="00307E3E">
              <w:rPr>
                <w:rFonts w:ascii="Gill Sans MT" w:hAnsi="Gill Sans MT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color w:val="000000" w:themeColor="text1"/>
                <w:spacing w:val="-4"/>
                <w:w w:val="105"/>
                <w:sz w:val="20"/>
                <w:szCs w:val="20"/>
              </w:rPr>
              <w:t>T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écnic</w:t>
            </w:r>
            <w:r w:rsidRPr="00307E3E">
              <w:rPr>
                <w:rFonts w:ascii="Gill Sans MT" w:hAnsi="Gill Sans MT"/>
                <w:color w:val="000000" w:themeColor="text1"/>
                <w:spacing w:val="-4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s</w:t>
            </w:r>
          </w:p>
        </w:tc>
        <w:tc>
          <w:tcPr>
            <w:tcW w:w="512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266F95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TEG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RÍA:</w:t>
            </w:r>
          </w:p>
          <w:p w14:paraId="4E937D39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Car</w:t>
            </w:r>
            <w:r w:rsidRPr="00307E3E">
              <w:rPr>
                <w:rFonts w:ascii="Gill Sans MT" w:hAnsi="Gill Sans MT"/>
                <w:color w:val="000000" w:themeColor="text1"/>
                <w:spacing w:val="-5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era</w:t>
            </w:r>
            <w:r w:rsidRPr="00307E3E">
              <w:rPr>
                <w:rFonts w:ascii="Gill Sans MT" w:hAnsi="Gill Sans MT"/>
                <w:color w:val="000000" w:themeColor="text1"/>
                <w:spacing w:val="-35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Ad</w:t>
            </w:r>
            <w:r w:rsidRPr="00307E3E">
              <w:rPr>
                <w:rFonts w:ascii="Gill Sans MT" w:hAnsi="Gill Sans MT"/>
                <w:color w:val="000000" w:themeColor="text1"/>
                <w:spacing w:val="-4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inistr</w:t>
            </w:r>
            <w:r w:rsidRPr="00307E3E">
              <w:rPr>
                <w:rFonts w:ascii="Gill Sans MT" w:hAnsi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color w:val="000000" w:themeColor="text1"/>
                <w:spacing w:val="2"/>
                <w:w w:val="105"/>
                <w:sz w:val="20"/>
                <w:szCs w:val="20"/>
              </w:rPr>
              <w:t>t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iva</w:t>
            </w:r>
          </w:p>
        </w:tc>
      </w:tr>
      <w:tr w:rsidR="00EB32F2" w:rsidRPr="00307E3E" w14:paraId="2F3A50DE" w14:textId="77777777" w:rsidTr="00EB32F2">
        <w:trPr>
          <w:trHeight w:hRule="exact" w:val="499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390E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PRO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6"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ÓSITO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2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GENER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6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L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2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DEL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2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5"/>
                <w:w w:val="105"/>
                <w:sz w:val="20"/>
                <w:szCs w:val="20"/>
              </w:rPr>
              <w:t>U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2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/>
                <w:b/>
                <w:bCs/>
                <w:color w:val="000000" w:themeColor="text1"/>
                <w:w w:val="105"/>
                <w:sz w:val="20"/>
                <w:szCs w:val="20"/>
              </w:rPr>
              <w:t>TO:</w:t>
            </w:r>
          </w:p>
          <w:p w14:paraId="6350D64E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 w:line="248" w:lineRule="auto"/>
              <w:ind w:left="95" w:right="77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Realiz</w:t>
            </w:r>
            <w:r w:rsidRPr="00307E3E">
              <w:rPr>
                <w:rFonts w:ascii="Gill Sans MT" w:hAnsi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labores</w:t>
            </w:r>
            <w:r w:rsidRPr="00307E3E">
              <w:rPr>
                <w:rFonts w:ascii="Gill Sans MT" w:hAnsi="Gill Sans MT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color w:val="000000" w:themeColor="text1"/>
                <w:w w:val="105"/>
                <w:sz w:val="20"/>
                <w:szCs w:val="20"/>
              </w:rPr>
              <w:t>de</w:t>
            </w:r>
            <w:r w:rsidRPr="00307E3E">
              <w:rPr>
                <w:rFonts w:ascii="Gill Sans MT" w:hAnsi="Gill Sans MT"/>
                <w:color w:val="000000" w:themeColor="text1"/>
                <w:spacing w:val="-9"/>
                <w:w w:val="105"/>
                <w:sz w:val="20"/>
                <w:szCs w:val="20"/>
              </w:rPr>
              <w:t xml:space="preserve"> auxilio, apoyo y recopilación de datos, registro y sistematización de información, proveniente de organizaciones vinculadas al tratamiento y usuarios de drogas. </w:t>
            </w:r>
          </w:p>
        </w:tc>
      </w:tr>
      <w:tr w:rsidR="00EB32F2" w:rsidRPr="00307E3E" w14:paraId="245B6C86" w14:textId="77777777" w:rsidTr="00EB32F2">
        <w:trPr>
          <w:trHeight w:hRule="exact" w:val="248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3D290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b/>
                <w:bCs/>
                <w:spacing w:val="-4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CTIVIDADES </w:t>
            </w:r>
            <w:r w:rsidRPr="00307E3E">
              <w:rPr>
                <w:rFonts w:ascii="Gill Sans MT" w:hAnsi="Gill Sans MT"/>
                <w:b/>
                <w:bCs/>
                <w:spacing w:val="29"/>
                <w:sz w:val="20"/>
                <w:szCs w:val="20"/>
              </w:rPr>
              <w:t>ESENCIALES</w:t>
            </w:r>
            <w:r w:rsidRPr="00307E3E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EB32F2" w:rsidRPr="00307E3E" w14:paraId="57170227" w14:textId="77777777" w:rsidTr="00EB32F2">
        <w:trPr>
          <w:trHeight w:hRule="exact" w:val="1498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2413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5"/>
              </w:tabs>
              <w:kinsoku w:val="0"/>
              <w:overflowPunct w:val="0"/>
              <w:spacing w:line="218" w:lineRule="exact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1. Apoyar en el desarrollo las actividades de capacitación y participar en la coordinación de los programas para la atención, rehabilitación e integración social</w:t>
            </w:r>
          </w:p>
          <w:p w14:paraId="76F7CD1B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Recopilar información sobre la demanda de tratamiento a través de visitas regulares a los centros de tratamiento a nivel nacional</w:t>
            </w:r>
          </w:p>
          <w:p w14:paraId="1B848DB5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Registrar y actualizar base de datos con información obtenida de los centros de tratamiento</w:t>
            </w:r>
          </w:p>
          <w:p w14:paraId="473D06D6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Coordinar y participar en el entrenamiento al personal responsable de la alimentación del sistema de información en demanda de tratamiento</w:t>
            </w:r>
          </w:p>
          <w:p w14:paraId="0B3C0E6C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Proporcionar datos actualizados para la alimentación del servicio integral de demanda de tratamiento</w:t>
            </w:r>
          </w:p>
          <w:p w14:paraId="1A01EE13" w14:textId="77777777" w:rsidR="00EB32F2" w:rsidRPr="00307E3E" w:rsidRDefault="00EB32F2" w:rsidP="00BB6E37">
            <w:pPr>
              <w:pStyle w:val="Prrafodelista"/>
              <w:numPr>
                <w:ilvl w:val="0"/>
                <w:numId w:val="59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ealiz</w:t>
            </w: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ot</w:t>
            </w: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/>
                <w:spacing w:val="2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tareas</w:t>
            </w:r>
            <w:r w:rsidRPr="00307E3E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afin</w:t>
            </w: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307E3E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co</w:t>
            </w:r>
            <w:r w:rsidRPr="00307E3E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plementarias</w:t>
            </w:r>
            <w:r w:rsidRPr="00307E3E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confor</w:t>
            </w:r>
            <w:r w:rsidRPr="00307E3E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la</w:t>
            </w:r>
            <w:r w:rsidRPr="00307E3E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naturaleza</w:t>
            </w:r>
            <w:r w:rsidRPr="00307E3E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del</w:t>
            </w:r>
            <w:r w:rsidRPr="00307E3E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pue</w:t>
            </w:r>
            <w:r w:rsidRPr="00307E3E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>to</w:t>
            </w:r>
          </w:p>
        </w:tc>
      </w:tr>
      <w:tr w:rsidR="00EB32F2" w:rsidRPr="00307E3E" w14:paraId="1432CA5D" w14:textId="77777777" w:rsidTr="00EB32F2">
        <w:trPr>
          <w:trHeight w:hRule="exact" w:val="250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54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307E3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307E3E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307E3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307E3E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EB32F2" w:rsidRPr="00307E3E" w14:paraId="4EF3E7C5" w14:textId="77777777" w:rsidTr="00B16A91">
        <w:trPr>
          <w:trHeight w:hRule="exact" w:val="883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8A1EE2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307E3E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CCFC0C7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 w:line="248" w:lineRule="auto"/>
              <w:ind w:left="95" w:right="64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307E3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307E3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307E3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307E3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307E3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307E3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307E3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307E3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307E3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307E3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307E3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udios </w:t>
            </w:r>
            <w:r w:rsidRPr="00307E3E">
              <w:rPr>
                <w:rFonts w:ascii="Gill Sans MT" w:hAnsi="Gill Sans MT"/>
                <w:sz w:val="20"/>
                <w:szCs w:val="20"/>
              </w:rPr>
              <w:t>Humanidades O CIENCIAS SOCIALES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9239C1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307E3E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627D35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 xml:space="preserve">Diplomado en prevención de drogas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E3277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556DD413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/>
              <w:ind w:left="114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Seis (6) meses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6DC0A1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307E3E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1A83D7A0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/>
              <w:ind w:left="93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307E3E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307E3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EB32F2" w:rsidRPr="00307E3E" w14:paraId="2DA8D24E" w14:textId="77777777" w:rsidTr="00EB32F2">
        <w:trPr>
          <w:trHeight w:hRule="exact" w:val="251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57D0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307E3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307E3E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307E3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307E3E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307E3E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EB32F2" w:rsidRPr="00307E3E" w14:paraId="55FB0F7A" w14:textId="77777777" w:rsidTr="00B16A91">
        <w:trPr>
          <w:trHeight w:hRule="exact" w:val="48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B09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307E3E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307E3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40B1E3C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7CE68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307E3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307E3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A54FB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F0FF6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838C15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16A1BDC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EB32F2" w:rsidRPr="00307E3E" w14:paraId="5B6B93F2" w14:textId="77777777" w:rsidTr="00B16A91">
        <w:trPr>
          <w:trHeight w:hRule="exact" w:val="87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96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24A834A6" w14:textId="77777777" w:rsidR="00EB32F2" w:rsidRPr="00307E3E" w:rsidRDefault="00EB32F2" w:rsidP="00EB32F2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63F89D8B" w14:textId="77777777" w:rsidR="00EB32F2" w:rsidRPr="00307E3E" w:rsidRDefault="00EB32F2" w:rsidP="00EB32F2">
            <w:pPr>
              <w:tabs>
                <w:tab w:val="left" w:pos="395"/>
              </w:tabs>
              <w:kinsoku w:val="0"/>
              <w:overflowPunct w:val="0"/>
              <w:spacing w:line="218" w:lineRule="exact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w w:val="105"/>
                <w:sz w:val="20"/>
                <w:szCs w:val="20"/>
              </w:rPr>
              <w:t xml:space="preserve">Apoyo en las actividades de capacitación y </w:t>
            </w:r>
            <w:r w:rsidRPr="00307E3E">
              <w:rPr>
                <w:rFonts w:ascii="Gill Sans MT" w:hAnsi="Gill Sans MT"/>
                <w:sz w:val="20"/>
                <w:szCs w:val="20"/>
              </w:rPr>
              <w:t>Recopilación de información sobre demanda de tratamiento</w:t>
            </w:r>
          </w:p>
          <w:p w14:paraId="53C0C42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531B9CD" w14:textId="77777777" w:rsidR="00EB32F2" w:rsidRPr="00307E3E" w:rsidRDefault="00EB32F2" w:rsidP="00EB32F2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Actividades realizadas e información recopilada</w:t>
            </w:r>
          </w:p>
          <w:p w14:paraId="7FB1B8B2" w14:textId="77777777" w:rsidR="00EB32F2" w:rsidRPr="00307E3E" w:rsidRDefault="00EB32F2" w:rsidP="00EB32F2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  <w:p w14:paraId="600792F4" w14:textId="77777777" w:rsidR="00EB32F2" w:rsidRPr="00307E3E" w:rsidRDefault="00EB32F2" w:rsidP="00EB32F2">
            <w:pPr>
              <w:pStyle w:val="TableParagraph"/>
              <w:kinsoku w:val="0"/>
              <w:overflowPunct w:val="0"/>
              <w:rPr>
                <w:rFonts w:ascii="Gill Sans MT" w:hAnsi="Gill Sans MT"/>
                <w:w w:val="105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9D721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307E3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307E3E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307E3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307E3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2E687F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B32F2" w:rsidRPr="00307E3E" w14:paraId="6638AD98" w14:textId="77777777" w:rsidTr="00B16A91">
        <w:trPr>
          <w:trHeight w:hRule="exact" w:val="56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938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2882F84F" w14:textId="77777777" w:rsidR="00EB32F2" w:rsidRPr="00307E3E" w:rsidRDefault="00EB32F2" w:rsidP="00EB32F2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7CC1DF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Registro y actualización de base de datos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4265351" w14:textId="77777777" w:rsidR="00EB32F2" w:rsidRPr="00307E3E" w:rsidRDefault="00EB32F2" w:rsidP="00EB32F2">
            <w:pPr>
              <w:pStyle w:val="TableParagraph"/>
              <w:kinsoku w:val="0"/>
              <w:overflowPunct w:val="0"/>
              <w:ind w:right="49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 xml:space="preserve"> Base de datos registrada y actualizada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5712F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307E3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307E3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307E3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307E3E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7F1440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B32F2" w:rsidRPr="00307E3E" w14:paraId="0F57580D" w14:textId="77777777" w:rsidTr="00B16A91">
        <w:trPr>
          <w:trHeight w:hRule="exact" w:val="81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1F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B459D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8" w:line="248" w:lineRule="auto"/>
              <w:ind w:left="95" w:right="603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Coordinación y participación en el entrenamiento del personal responsable de la alimentación del sistema de información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E868C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Registro de Personal entrenado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08469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307E3E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885CA7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EB32F2" w:rsidRPr="00307E3E" w14:paraId="7B8B9898" w14:textId="77777777" w:rsidTr="00B16A91">
        <w:trPr>
          <w:trHeight w:hRule="exact" w:val="3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94F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354C1B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>Proporcionar datos actualizados para el servicio integral de demanda de tratamiento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B5895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/>
                <w:sz w:val="20"/>
                <w:szCs w:val="20"/>
              </w:rPr>
              <w:t xml:space="preserve">Servicio integral de demanda de tratamiento actualizado 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63A1A8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307E3E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D3D810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B32F2" w:rsidRPr="00307E3E" w14:paraId="647AFBFD" w14:textId="77777777" w:rsidTr="00B16A91">
        <w:trPr>
          <w:trHeight w:hRule="exact" w:val="25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21F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E01F53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1E989B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D149E7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307E3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0CE35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B32F2" w:rsidRPr="00307E3E" w14:paraId="4D3ECA8A" w14:textId="77777777" w:rsidTr="00B16A91">
        <w:trPr>
          <w:trHeight w:hRule="exact" w:val="30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0242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BD86A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E384FF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71D352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307E3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C4E2D4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B32F2" w:rsidRPr="00307E3E" w14:paraId="12A8E4E9" w14:textId="77777777" w:rsidTr="00EB32F2">
        <w:trPr>
          <w:trHeight w:hRule="exact" w:val="24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D98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307E3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307E3E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340</w:t>
            </w:r>
          </w:p>
          <w:p w14:paraId="75A2E959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05DEDFF7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5242B81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649DD88C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16894C8D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2C4A80F6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</w:p>
          <w:p w14:paraId="414218A3" w14:textId="77777777" w:rsidR="00EB32F2" w:rsidRPr="00307E3E" w:rsidRDefault="00EB32F2" w:rsidP="00EB32F2">
            <w:pPr>
              <w:rPr>
                <w:sz w:val="20"/>
                <w:szCs w:val="20"/>
              </w:rPr>
            </w:pPr>
          </w:p>
          <w:p w14:paraId="1FB7F2B1" w14:textId="77777777" w:rsidR="00EB32F2" w:rsidRPr="00307E3E" w:rsidRDefault="00EB32F2" w:rsidP="00EB32F2">
            <w:pPr>
              <w:tabs>
                <w:tab w:val="left" w:pos="1999"/>
              </w:tabs>
              <w:rPr>
                <w:sz w:val="20"/>
                <w:szCs w:val="20"/>
              </w:rPr>
            </w:pPr>
            <w:r w:rsidRPr="00307E3E">
              <w:rPr>
                <w:sz w:val="20"/>
                <w:szCs w:val="20"/>
              </w:rPr>
              <w:tab/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318" w14:textId="77777777" w:rsidR="00EB32F2" w:rsidRPr="00307E3E" w:rsidRDefault="00EB32F2" w:rsidP="00EB32F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 w:rsidRPr="00307E3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 w:rsidRPr="00307E3E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307E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13</w:t>
            </w:r>
          </w:p>
        </w:tc>
      </w:tr>
    </w:tbl>
    <w:p w14:paraId="16B619B4" w14:textId="77777777" w:rsidR="00552B17" w:rsidRDefault="00552B17" w:rsidP="002A2C20">
      <w:pPr>
        <w:spacing w:line="480" w:lineRule="auto"/>
        <w:rPr>
          <w:rFonts w:ascii="Gill Sans MT" w:hAnsi="Gill Sans MT"/>
        </w:rPr>
      </w:pPr>
    </w:p>
    <w:tbl>
      <w:tblPr>
        <w:tblStyle w:val="Tablaconcuadrcula"/>
        <w:tblpPr w:leftFromText="141" w:rightFromText="141" w:vertAnchor="page" w:horzAnchor="margin" w:tblpXSpec="center" w:tblpY="1133"/>
        <w:tblW w:w="14459" w:type="dxa"/>
        <w:tblLook w:val="04A0" w:firstRow="1" w:lastRow="0" w:firstColumn="1" w:lastColumn="0" w:noHBand="0" w:noVBand="1"/>
      </w:tblPr>
      <w:tblGrid>
        <w:gridCol w:w="9781"/>
        <w:gridCol w:w="4678"/>
      </w:tblGrid>
      <w:tr w:rsidR="00F945E1" w14:paraId="0EE95C62" w14:textId="77777777" w:rsidTr="00C52DAB">
        <w:trPr>
          <w:trHeight w:val="699"/>
        </w:trPr>
        <w:tc>
          <w:tcPr>
            <w:tcW w:w="9781" w:type="dxa"/>
            <w:tcBorders>
              <w:bottom w:val="single" w:sz="4" w:space="0" w:color="auto"/>
            </w:tcBorders>
          </w:tcPr>
          <w:p w14:paraId="3DCA99FB" w14:textId="77777777" w:rsidR="00F945E1" w:rsidRDefault="00F945E1" w:rsidP="00C52DAB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0820DC0" w14:textId="77777777" w:rsidR="00F945E1" w:rsidRDefault="00F945E1" w:rsidP="00C52DA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85630E1" w14:textId="77777777" w:rsidR="00F945E1" w:rsidRPr="00D81B11" w:rsidRDefault="00F945E1" w:rsidP="00C52DA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D81B11">
              <w:rPr>
                <w:rFonts w:ascii="Gill Sans MT" w:hAnsi="Gill Sans MT"/>
                <w:b/>
                <w:sz w:val="20"/>
                <w:szCs w:val="20"/>
              </w:rPr>
              <w:t>CÓDIGO:</w:t>
            </w:r>
          </w:p>
          <w:p w14:paraId="5D9DEF12" w14:textId="1F5A4C15" w:rsidR="00F945E1" w:rsidRDefault="00CB0898" w:rsidP="00C52DAB">
            <w:pPr>
              <w:spacing w:line="48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TECIII-025</w:t>
            </w:r>
          </w:p>
        </w:tc>
      </w:tr>
    </w:tbl>
    <w:tbl>
      <w:tblPr>
        <w:tblW w:w="144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455"/>
        <w:gridCol w:w="3659"/>
        <w:gridCol w:w="2932"/>
        <w:gridCol w:w="798"/>
        <w:gridCol w:w="1399"/>
      </w:tblGrid>
      <w:tr w:rsidR="00C52DAB" w:rsidRPr="006A58B3" w14:paraId="0F9ED7E5" w14:textId="77777777" w:rsidTr="00C52DAB">
        <w:trPr>
          <w:trHeight w:hRule="exact" w:val="720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D8062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6A58B3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6A58B3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2702FA02" w14:textId="326235E4" w:rsidR="00C52DAB" w:rsidRPr="006A58B3" w:rsidRDefault="0080025A" w:rsidP="0080025A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TECNICO</w:t>
            </w:r>
            <w:r w:rsidR="00C52DAB"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POLITICAS DE ATENCION, REHABILITACION E INTEGRACION SOCIAL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3DE05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6A58B3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6A58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6A58B3"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Pr="006A58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8D52E1F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 w:rsidRPr="006A58B3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72909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BCE2CF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 w:rsidRPr="006A58B3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C52DAB" w:rsidRPr="006A58B3" w14:paraId="63732223" w14:textId="77777777" w:rsidTr="00C52DAB">
        <w:trPr>
          <w:trHeight w:hRule="exact" w:val="495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2476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6A58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6A58B3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6A58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A58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6A58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6A58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7FCAC84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8" w:lineRule="auto"/>
              <w:ind w:left="95" w:right="77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 w:rsidRPr="006A58B3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58B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auxilio y apoyo al área de atención, rehabilitación e integración social.</w:t>
            </w:r>
          </w:p>
        </w:tc>
      </w:tr>
      <w:tr w:rsidR="00C52DAB" w:rsidRPr="006A58B3" w14:paraId="159ECDEC" w14:textId="77777777" w:rsidTr="00C52DAB">
        <w:trPr>
          <w:trHeight w:hRule="exact" w:val="248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F17EEB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 w:rsidRPr="006A58B3"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>ESENCIALES</w:t>
            </w:r>
            <w:r w:rsidRPr="006A58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C52DAB" w:rsidRPr="006A58B3" w14:paraId="1032D95F" w14:textId="77777777" w:rsidTr="00C52DAB">
        <w:trPr>
          <w:trHeight w:hRule="exact" w:val="1217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9454" w14:textId="77777777" w:rsidR="00C52DAB" w:rsidRPr="006A58B3" w:rsidRDefault="00C52DAB" w:rsidP="00BB6E37">
            <w:pPr>
              <w:pStyle w:val="Prrafodelista"/>
              <w:numPr>
                <w:ilvl w:val="0"/>
                <w:numId w:val="120"/>
              </w:numPr>
              <w:tabs>
                <w:tab w:val="left" w:pos="395"/>
              </w:tabs>
              <w:kinsoku w:val="0"/>
              <w:overflowPunct w:val="0"/>
              <w:spacing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Apoyar en la parte logística de la capacitación de los técnicos y profesionales en el área de salud en manejo de atención, rehabilitación e integración social</w:t>
            </w:r>
          </w:p>
          <w:p w14:paraId="499D19D4" w14:textId="77777777" w:rsidR="00C52DAB" w:rsidRPr="006A58B3" w:rsidRDefault="00C52DAB" w:rsidP="00BB6E37">
            <w:pPr>
              <w:pStyle w:val="Prrafodelista"/>
              <w:numPr>
                <w:ilvl w:val="0"/>
                <w:numId w:val="120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Actualizar la base de datos con informaciones estadísticas en morbilidad y mortalidad por abuso y uso de sustancias controladas</w:t>
            </w:r>
          </w:p>
          <w:p w14:paraId="2AF4C683" w14:textId="77777777" w:rsidR="00C52DAB" w:rsidRPr="006A58B3" w:rsidRDefault="00C52DAB" w:rsidP="00BB6E37">
            <w:pPr>
              <w:pStyle w:val="Prrafodelista"/>
              <w:numPr>
                <w:ilvl w:val="0"/>
                <w:numId w:val="120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sz w:val="20"/>
                <w:szCs w:val="20"/>
              </w:rPr>
              <w:t>Participar en la coordinación de los programas para la atención a población en condiciones especiales para fomentar la rehabilitación y reinserción social</w:t>
            </w:r>
          </w:p>
          <w:p w14:paraId="0B706A08" w14:textId="77777777" w:rsidR="00C52DAB" w:rsidRPr="006A58B3" w:rsidRDefault="00C52DAB" w:rsidP="00BB6E37">
            <w:pPr>
              <w:pStyle w:val="Prrafodelista"/>
              <w:numPr>
                <w:ilvl w:val="0"/>
                <w:numId w:val="120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z w:val="20"/>
                <w:szCs w:val="20"/>
              </w:rPr>
              <w:t>Colaborar en la supervisión de los centros de tratamiento y rehabilitación e integración social.</w:t>
            </w:r>
          </w:p>
          <w:p w14:paraId="72A07198" w14:textId="77777777" w:rsidR="00C52DAB" w:rsidRPr="006A58B3" w:rsidRDefault="00C52DAB" w:rsidP="00BB6E37">
            <w:pPr>
              <w:pStyle w:val="Prrafodelista"/>
              <w:numPr>
                <w:ilvl w:val="0"/>
                <w:numId w:val="120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ealiz</w:t>
            </w:r>
            <w:r w:rsidRPr="006A58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ot</w:t>
            </w:r>
            <w:r w:rsidRPr="006A58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/>
                <w:spacing w:val="2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tareas</w:t>
            </w:r>
            <w:r w:rsidRPr="006A58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afin</w:t>
            </w:r>
            <w:r w:rsidRPr="006A58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6A58B3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co</w:t>
            </w:r>
            <w:r w:rsidRPr="006A58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plementarias</w:t>
            </w:r>
            <w:r w:rsidRPr="006A58B3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confor</w:t>
            </w:r>
            <w:r w:rsidRPr="006A58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la</w:t>
            </w:r>
            <w:r w:rsidRPr="006A58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naturaleza</w:t>
            </w:r>
            <w:r w:rsidRPr="006A58B3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del</w:t>
            </w:r>
            <w:r w:rsidRPr="006A58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pue</w:t>
            </w:r>
            <w:r w:rsidRPr="006A58B3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/>
                <w:w w:val="105"/>
                <w:sz w:val="20"/>
                <w:szCs w:val="20"/>
              </w:rPr>
              <w:t>to</w:t>
            </w:r>
          </w:p>
        </w:tc>
      </w:tr>
      <w:tr w:rsidR="00C52DAB" w:rsidRPr="006A58B3" w14:paraId="1B4F3E54" w14:textId="77777777" w:rsidTr="00C52DAB">
        <w:trPr>
          <w:trHeight w:hRule="exact" w:val="250"/>
          <w:jc w:val="center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C7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6A58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6A58B3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6A58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A58B3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C52DAB" w:rsidRPr="006A58B3" w14:paraId="3D33C738" w14:textId="77777777" w:rsidTr="00C52DAB">
        <w:trPr>
          <w:trHeight w:hRule="exact" w:val="748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16D8F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6A58B3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698F056D" w14:textId="20A00A25" w:rsidR="00C52DAB" w:rsidRPr="006A58B3" w:rsidRDefault="006A58B3" w:rsidP="00143DAF">
            <w:pPr>
              <w:pStyle w:val="TableParagraph"/>
              <w:kinsoku w:val="0"/>
              <w:overflowPunct w:val="0"/>
              <w:spacing w:before="5" w:line="248" w:lineRule="auto"/>
              <w:ind w:left="95" w:right="645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6A58B3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6A58B3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A58B3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A58B3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r w:rsidRPr="006A58B3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A58B3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6A58B3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A58B3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A58B3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A58B3">
              <w:rPr>
                <w:rFonts w:ascii="Gill Sans MT" w:eastAsia="Gill Sans MT" w:hAnsi="Gill Sans MT" w:cs="Gill Sans MT"/>
                <w:sz w:val="20"/>
                <w:szCs w:val="20"/>
              </w:rPr>
              <w:t>s de</w:t>
            </w:r>
            <w:r w:rsidR="00C52DAB"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ciencias económicas o Humanidades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C84358" w14:textId="780B8387" w:rsidR="00C52DAB" w:rsidRPr="006A58B3" w:rsidRDefault="00C52DAB" w:rsidP="006A58B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6A58B3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1CC680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9BEAA7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29E17E8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608021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C45DC6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F25AC1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347E98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8D71E49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2FB1B77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FD89ECF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4513CB9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B9350A8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D8A39D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ADA9E7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FFD0FA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A4E086E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EA6357B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295EA18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2E6681F8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2D94D219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414CDC1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CA4B52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5C7502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A5987C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7B9F6C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43D910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8F0A35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02B606A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C29552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8B3E2D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2812AC7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F6E76F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BD5DA1B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61D4700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C39BB5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0DD3F6F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7B6CBE2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AB868A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F92C5E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CBFDBF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766FFBB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56D70C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28CD6A4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013229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92248C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134FD3C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87CB4C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632F888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194E42E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802835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3757726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5C68BEC6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396BA73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  <w:p w14:paraId="71F9E6E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1C1F89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20F288B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/>
              <w:ind w:left="114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Un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 w:rsidRPr="006A58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año en labores similares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74767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6A58B3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75F1180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/>
              <w:ind w:left="93"/>
              <w:rPr>
                <w:rFonts w:ascii="Gill Sans MT" w:hAnsi="Gill Sans MT"/>
                <w:sz w:val="20"/>
                <w:szCs w:val="20"/>
              </w:rPr>
            </w:pPr>
            <w:proofErr w:type="gramStart"/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Seis </w:t>
            </w:r>
            <w:r w:rsidRPr="006A58B3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proofErr w:type="gramEnd"/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6)</w:t>
            </w:r>
            <w:r w:rsidRPr="006A58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C52DAB" w:rsidRPr="006A58B3" w14:paraId="584FB03B" w14:textId="77777777" w:rsidTr="00C52DAB">
        <w:trPr>
          <w:trHeight w:hRule="exact" w:val="251"/>
          <w:jc w:val="center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80CB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6A58B3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6A58B3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6A58B3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6A58B3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6A58B3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C52DAB" w:rsidRPr="006A58B3" w14:paraId="70F00D23" w14:textId="77777777" w:rsidTr="00C52DAB">
        <w:trPr>
          <w:trHeight w:hRule="exact" w:val="487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A20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6A58B3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6A58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5DC8ACF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C5FDBE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6A58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6A58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A433FE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6B8C88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FB47F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7040992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C52DAB" w:rsidRPr="006A58B3" w14:paraId="766B4101" w14:textId="77777777" w:rsidTr="00C52DAB">
        <w:trPr>
          <w:trHeight w:hRule="exact" w:val="651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F58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3EBBC842" w14:textId="77777777" w:rsidR="00C52DAB" w:rsidRPr="006A58B3" w:rsidRDefault="00C52DAB" w:rsidP="00143DAF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4FE56C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Nec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sidades</w:t>
            </w:r>
            <w:r w:rsidRPr="006A58B3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58B3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6A58B3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usuar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os de atención </w:t>
            </w:r>
          </w:p>
          <w:p w14:paraId="6C530E9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10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Lev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ntadas  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963A6F3" w14:textId="77777777" w:rsidR="00C52DAB" w:rsidRPr="006A58B3" w:rsidRDefault="00C52DAB" w:rsidP="00143DA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0F0887EE" w14:textId="77777777" w:rsidR="00C52DAB" w:rsidRPr="006A58B3" w:rsidRDefault="00C52DAB" w:rsidP="00143DA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  <w:p w14:paraId="55536C28" w14:textId="77777777" w:rsidR="00C52DAB" w:rsidRPr="006A58B3" w:rsidRDefault="00C52DAB" w:rsidP="00143DAF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z w:val="20"/>
                <w:szCs w:val="20"/>
              </w:rPr>
              <w:t xml:space="preserve"> Programas de atención y rehabilitación funcionando</w:t>
            </w:r>
            <w:r w:rsidRPr="006A58B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adecuada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  <w:r w:rsidRPr="006A58B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692B4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58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6A58B3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6A58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6A58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AEEA9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52DAB" w:rsidRPr="006A58B3" w14:paraId="0D619E5B" w14:textId="77777777" w:rsidTr="00C52DAB">
        <w:trPr>
          <w:trHeight w:hRule="exact" w:val="56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B78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6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08F19853" w14:textId="77777777" w:rsidR="00C52DAB" w:rsidRPr="006A58B3" w:rsidRDefault="00C52DAB" w:rsidP="00143DAF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6D4E1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 w:rsidRPr="006A58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de atención y rehabilitación elaborados</w:t>
            </w:r>
            <w:r w:rsidRPr="006A58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vMerge/>
            <w:tcBorders>
              <w:left w:val="single" w:sz="2" w:space="0" w:color="000000"/>
              <w:right w:val="single" w:sz="4" w:space="0" w:color="000000"/>
            </w:tcBorders>
          </w:tcPr>
          <w:p w14:paraId="7758B891" w14:textId="77777777" w:rsidR="00C52DAB" w:rsidRPr="006A58B3" w:rsidRDefault="00C52DAB" w:rsidP="00143DAF">
            <w:pPr>
              <w:pStyle w:val="TableParagraph"/>
              <w:kinsoku w:val="0"/>
              <w:overflowPunct w:val="0"/>
              <w:ind w:right="49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AD7D1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6A58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58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6A58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6A58B3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A4190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52DAB" w:rsidRPr="006A58B3" w14:paraId="2DC1C4C3" w14:textId="77777777" w:rsidTr="00C52DAB">
        <w:trPr>
          <w:trHeight w:hRule="exact" w:val="584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6F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ECEF0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Base de datos estadísticos de mortalidad y morbilidad al día</w:t>
            </w:r>
          </w:p>
        </w:tc>
        <w:tc>
          <w:tcPr>
            <w:tcW w:w="365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9A1D88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6BC346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6A58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2F183D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52DAB" w:rsidRPr="006A58B3" w14:paraId="4174B6F8" w14:textId="77777777" w:rsidTr="00C52DAB">
        <w:trPr>
          <w:trHeight w:hRule="exact" w:val="305"/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363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79EF5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z w:val="20"/>
                <w:szCs w:val="20"/>
              </w:rPr>
              <w:t>Centros de atención y rehabilitación identificados y supervisados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DF81B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/>
                <w:sz w:val="20"/>
                <w:szCs w:val="20"/>
              </w:rPr>
              <w:t xml:space="preserve">Listados de Centros de tratamiento 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7F6035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6A58B3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9AA33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52DAB" w:rsidRPr="006A58B3" w14:paraId="25FEB173" w14:textId="77777777" w:rsidTr="00C52DAB">
        <w:trPr>
          <w:trHeight w:hRule="exact" w:val="250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2C33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586DC7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784F8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90890C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58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E66D5F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52DAB" w:rsidRPr="006A58B3" w14:paraId="18324C5D" w14:textId="77777777" w:rsidTr="00C52DAB">
        <w:trPr>
          <w:trHeight w:hRule="exact" w:val="257"/>
          <w:jc w:val="center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5DBF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1B417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ABBE0A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A63B81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6A58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45B4B6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52DAB" w:rsidRPr="006A58B3" w14:paraId="75FFC0EE" w14:textId="77777777" w:rsidTr="00C52DAB">
        <w:trPr>
          <w:trHeight w:hRule="exact" w:val="247"/>
          <w:jc w:val="center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3FA2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6A58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6A58B3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340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1E5E" w14:textId="77777777" w:rsidR="00C52DAB" w:rsidRPr="006A58B3" w:rsidRDefault="00C52DAB" w:rsidP="00143DA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 w:rsidRPr="006A58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 w:rsidRPr="006A58B3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6A58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13</w:t>
            </w:r>
          </w:p>
        </w:tc>
      </w:tr>
    </w:tbl>
    <w:p w14:paraId="7803901A" w14:textId="77777777" w:rsidR="00F945E1" w:rsidRDefault="00F945E1" w:rsidP="002A2C20">
      <w:pPr>
        <w:spacing w:line="480" w:lineRule="auto"/>
        <w:rPr>
          <w:rFonts w:ascii="Gill Sans MT" w:hAnsi="Gill Sans MT"/>
        </w:rPr>
      </w:pPr>
    </w:p>
    <w:p w14:paraId="3BBC31AD" w14:textId="77777777" w:rsidR="00F945E1" w:rsidRDefault="00F945E1" w:rsidP="002A2C2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text" w:horzAnchor="margin" w:tblpXSpec="center" w:tblpY="-557"/>
        <w:tblW w:w="14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869"/>
        <w:gridCol w:w="399"/>
        <w:gridCol w:w="3333"/>
        <w:gridCol w:w="2520"/>
        <w:gridCol w:w="938"/>
        <w:gridCol w:w="799"/>
        <w:gridCol w:w="1332"/>
      </w:tblGrid>
      <w:tr w:rsidR="009768BF" w14:paraId="7C24DCC2" w14:textId="77777777" w:rsidTr="00F9139E">
        <w:trPr>
          <w:trHeight w:hRule="exact" w:val="728"/>
        </w:trPr>
        <w:tc>
          <w:tcPr>
            <w:tcW w:w="11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71298D" w14:textId="77777777" w:rsidR="009768BF" w:rsidRDefault="009768BF" w:rsidP="00F9139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C53D486" w14:textId="77777777" w:rsidR="009768BF" w:rsidRDefault="009768BF" w:rsidP="00F9139E">
            <w:pPr>
              <w:pStyle w:val="TableParagraph"/>
              <w:kinsoku w:val="0"/>
              <w:overflowPunct w:val="0"/>
              <w:spacing w:before="8" w:line="248" w:lineRule="auto"/>
              <w:ind w:right="78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0CEB66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5AF9646" w14:textId="6B92252A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2</w:t>
            </w:r>
            <w:r w:rsidR="00BC38E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9768BF" w14:paraId="79322030" w14:textId="77777777" w:rsidTr="00F9139E">
        <w:trPr>
          <w:trHeight w:hRule="exact" w:val="595"/>
        </w:trPr>
        <w:tc>
          <w:tcPr>
            <w:tcW w:w="54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D35FCCF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B304E45" w14:textId="77777777" w:rsidR="009768BF" w:rsidRDefault="009768BF" w:rsidP="00F9139E">
            <w:pPr>
              <w:pStyle w:val="TableParagraph"/>
              <w:kinsoku w:val="0"/>
              <w:overflowPunct w:val="0"/>
              <w:spacing w:before="5"/>
            </w:pP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TECNICO EN DATOS ESTADISTICOS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73761F7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10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2B623B7" w14:textId="77777777" w:rsidR="009768BF" w:rsidRDefault="009768BF" w:rsidP="00F9139E">
            <w:pPr>
              <w:pStyle w:val="TableParagraph"/>
              <w:kinsoku w:val="0"/>
              <w:overflowPunct w:val="0"/>
              <w:spacing w:before="5"/>
              <w:ind w:left="100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58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84D4EF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22E9AA2C" w14:textId="77777777" w:rsidR="009768BF" w:rsidRDefault="009768BF" w:rsidP="00F9139E">
            <w:pPr>
              <w:pStyle w:val="TableParagraph"/>
              <w:kinsoku w:val="0"/>
              <w:overflowPunct w:val="0"/>
              <w:spacing w:before="5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trativa</w:t>
            </w:r>
          </w:p>
        </w:tc>
      </w:tr>
      <w:tr w:rsidR="009768BF" w14:paraId="27740199" w14:textId="77777777" w:rsidTr="00F9139E">
        <w:trPr>
          <w:trHeight w:hRule="exact" w:val="487"/>
        </w:trPr>
        <w:tc>
          <w:tcPr>
            <w:tcW w:w="14390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309D936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7BDEA52F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sencillas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dificació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orme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lecid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9768BF" w14:paraId="22AC299A" w14:textId="77777777" w:rsidTr="00F9139E">
        <w:trPr>
          <w:trHeight w:hRule="exact" w:val="251"/>
        </w:trPr>
        <w:tc>
          <w:tcPr>
            <w:tcW w:w="14390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86F" w14:textId="77777777" w:rsidR="009768BF" w:rsidRDefault="009768BF" w:rsidP="00F9139E">
            <w:pPr>
              <w:pStyle w:val="TableParagraph"/>
              <w:kinsoku w:val="0"/>
              <w:overflowPunct w:val="0"/>
              <w:spacing w:line="220" w:lineRule="exact"/>
              <w:ind w:left="5706" w:right="5701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9768BF" w14:paraId="406A6A92" w14:textId="77777777" w:rsidTr="00F9139E">
        <w:trPr>
          <w:trHeight w:hRule="exact" w:val="1290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B32A" w14:textId="77777777" w:rsidR="009768BF" w:rsidRDefault="009768BF" w:rsidP="000C5D58">
            <w:pPr>
              <w:pStyle w:val="Prrafodelista"/>
              <w:numPr>
                <w:ilvl w:val="0"/>
                <w:numId w:val="31"/>
              </w:numPr>
              <w:tabs>
                <w:tab w:val="left" w:pos="395"/>
              </w:tabs>
              <w:kinsoku w:val="0"/>
              <w:overflowPunct w:val="0"/>
              <w:spacing w:line="215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lecta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evisar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díst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</w:p>
          <w:p w14:paraId="321A3145" w14:textId="77777777" w:rsidR="009768BF" w:rsidRDefault="009768BF" w:rsidP="000C5D58">
            <w:pPr>
              <w:pStyle w:val="Prrafodelista"/>
              <w:numPr>
                <w:ilvl w:val="0"/>
                <w:numId w:val="3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Participar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abul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áfic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ú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indica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31E0E3D5" w14:textId="77777777" w:rsidR="009768BF" w:rsidRDefault="009768BF" w:rsidP="000C5D58">
            <w:pPr>
              <w:pStyle w:val="Prrafodelista"/>
              <w:numPr>
                <w:ilvl w:val="0"/>
                <w:numId w:val="3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códig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ando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ismos</w:t>
            </w:r>
          </w:p>
          <w:p w14:paraId="1B912BF6" w14:textId="77777777" w:rsidR="009768BF" w:rsidRDefault="009768BF" w:rsidP="000C5D58">
            <w:pPr>
              <w:pStyle w:val="Prrafodelista"/>
              <w:numPr>
                <w:ilvl w:val="0"/>
                <w:numId w:val="3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Ofrecer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stadísticas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interesada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2B503E15" w14:textId="77777777" w:rsidR="009768BF" w:rsidRDefault="009768BF" w:rsidP="000C5D58">
            <w:pPr>
              <w:pStyle w:val="Prrafodelista"/>
              <w:numPr>
                <w:ilvl w:val="0"/>
                <w:numId w:val="3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ntarias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conforme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9768BF" w14:paraId="55CA7158" w14:textId="77777777" w:rsidTr="00F9139E">
        <w:trPr>
          <w:trHeight w:hRule="exact" w:val="250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2CB1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5770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9768BF" w14:paraId="645166A5" w14:textId="77777777" w:rsidTr="00F9139E">
        <w:trPr>
          <w:trHeight w:hRule="exact" w:val="1081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E26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2708832" w14:textId="77777777" w:rsidR="009768BF" w:rsidRPr="006F174F" w:rsidRDefault="009768BF" w:rsidP="00F9139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Tener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</w:rPr>
              <w:t>ro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el 5</w:t>
            </w:r>
            <w:r>
              <w:rPr>
                <w:rFonts w:ascii="Gill Sans MT" w:eastAsia="Gill Sans MT" w:hAnsi="Gill Sans MT" w:cs="Gill Sans MT"/>
                <w:spacing w:val="-2"/>
              </w:rPr>
              <w:t>0</w:t>
            </w:r>
            <w:r>
              <w:rPr>
                <w:rFonts w:ascii="Gill Sans MT" w:eastAsia="Gill Sans MT" w:hAnsi="Gill Sans MT" w:cs="Gill Sans MT"/>
              </w:rPr>
              <w:t>% del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pl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d</w:t>
            </w:r>
            <w:r>
              <w:rPr>
                <w:rFonts w:ascii="Gill Sans MT" w:eastAsia="Gill Sans MT" w:hAnsi="Gill Sans MT" w:cs="Gill Sans MT"/>
              </w:rPr>
              <w:t>e e</w:t>
            </w:r>
            <w:r>
              <w:rPr>
                <w:rFonts w:ascii="Gill Sans MT" w:eastAsia="Gill Sans MT" w:hAnsi="Gill Sans MT" w:cs="Gill Sans MT"/>
                <w:spacing w:val="-2"/>
              </w:rPr>
              <w:t>st</w:t>
            </w:r>
            <w:r>
              <w:rPr>
                <w:rFonts w:ascii="Gill Sans MT" w:eastAsia="Gill Sans MT" w:hAnsi="Gill Sans MT" w:cs="Gill Sans MT"/>
              </w:rPr>
              <w:t>udios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una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-2"/>
              </w:rPr>
              <w:t>rr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de l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ien</w:t>
            </w:r>
            <w:r>
              <w:rPr>
                <w:rFonts w:ascii="Gill Sans MT" w:eastAsia="Gill Sans MT" w:hAnsi="Gill Sans MT" w:cs="Gill Sans MT"/>
                <w:spacing w:val="-2"/>
              </w:rPr>
              <w:t>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s 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>ó</w:t>
            </w:r>
            <w:r>
              <w:rPr>
                <w:rFonts w:ascii="Gill Sans MT" w:eastAsia="Gill Sans MT" w:hAnsi="Gill Sans MT" w:cs="Gill Sans MT"/>
              </w:rPr>
              <w:t>mi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>s 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</w:rPr>
              <w:t>s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>les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1AF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Conocimien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5FEA1996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cel</w:t>
            </w:r>
          </w:p>
          <w:p w14:paraId="32E488BA" w14:textId="77777777" w:rsidR="009768BF" w:rsidRDefault="009768BF" w:rsidP="00F9139E">
            <w:pPr>
              <w:pStyle w:val="TableParagraph"/>
              <w:kinsoku w:val="0"/>
              <w:overflowPunct w:val="0"/>
              <w:spacing w:before="10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1D5E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99951CD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 requerida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F737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398FFFB4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9768BF" w14:paraId="01E2E6F2" w14:textId="77777777" w:rsidTr="00F9139E">
        <w:trPr>
          <w:trHeight w:hRule="exact" w:val="250"/>
        </w:trPr>
        <w:tc>
          <w:tcPr>
            <w:tcW w:w="14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A202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465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9768BF" w14:paraId="2E38B509" w14:textId="77777777" w:rsidTr="00F9139E">
        <w:trPr>
          <w:trHeight w:hRule="exact" w:val="48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893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14" w:right="11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5798951E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397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818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87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C2E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91AD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5FD5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2" w:right="329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3C2D3AE2" w14:textId="77777777" w:rsidR="009768BF" w:rsidRDefault="009768BF" w:rsidP="00F9139E">
            <w:pPr>
              <w:pStyle w:val="TableParagraph"/>
              <w:kinsoku w:val="0"/>
              <w:overflowPunct w:val="0"/>
              <w:spacing w:before="8"/>
              <w:ind w:left="136" w:right="13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9768BF" w14:paraId="6E54A7A1" w14:textId="77777777" w:rsidTr="00F9139E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F84E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501" w:right="496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09A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recolectadas,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isadas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40850CBC" w14:textId="77777777" w:rsidR="009768BF" w:rsidRDefault="009768BF" w:rsidP="00F9139E">
            <w:pPr>
              <w:pStyle w:val="TableParagraph"/>
              <w:kinsoku w:val="0"/>
              <w:overflowPunct w:val="0"/>
              <w:spacing w:before="10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enadas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B80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A38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iudadano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5B0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768BF" w14:paraId="798339F5" w14:textId="77777777" w:rsidTr="00F9139E">
        <w:trPr>
          <w:trHeight w:hRule="exact" w:val="7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AB66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501" w:right="496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2EB7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tabuladas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ordenadas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</w:p>
          <w:p w14:paraId="2EBFE0F9" w14:textId="77777777" w:rsidR="009768BF" w:rsidRDefault="009768BF" w:rsidP="00F9139E">
            <w:pPr>
              <w:pStyle w:val="TableParagraph"/>
              <w:kinsoku w:val="0"/>
              <w:overflowPunct w:val="0"/>
              <w:spacing w:before="10" w:line="248" w:lineRule="auto"/>
              <w:ind w:left="95" w:right="830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particip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é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cnico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Estadísticos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76AB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gráficos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nfor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zado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392A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DF31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768BF" w14:paraId="7EB1534D" w14:textId="77777777" w:rsidTr="00F9139E">
        <w:trPr>
          <w:trHeight w:hRule="exact" w:val="75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536012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501" w:right="496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9953F4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Cód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revisados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</w:p>
          <w:p w14:paraId="34368112" w14:textId="77777777" w:rsidR="009768BF" w:rsidRDefault="009768BF" w:rsidP="00F9139E">
            <w:pPr>
              <w:pStyle w:val="TableParagraph"/>
              <w:kinsoku w:val="0"/>
              <w:overflowPunct w:val="0"/>
              <w:spacing w:before="10" w:line="245" w:lineRule="auto"/>
              <w:ind w:left="95" w:right="82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Estadísticos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0269AE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reporte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cód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9CFF65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6FE8E98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768BF" w14:paraId="6224BA83" w14:textId="77777777" w:rsidTr="00F9139E">
        <w:trPr>
          <w:trHeight w:hRule="exact" w:val="251"/>
        </w:trPr>
        <w:tc>
          <w:tcPr>
            <w:tcW w:w="120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3D5BB5D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501" w:right="496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86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81CB81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estadísticas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ofrecidas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690348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dadas</w:t>
            </w:r>
          </w:p>
        </w:tc>
        <w:tc>
          <w:tcPr>
            <w:tcW w:w="4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BED1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33B7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768BF" w14:paraId="7E7F4E7B" w14:textId="77777777" w:rsidTr="00F9139E">
        <w:trPr>
          <w:trHeight w:hRule="exact" w:val="247"/>
        </w:trPr>
        <w:tc>
          <w:tcPr>
            <w:tcW w:w="12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1414EC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331" w:right="329"/>
              <w:jc w:val="center"/>
            </w:pPr>
          </w:p>
        </w:tc>
        <w:tc>
          <w:tcPr>
            <w:tcW w:w="386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7379B3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331" w:right="329"/>
              <w:jc w:val="center"/>
            </w:pPr>
          </w:p>
        </w:tc>
        <w:tc>
          <w:tcPr>
            <w:tcW w:w="373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10AB4E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331" w:right="329"/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307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A867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768BF" w14:paraId="077EF98D" w14:textId="77777777" w:rsidTr="00F9139E">
        <w:trPr>
          <w:trHeight w:hRule="exact" w:val="251"/>
        </w:trPr>
        <w:tc>
          <w:tcPr>
            <w:tcW w:w="120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F2C76E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</w:p>
        </w:tc>
        <w:tc>
          <w:tcPr>
            <w:tcW w:w="386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D9C5D1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</w:p>
        </w:tc>
        <w:tc>
          <w:tcPr>
            <w:tcW w:w="373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86AA55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415CB1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8DB5A9" w14:textId="77777777" w:rsidR="009768BF" w:rsidRDefault="009768BF" w:rsidP="00F9139E">
            <w:pPr>
              <w:pStyle w:val="TableParagraph"/>
              <w:kinsoku w:val="0"/>
              <w:overflowPunct w:val="0"/>
              <w:spacing w:line="215" w:lineRule="exact"/>
              <w:ind w:left="331" w:right="3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768BF" w14:paraId="1FCAE52C" w14:textId="77777777" w:rsidTr="00F9139E">
        <w:trPr>
          <w:trHeight w:hRule="exact" w:val="248"/>
        </w:trPr>
        <w:tc>
          <w:tcPr>
            <w:tcW w:w="880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5218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340</w:t>
            </w:r>
          </w:p>
        </w:tc>
        <w:tc>
          <w:tcPr>
            <w:tcW w:w="558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1B36" w14:textId="77777777" w:rsidR="009768BF" w:rsidRDefault="009768BF" w:rsidP="00F9139E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13</w:t>
            </w:r>
          </w:p>
        </w:tc>
      </w:tr>
    </w:tbl>
    <w:p w14:paraId="403B99DE" w14:textId="77777777" w:rsidR="00981D56" w:rsidRDefault="00981D56" w:rsidP="002A2C20">
      <w:pPr>
        <w:spacing w:line="480" w:lineRule="auto"/>
        <w:rPr>
          <w:rFonts w:ascii="Gill Sans MT" w:hAnsi="Gill Sans MT"/>
        </w:rPr>
      </w:pPr>
    </w:p>
    <w:p w14:paraId="7EA65327" w14:textId="77777777" w:rsidR="000A4A37" w:rsidRDefault="000A4A37" w:rsidP="002A2C20">
      <w:pPr>
        <w:spacing w:line="480" w:lineRule="auto"/>
        <w:rPr>
          <w:rFonts w:ascii="Gill Sans MT" w:hAnsi="Gill Sans MT"/>
        </w:rPr>
      </w:pPr>
    </w:p>
    <w:tbl>
      <w:tblPr>
        <w:tblStyle w:val="Tablaconcuadrcula"/>
        <w:tblpPr w:leftFromText="141" w:rightFromText="141" w:vertAnchor="page" w:horzAnchor="margin" w:tblpY="859"/>
        <w:tblW w:w="14459" w:type="dxa"/>
        <w:tblLook w:val="04A0" w:firstRow="1" w:lastRow="0" w:firstColumn="1" w:lastColumn="0" w:noHBand="0" w:noVBand="1"/>
      </w:tblPr>
      <w:tblGrid>
        <w:gridCol w:w="9781"/>
        <w:gridCol w:w="4678"/>
      </w:tblGrid>
      <w:tr w:rsidR="00B82B93" w14:paraId="2AE24A24" w14:textId="77777777" w:rsidTr="00B82B93">
        <w:trPr>
          <w:trHeight w:val="699"/>
        </w:trPr>
        <w:tc>
          <w:tcPr>
            <w:tcW w:w="9781" w:type="dxa"/>
          </w:tcPr>
          <w:p w14:paraId="3DEC9477" w14:textId="77777777" w:rsidR="00B82B93" w:rsidRDefault="00B82B93" w:rsidP="00B82B93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80872C5" w14:textId="77777777" w:rsidR="00B82B93" w:rsidRDefault="00B82B93" w:rsidP="00B82B9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</w:tcPr>
          <w:p w14:paraId="3727CBBB" w14:textId="77777777" w:rsidR="00B82B93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0CBF8873" w14:textId="6F85A096" w:rsidR="00B82B93" w:rsidRPr="00794FFB" w:rsidRDefault="00B82B93" w:rsidP="00B82B93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</w:t>
            </w:r>
            <w:r w:rsidR="0027058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029</w:t>
            </w:r>
          </w:p>
        </w:tc>
      </w:tr>
    </w:tbl>
    <w:tbl>
      <w:tblPr>
        <w:tblpPr w:leftFromText="141" w:rightFromText="141" w:vertAnchor="page" w:horzAnchor="margin" w:tblpY="1603"/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455"/>
        <w:gridCol w:w="3659"/>
        <w:gridCol w:w="2932"/>
        <w:gridCol w:w="798"/>
        <w:gridCol w:w="1399"/>
      </w:tblGrid>
      <w:tr w:rsidR="00B82B93" w:rsidRPr="006A3F0D" w14:paraId="38621196" w14:textId="77777777" w:rsidTr="00B82B93">
        <w:trPr>
          <w:trHeight w:hRule="exact" w:val="490"/>
        </w:trPr>
        <w:tc>
          <w:tcPr>
            <w:tcW w:w="567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7287FF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6A3F0D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DD813C3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TECNICO EN TESORERÍA</w:t>
            </w:r>
          </w:p>
        </w:tc>
        <w:tc>
          <w:tcPr>
            <w:tcW w:w="36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7AD65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6A3F0D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 w:rsidRPr="006A3F0D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547C96EC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 w:rsidRPr="006A3F0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12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B6D019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25A2C4B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 w:rsidRPr="006A3F0D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B82B93" w:rsidRPr="006A3F0D" w14:paraId="102C86FA" w14:textId="77777777" w:rsidTr="00B82B93">
        <w:trPr>
          <w:trHeight w:hRule="exact" w:val="495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874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6A3F0D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6A3F0D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6A3F0D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6A3F0D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10D6815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 w:line="248" w:lineRule="auto"/>
              <w:ind w:left="95" w:right="77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yo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6A3F0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es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vo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6A3F0D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B82B93" w:rsidRPr="006A3F0D" w14:paraId="7D228E3D" w14:textId="77777777" w:rsidTr="00B82B93">
        <w:trPr>
          <w:trHeight w:hRule="exact" w:val="248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42EA48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 w:rsidRPr="006A3F0D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 w:rsidRPr="006A3F0D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B82B93" w:rsidRPr="006A3F0D" w14:paraId="1A7E548E" w14:textId="77777777" w:rsidTr="00C5425B">
        <w:trPr>
          <w:trHeight w:hRule="exact" w:val="1292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24E" w14:textId="77777777" w:rsidR="00B82B93" w:rsidRPr="006A3F0D" w:rsidRDefault="00B82B93" w:rsidP="000C5D58">
            <w:pPr>
              <w:pStyle w:val="Prrafodelista"/>
              <w:numPr>
                <w:ilvl w:val="0"/>
                <w:numId w:val="33"/>
              </w:numPr>
              <w:tabs>
                <w:tab w:val="left" w:pos="395"/>
              </w:tabs>
              <w:kinsoku w:val="0"/>
              <w:overflowPunct w:val="0"/>
              <w:spacing w:line="215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Recibir</w:t>
            </w:r>
            <w:r w:rsidRPr="006A3F0D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 w:rsidRPr="006A3F0D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caudaci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ingres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cuando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aplique</w:t>
            </w:r>
          </w:p>
          <w:p w14:paraId="71A605D2" w14:textId="77777777" w:rsidR="00B82B93" w:rsidRPr="006A3F0D" w:rsidRDefault="00B82B93" w:rsidP="000C5D58">
            <w:pPr>
              <w:pStyle w:val="Prrafodelista"/>
              <w:numPr>
                <w:ilvl w:val="0"/>
                <w:numId w:val="33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Llenar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ularios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epós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bancarios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auxili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izaci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tran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ferencias</w:t>
            </w:r>
          </w:p>
          <w:p w14:paraId="093A412E" w14:textId="77777777" w:rsidR="00B82B93" w:rsidRPr="006A3F0D" w:rsidRDefault="00B82B93" w:rsidP="000C5D58">
            <w:pPr>
              <w:pStyle w:val="Prrafodelista"/>
              <w:numPr>
                <w:ilvl w:val="0"/>
                <w:numId w:val="33"/>
              </w:numPr>
              <w:tabs>
                <w:tab w:val="left" w:pos="395"/>
              </w:tabs>
              <w:kinsoku w:val="0"/>
              <w:overflowPunct w:val="0"/>
              <w:spacing w:before="5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Organiz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uencia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mé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recib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itidos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registra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sistema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ático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libro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récord</w:t>
            </w:r>
          </w:p>
          <w:p w14:paraId="1AE326CE" w14:textId="77777777" w:rsidR="00B82B93" w:rsidRPr="006A3F0D" w:rsidRDefault="00B82B93" w:rsidP="000C5D58">
            <w:pPr>
              <w:pStyle w:val="Prrafodelista"/>
              <w:numPr>
                <w:ilvl w:val="0"/>
                <w:numId w:val="33"/>
              </w:numPr>
              <w:tabs>
                <w:tab w:val="left" w:pos="395"/>
              </w:tabs>
              <w:kinsoku w:val="0"/>
              <w:overflowPunct w:val="0"/>
              <w:spacing w:before="10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Hacer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caja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chi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fon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citar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eposi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ismos,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según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procedi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establec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</w:p>
          <w:p w14:paraId="17545CF1" w14:textId="77777777" w:rsidR="00B82B93" w:rsidRPr="006A3F0D" w:rsidRDefault="00B82B93" w:rsidP="000C5D58">
            <w:pPr>
              <w:pStyle w:val="Prrafodelista"/>
              <w:numPr>
                <w:ilvl w:val="0"/>
                <w:numId w:val="33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ntarias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conforme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naturale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B82B93" w:rsidRPr="006A3F0D" w14:paraId="4397840A" w14:textId="77777777" w:rsidTr="00B82B93">
        <w:trPr>
          <w:trHeight w:hRule="exact" w:val="250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9E9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6A3F0D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A3F0D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B82B93" w:rsidRPr="006A3F0D" w14:paraId="60024A8A" w14:textId="77777777" w:rsidTr="006A3F0D">
        <w:trPr>
          <w:trHeight w:hRule="exact" w:val="1027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B1447B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6A3F0D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99CFC25" w14:textId="77777777" w:rsidR="00B82B93" w:rsidRPr="006A3F0D" w:rsidRDefault="00B82B93" w:rsidP="00B82B93">
            <w:pPr>
              <w:pStyle w:val="TableParagraph"/>
              <w:spacing w:line="254" w:lineRule="exact"/>
              <w:ind w:left="102" w:right="4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A3F0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r w:rsidRPr="006A3F0D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A3F0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s de</w:t>
            </w:r>
            <w:r w:rsidRPr="006A3F0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s e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A3F0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6A3F0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A3F0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a de</w:t>
            </w:r>
          </w:p>
          <w:p w14:paraId="16821300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 w:line="248" w:lineRule="auto"/>
              <w:ind w:left="95" w:right="645"/>
              <w:rPr>
                <w:sz w:val="20"/>
                <w:szCs w:val="20"/>
              </w:rPr>
            </w:pP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human</w:t>
            </w:r>
            <w:r w:rsidRPr="006A3F0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A3F0D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1FAEB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6A3F0D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57E2913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8"/>
              <w:ind w:left="126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Ofimática</w:t>
            </w:r>
          </w:p>
          <w:p w14:paraId="43FA9724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Básico</w:t>
            </w:r>
            <w:r w:rsidRPr="006A3F0D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ntabilidad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8526B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322BA7EE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/>
              <w:ind w:left="114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No requerida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D620C3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6A3F0D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4B3C7BB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/>
              <w:ind w:left="93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B82B93" w:rsidRPr="006A3F0D" w14:paraId="3D75B1FA" w14:textId="77777777" w:rsidTr="00B82B93">
        <w:trPr>
          <w:trHeight w:hRule="exact" w:val="251"/>
        </w:trPr>
        <w:tc>
          <w:tcPr>
            <w:tcW w:w="1445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8C4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6A3F0D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6A3F0D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6A3F0D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B82B93" w:rsidRPr="006A3F0D" w14:paraId="28BC32A7" w14:textId="77777777" w:rsidTr="00B82B93">
        <w:trPr>
          <w:trHeight w:hRule="exact" w:val="48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9770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6A3F0D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6A3F0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77398CD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9C6A5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6A3F0D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6A3F0D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065713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047310B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31553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D9F70EE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B82B93" w:rsidRPr="006A3F0D" w14:paraId="4251E14C" w14:textId="77777777" w:rsidTr="00B82B93">
        <w:trPr>
          <w:trHeight w:hRule="exact" w:val="65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027D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509C5CBC" w14:textId="77777777" w:rsidR="00B82B93" w:rsidRPr="006A3F0D" w:rsidRDefault="00B82B93" w:rsidP="00B82B93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199E84A5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tes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recaudaci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ingres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71537A7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bidos</w:t>
            </w:r>
            <w:r w:rsidRPr="006A3F0D"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rganiz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A8D2C5A" w14:textId="77777777" w:rsidR="00B82B93" w:rsidRPr="006A3F0D" w:rsidRDefault="00B82B93" w:rsidP="00B82B93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6A3F0D">
              <w:rPr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Recib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ingreso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EB305F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AB5E6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B82B93" w:rsidRPr="006A3F0D" w14:paraId="16D9094B" w14:textId="77777777" w:rsidTr="00B82B93">
        <w:trPr>
          <w:trHeight w:hRule="exact" w:val="56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03D0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71C82F48" w14:textId="77777777" w:rsidR="00B82B93" w:rsidRPr="006A3F0D" w:rsidRDefault="00B82B93" w:rsidP="00B82B93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CACC80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rmul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rios</w:t>
            </w:r>
            <w:r w:rsidRPr="006A3F0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ep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sitos</w:t>
            </w:r>
            <w:r w:rsidRPr="006A3F0D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bancar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2A142158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mplet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6A3F0D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sin</w:t>
            </w:r>
            <w:r w:rsidRPr="006A3F0D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rores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4FF473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ulari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dep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sito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ba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</w:p>
          <w:p w14:paraId="5361C48E" w14:textId="77777777" w:rsidR="00B82B93" w:rsidRPr="006A3F0D" w:rsidRDefault="00B82B93" w:rsidP="00B82B93">
            <w:pPr>
              <w:pStyle w:val="TableParagraph"/>
              <w:kinsoku w:val="0"/>
              <w:overflowPunct w:val="0"/>
              <w:ind w:right="496"/>
              <w:rPr>
                <w:rFonts w:ascii="Gill Sans MT" w:hAnsi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Reali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BE6130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6A3F0D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AA353F7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82B93" w:rsidRPr="006A3F0D" w14:paraId="56022989" w14:textId="77777777" w:rsidTr="00B82B93">
        <w:trPr>
          <w:trHeight w:hRule="exact" w:val="58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E9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DAFC9E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8" w:line="248" w:lineRule="auto"/>
              <w:ind w:left="95" w:right="603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ecib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organiz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6A3F0D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A3F0D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registra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1A1F3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Regist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sistema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formático</w:t>
            </w:r>
            <w:r w:rsidRPr="006A3F0D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452CC824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libro</w:t>
            </w:r>
            <w:r w:rsidRPr="006A3F0D"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récord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06DF4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6A3F0D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B0643C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B82B93" w:rsidRPr="006A3F0D" w14:paraId="38A48ED2" w14:textId="77777777" w:rsidTr="00B82B93">
        <w:trPr>
          <w:trHeight w:hRule="exact" w:val="3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6182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A991EB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Cuadre</w:t>
            </w:r>
            <w:r w:rsidRPr="006A3F0D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Caja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Ch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6A3F0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754FA81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sición</w:t>
            </w:r>
            <w:r w:rsidRPr="006A3F0D"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licitada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F0F572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rtes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cuadre</w:t>
            </w:r>
            <w:r w:rsidRPr="006A3F0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caja</w:t>
            </w:r>
            <w:r w:rsidRPr="006A3F0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h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04BD9A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6A3F0D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EA96B5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B82B93" w:rsidRPr="006A3F0D" w14:paraId="58D392C4" w14:textId="77777777" w:rsidTr="00B82B93">
        <w:trPr>
          <w:trHeight w:hRule="exact" w:val="250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BE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F0C531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C9DA52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C9367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6A3F0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3B08F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B82B93" w:rsidRPr="006A3F0D" w14:paraId="6CEFEABA" w14:textId="77777777" w:rsidTr="00B82B93">
        <w:trPr>
          <w:trHeight w:hRule="exact" w:val="257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5B65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6904A4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E3BDF9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FBF4B6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6A3F0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E7E2AD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B82B93" w:rsidRPr="006A3F0D" w14:paraId="09681A36" w14:textId="77777777" w:rsidTr="00B82B93">
        <w:trPr>
          <w:trHeight w:hRule="exact" w:val="24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C048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6A3F0D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6A3F0D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360</w:t>
            </w:r>
          </w:p>
        </w:tc>
        <w:tc>
          <w:tcPr>
            <w:tcW w:w="5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469" w14:textId="77777777" w:rsidR="00B82B93" w:rsidRPr="006A3F0D" w:rsidRDefault="00B82B93" w:rsidP="00B82B93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 w:rsidRPr="006A3F0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 w:rsidRPr="006A3F0D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6A3F0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14</w:t>
            </w:r>
          </w:p>
        </w:tc>
      </w:tr>
    </w:tbl>
    <w:p w14:paraId="270F4289" w14:textId="77777777" w:rsidR="00AE50F6" w:rsidRDefault="00AE50F6" w:rsidP="002A2C20">
      <w:pPr>
        <w:spacing w:line="480" w:lineRule="auto"/>
        <w:rPr>
          <w:rFonts w:ascii="Gill Sans MT" w:hAnsi="Gill Sans MT"/>
        </w:rPr>
      </w:pPr>
    </w:p>
    <w:p w14:paraId="0517D43A" w14:textId="77777777" w:rsidR="00A94807" w:rsidRDefault="00A94807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W w:w="15107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277"/>
        <w:gridCol w:w="1127"/>
        <w:gridCol w:w="3688"/>
        <w:gridCol w:w="4395"/>
        <w:gridCol w:w="2559"/>
        <w:gridCol w:w="703"/>
        <w:gridCol w:w="1358"/>
      </w:tblGrid>
      <w:tr w:rsidR="009169E5" w:rsidRPr="00EB32F2" w14:paraId="02D4E11C" w14:textId="77777777" w:rsidTr="00940429">
        <w:trPr>
          <w:trHeight w:hRule="exact" w:val="776"/>
        </w:trPr>
        <w:tc>
          <w:tcPr>
            <w:tcW w:w="1304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21252" w14:textId="77777777" w:rsidR="00906BDE" w:rsidRPr="00EB32F2" w:rsidRDefault="00906BDE" w:rsidP="00906BD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F4F0228" w14:textId="0695AC22" w:rsidR="009169E5" w:rsidRPr="00EB32F2" w:rsidRDefault="00906BDE" w:rsidP="00906BDE">
            <w:pPr>
              <w:pStyle w:val="TableParagraph"/>
              <w:spacing w:before="1" w:line="254" w:lineRule="exact"/>
              <w:ind w:left="4740" w:right="1344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EB32F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EB32F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EB32F2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EB32F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EB32F2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EB32F2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EB32F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EB32F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960A" w14:textId="77777777" w:rsidR="009169E5" w:rsidRPr="00EB32F2" w:rsidRDefault="009169E5" w:rsidP="00EE29E4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512F1D9" w14:textId="091E06BD" w:rsidR="009169E5" w:rsidRPr="00EB32F2" w:rsidRDefault="009169E5" w:rsidP="00EE29E4">
            <w:pPr>
              <w:pStyle w:val="TableParagraph"/>
              <w:spacing w:line="25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I-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E3307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31</w:t>
            </w:r>
          </w:p>
        </w:tc>
      </w:tr>
      <w:tr w:rsidR="009169E5" w:rsidRPr="00EB32F2" w14:paraId="033A580D" w14:textId="77777777" w:rsidTr="00940429">
        <w:trPr>
          <w:trHeight w:hRule="exact" w:val="521"/>
        </w:trPr>
        <w:tc>
          <w:tcPr>
            <w:tcW w:w="6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A964" w14:textId="77777777" w:rsidR="009169E5" w:rsidRPr="00EB32F2" w:rsidRDefault="009169E5" w:rsidP="00EE29E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358B4057" w14:textId="77777777" w:rsidR="009169E5" w:rsidRPr="00EB32F2" w:rsidRDefault="009169E5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ESUP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2060" w14:textId="77777777" w:rsidR="009169E5" w:rsidRPr="00EB32F2" w:rsidRDefault="009169E5" w:rsidP="00EE29E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356C363" w14:textId="77777777" w:rsidR="009169E5" w:rsidRPr="00EB32F2" w:rsidRDefault="009169E5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9295DE" w14:textId="77777777" w:rsidR="009169E5" w:rsidRPr="00EB32F2" w:rsidRDefault="009169E5" w:rsidP="00EE29E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1C8C2484" w14:textId="77777777" w:rsidR="009169E5" w:rsidRPr="00EB32F2" w:rsidRDefault="009169E5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619EA4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0FC662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</w:tr>
      <w:tr w:rsidR="009169E5" w:rsidRPr="00EB32F2" w14:paraId="6BDDAAEC" w14:textId="77777777" w:rsidTr="00940429">
        <w:trPr>
          <w:trHeight w:hRule="exact" w:val="521"/>
        </w:trPr>
        <w:tc>
          <w:tcPr>
            <w:tcW w:w="151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091E8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5DFA7169" w14:textId="77777777" w:rsidR="009169E5" w:rsidRPr="00EB32F2" w:rsidRDefault="009169E5" w:rsidP="00EE29E4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poyo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ionad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</w:tr>
      <w:tr w:rsidR="009169E5" w:rsidRPr="00EB32F2" w14:paraId="57596924" w14:textId="77777777" w:rsidTr="00940429">
        <w:trPr>
          <w:trHeight w:hRule="exact" w:val="264"/>
        </w:trPr>
        <w:tc>
          <w:tcPr>
            <w:tcW w:w="151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2183" w14:textId="77777777" w:rsidR="009169E5" w:rsidRPr="00EB32F2" w:rsidRDefault="009169E5" w:rsidP="00EE29E4">
            <w:pPr>
              <w:pStyle w:val="TableParagraph"/>
              <w:spacing w:line="232" w:lineRule="exact"/>
              <w:ind w:left="6067" w:right="607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169E5" w:rsidRPr="00EB32F2" w14:paraId="0A060B7B" w14:textId="77777777" w:rsidTr="00940429">
        <w:trPr>
          <w:trHeight w:hRule="exact" w:val="1344"/>
        </w:trPr>
        <w:tc>
          <w:tcPr>
            <w:tcW w:w="151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8005" w14:textId="77777777" w:rsidR="009169E5" w:rsidRPr="00EB32F2" w:rsidRDefault="009169E5" w:rsidP="00BB6E37">
            <w:pPr>
              <w:pStyle w:val="Prrafodelista"/>
              <w:numPr>
                <w:ilvl w:val="0"/>
                <w:numId w:val="108"/>
              </w:numPr>
              <w:tabs>
                <w:tab w:val="left" w:pos="419"/>
              </w:tabs>
              <w:autoSpaceDE/>
              <w:autoSpaceDN/>
              <w:adjustRightInd/>
              <w:spacing w:line="235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 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itudes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ondos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Ge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B32F2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(SI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EF)</w:t>
            </w:r>
          </w:p>
          <w:p w14:paraId="18F2EF8C" w14:textId="77777777" w:rsidR="009169E5" w:rsidRPr="00EB32F2" w:rsidRDefault="009169E5" w:rsidP="00BB6E37">
            <w:pPr>
              <w:pStyle w:val="Prrafodelista"/>
              <w:numPr>
                <w:ilvl w:val="0"/>
                <w:numId w:val="10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uxi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efectua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or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fa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ibo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, ent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3ADC9C63" w14:textId="77777777" w:rsidR="009169E5" w:rsidRPr="00EB32F2" w:rsidRDefault="009169E5" w:rsidP="00BB6E37">
            <w:pPr>
              <w:pStyle w:val="Prrafodelista"/>
              <w:numPr>
                <w:ilvl w:val="0"/>
                <w:numId w:val="108"/>
              </w:numPr>
              <w:tabs>
                <w:tab w:val="left" w:pos="419"/>
              </w:tabs>
              <w:autoSpaceDE/>
              <w:autoSpaceDN/>
              <w:adjustRightInd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Cu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nib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el SI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EF y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tionar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utor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3C68433A" w14:textId="77777777" w:rsidR="009169E5" w:rsidRPr="00EB32F2" w:rsidRDefault="009169E5" w:rsidP="00BB6E37">
            <w:pPr>
              <w:pStyle w:val="Prrafodelista"/>
              <w:numPr>
                <w:ilvl w:val="0"/>
                <w:numId w:val="10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itudes 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fon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us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dientes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  <w:p w14:paraId="06E7E9EE" w14:textId="77777777" w:rsidR="009169E5" w:rsidRPr="00EB32F2" w:rsidRDefault="009169E5" w:rsidP="00BB6E37">
            <w:pPr>
              <w:pStyle w:val="Prrafodelista"/>
              <w:numPr>
                <w:ilvl w:val="0"/>
                <w:numId w:val="108"/>
              </w:numPr>
              <w:tabs>
                <w:tab w:val="left" w:pos="419"/>
              </w:tabs>
              <w:autoSpaceDE/>
              <w:autoSpaceDN/>
              <w:adjustRightInd/>
              <w:spacing w:before="1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9169E5" w:rsidRPr="00EB32F2" w14:paraId="212332D9" w14:textId="77777777" w:rsidTr="00940429">
        <w:trPr>
          <w:trHeight w:hRule="exact" w:val="266"/>
        </w:trPr>
        <w:tc>
          <w:tcPr>
            <w:tcW w:w="151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341E" w14:textId="77777777" w:rsidR="009169E5" w:rsidRPr="00EB32F2" w:rsidRDefault="009169E5" w:rsidP="00EE29E4">
            <w:pPr>
              <w:pStyle w:val="TableParagraph"/>
              <w:spacing w:line="232" w:lineRule="exact"/>
              <w:ind w:left="6137" w:right="613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169E5" w:rsidRPr="00EB32F2" w14:paraId="09ECC636" w14:textId="77777777" w:rsidTr="00940429">
        <w:trPr>
          <w:trHeight w:hRule="exact" w:val="775"/>
        </w:trPr>
        <w:tc>
          <w:tcPr>
            <w:tcW w:w="6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8167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040B2CB4" w14:textId="77777777" w:rsidR="009169E5" w:rsidRPr="00EB32F2" w:rsidRDefault="009169E5" w:rsidP="00EE29E4">
            <w:pPr>
              <w:pStyle w:val="TableParagraph"/>
              <w:spacing w:line="254" w:lineRule="exact"/>
              <w:ind w:left="102" w:right="10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Tener </w:t>
            </w:r>
            <w:r w:rsidRPr="00EB32F2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obado</w:t>
            </w:r>
            <w:proofErr w:type="spellEnd"/>
            <w:proofErr w:type="gram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50% 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una </w:t>
            </w:r>
            <w:r w:rsidRPr="00EB32F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EB32F2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EB887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1EB9E34B" w14:textId="77777777" w:rsidR="009169E5" w:rsidRPr="00EB32F2" w:rsidRDefault="009169E5" w:rsidP="00EE29E4">
            <w:pPr>
              <w:pStyle w:val="TableParagraph"/>
              <w:spacing w:line="254" w:lineRule="exact"/>
              <w:ind w:left="140" w:right="169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Gube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7C53" w14:textId="77777777" w:rsidR="009169E5" w:rsidRPr="00EB32F2" w:rsidRDefault="009169E5" w:rsidP="00EE29E4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3D1B7251" w14:textId="77777777" w:rsidR="009169E5" w:rsidRPr="00EB32F2" w:rsidRDefault="009169E5" w:rsidP="00EE29E4">
            <w:pPr>
              <w:pStyle w:val="TableParagraph"/>
              <w:spacing w:line="254" w:lineRule="exact"/>
              <w:ind w:left="1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eque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D520F" w14:textId="77777777" w:rsidR="009169E5" w:rsidRPr="00EB32F2" w:rsidRDefault="009169E5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7141F1F9" w14:textId="77777777" w:rsidR="009169E5" w:rsidRPr="00EB32F2" w:rsidRDefault="009169E5" w:rsidP="00EE29E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9169E5" w:rsidRPr="00EB32F2" w14:paraId="5A79A387" w14:textId="77777777" w:rsidTr="00940429">
        <w:trPr>
          <w:trHeight w:hRule="exact" w:val="264"/>
        </w:trPr>
        <w:tc>
          <w:tcPr>
            <w:tcW w:w="1510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B6B2" w14:textId="77777777" w:rsidR="009169E5" w:rsidRPr="00EB32F2" w:rsidRDefault="009169E5" w:rsidP="00EE29E4">
            <w:pPr>
              <w:pStyle w:val="TableParagraph"/>
              <w:spacing w:line="232" w:lineRule="exact"/>
              <w:ind w:left="49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169E5" w:rsidRPr="00EB32F2" w14:paraId="4E46A0B1" w14:textId="77777777" w:rsidTr="00940429">
        <w:trPr>
          <w:trHeight w:hRule="exact" w:val="5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35C38" w14:textId="77777777" w:rsidR="009169E5" w:rsidRPr="00EB32F2" w:rsidRDefault="009169E5" w:rsidP="00EE29E4">
            <w:pPr>
              <w:pStyle w:val="TableParagraph"/>
              <w:spacing w:line="232" w:lineRule="exact"/>
              <w:ind w:left="125" w:right="12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55759294" w14:textId="77777777" w:rsidR="009169E5" w:rsidRPr="00EB32F2" w:rsidRDefault="009169E5" w:rsidP="00EE29E4">
            <w:pPr>
              <w:pStyle w:val="TableParagraph"/>
              <w:spacing w:before="2"/>
              <w:ind w:left="425" w:right="4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85277C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489339" w14:textId="77777777" w:rsidR="009169E5" w:rsidRPr="00EB32F2" w:rsidRDefault="009169E5" w:rsidP="00EE29E4">
            <w:pPr>
              <w:pStyle w:val="TableParagraph"/>
              <w:spacing w:line="232" w:lineRule="exact"/>
              <w:ind w:left="16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496A5" w14:textId="77777777" w:rsidR="009169E5" w:rsidRPr="00EB32F2" w:rsidRDefault="009169E5" w:rsidP="00EE29E4">
            <w:pPr>
              <w:pStyle w:val="TableParagraph"/>
              <w:spacing w:line="232" w:lineRule="exact"/>
              <w:ind w:left="1638" w:right="163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5426D6" w14:textId="77777777" w:rsidR="009169E5" w:rsidRPr="00EB32F2" w:rsidRDefault="009169E5" w:rsidP="00EE29E4">
            <w:pPr>
              <w:pStyle w:val="TableParagraph"/>
              <w:spacing w:line="232" w:lineRule="exact"/>
              <w:ind w:left="88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62BE73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3266" w14:textId="77777777" w:rsidR="009169E5" w:rsidRPr="00EB32F2" w:rsidRDefault="009169E5" w:rsidP="00EE29E4">
            <w:pPr>
              <w:pStyle w:val="TableParagraph"/>
              <w:spacing w:line="232" w:lineRule="exact"/>
              <w:ind w:right="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66726C1" w14:textId="77777777" w:rsidR="009169E5" w:rsidRPr="00EB32F2" w:rsidRDefault="009169E5" w:rsidP="00EE29E4">
            <w:pPr>
              <w:pStyle w:val="TableParagraph"/>
              <w:spacing w:before="2"/>
              <w:ind w:righ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9169E5" w:rsidRPr="00EB32F2" w14:paraId="73CB7159" w14:textId="77777777" w:rsidTr="00940429">
        <w:trPr>
          <w:trHeight w:hRule="exact" w:val="5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7355" w14:textId="77777777" w:rsidR="009169E5" w:rsidRPr="00EB32F2" w:rsidRDefault="009169E5" w:rsidP="00EE29E4">
            <w:pPr>
              <w:pStyle w:val="TableParagraph"/>
              <w:spacing w:line="232" w:lineRule="exact"/>
              <w:ind w:left="533" w:right="53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2CDD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itud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Fon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E01D7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itud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49A2" w14:textId="77777777" w:rsidR="009169E5" w:rsidRPr="00EB32F2" w:rsidRDefault="009169E5" w:rsidP="00EE29E4">
            <w:pPr>
              <w:pStyle w:val="TableParagraph"/>
              <w:tabs>
                <w:tab w:val="left" w:pos="992"/>
                <w:tab w:val="left" w:pos="1596"/>
                <w:tab w:val="left" w:pos="2033"/>
                <w:tab w:val="left" w:pos="3005"/>
              </w:tabs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411A8BFE" w14:textId="77777777" w:rsidR="009169E5" w:rsidRPr="00EB32F2" w:rsidRDefault="009169E5" w:rsidP="00EE29E4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5555" w14:textId="77777777" w:rsidR="009169E5" w:rsidRPr="00EB32F2" w:rsidRDefault="009169E5" w:rsidP="00EE29E4">
            <w:pPr>
              <w:pStyle w:val="TableParagraph"/>
              <w:spacing w:line="232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169E5" w:rsidRPr="00EB32F2" w14:paraId="53C49FF1" w14:textId="77777777" w:rsidTr="00940429">
        <w:trPr>
          <w:trHeight w:hRule="exact" w:val="51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4A82" w14:textId="77777777" w:rsidR="009169E5" w:rsidRPr="00EB32F2" w:rsidRDefault="009169E5" w:rsidP="00EE29E4">
            <w:pPr>
              <w:pStyle w:val="TableParagraph"/>
              <w:spacing w:line="232" w:lineRule="exact"/>
              <w:ind w:left="533" w:right="53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3BB6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oyo</w:t>
            </w:r>
            <w:proofErr w:type="spellEnd"/>
          </w:p>
          <w:p w14:paraId="430290D4" w14:textId="77777777" w:rsidR="009169E5" w:rsidRPr="00EB32F2" w:rsidRDefault="009169E5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FB71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0382" w14:textId="77777777" w:rsidR="009169E5" w:rsidRPr="00EB32F2" w:rsidRDefault="009169E5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4374" w14:textId="77777777" w:rsidR="009169E5" w:rsidRPr="00EB32F2" w:rsidRDefault="009169E5" w:rsidP="00EE29E4">
            <w:pPr>
              <w:pStyle w:val="TableParagraph"/>
              <w:spacing w:line="232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169E5" w:rsidRPr="00EB32F2" w14:paraId="5BFFB132" w14:textId="77777777" w:rsidTr="00940429">
        <w:trPr>
          <w:trHeight w:hRule="exact" w:val="52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8C27C" w14:textId="77777777" w:rsidR="009169E5" w:rsidRPr="00EB32F2" w:rsidRDefault="009169E5" w:rsidP="00EE29E4">
            <w:pPr>
              <w:pStyle w:val="TableParagraph"/>
              <w:spacing w:line="235" w:lineRule="exact"/>
              <w:ind w:left="533" w:right="53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9D208" w14:textId="77777777" w:rsidR="009169E5" w:rsidRPr="00EB32F2" w:rsidRDefault="009169E5" w:rsidP="00EE29E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itud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Cu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  <w:p w14:paraId="2F4B6595" w14:textId="77777777" w:rsidR="009169E5" w:rsidRPr="00EB32F2" w:rsidRDefault="009169E5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ponibil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4D573" w14:textId="77777777" w:rsidR="009169E5" w:rsidRPr="00EB32F2" w:rsidRDefault="009169E5" w:rsidP="00EE29E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ponibil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FD9230" w14:textId="77777777" w:rsidR="009169E5" w:rsidRPr="00EB32F2" w:rsidRDefault="009169E5" w:rsidP="00EE29E4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DE2D8E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66C90" w14:textId="77777777" w:rsidR="009169E5" w:rsidRPr="00EB32F2" w:rsidRDefault="009169E5" w:rsidP="00EE29E4">
            <w:pPr>
              <w:pStyle w:val="TableParagraph"/>
              <w:spacing w:line="235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9169E5" w:rsidRPr="00EB32F2" w14:paraId="1C7752DB" w14:textId="77777777" w:rsidTr="00940429">
        <w:trPr>
          <w:trHeight w:hRule="exact" w:val="42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3D9FAE" w14:textId="77777777" w:rsidR="009169E5" w:rsidRPr="00EB32F2" w:rsidRDefault="009169E5" w:rsidP="00EE29E4">
            <w:pPr>
              <w:pStyle w:val="TableParagraph"/>
              <w:spacing w:line="232" w:lineRule="exact"/>
              <w:ind w:left="533" w:right="53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23D239" w14:textId="77777777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itudes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ord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447980" w14:textId="77777777" w:rsidR="009169E5" w:rsidRPr="00EB32F2" w:rsidRDefault="009169E5" w:rsidP="00EE29E4">
            <w:pPr>
              <w:pStyle w:val="TableParagraph"/>
              <w:spacing w:line="232" w:lineRule="exact"/>
              <w:ind w:left="16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36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proofErr w:type="gram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it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35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r w:rsidRPr="00EB32F2">
              <w:rPr>
                <w:rFonts w:ascii="Gill Sans MT" w:eastAsia="Gill Sans MT" w:hAnsi="Gill Sans MT" w:cs="Gill Sans MT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35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08F5DE19" w14:textId="77777777" w:rsidR="009169E5" w:rsidRPr="00EB32F2" w:rsidRDefault="009169E5" w:rsidP="00EE29E4">
            <w:pPr>
              <w:pStyle w:val="TableParagraph"/>
              <w:spacing w:before="1" w:line="186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B561A34" w14:textId="77777777" w:rsidR="009169E5" w:rsidRPr="00EB32F2" w:rsidRDefault="009169E5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B32F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13834C7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4D81BF" w14:textId="77777777" w:rsidR="009169E5" w:rsidRPr="00EB32F2" w:rsidRDefault="009169E5" w:rsidP="00EE29E4">
            <w:pPr>
              <w:pStyle w:val="TableParagraph"/>
              <w:spacing w:line="232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169E5" w:rsidRPr="00EB32F2" w14:paraId="3DAE8A00" w14:textId="77777777" w:rsidTr="00940429">
        <w:trPr>
          <w:trHeight w:hRule="exact" w:val="301"/>
        </w:trPr>
        <w:tc>
          <w:tcPr>
            <w:tcW w:w="12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B26690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157555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43219C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6D2E73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9B9DE8" w14:textId="77777777" w:rsidR="009169E5" w:rsidRPr="00EB32F2" w:rsidRDefault="009169E5" w:rsidP="00EE29E4">
            <w:pPr>
              <w:pStyle w:val="TableParagraph"/>
              <w:spacing w:line="16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B05CCF5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C0A0" w14:textId="77777777" w:rsidR="009169E5" w:rsidRPr="00EB32F2" w:rsidRDefault="009169E5" w:rsidP="00EE29E4">
            <w:pPr>
              <w:pStyle w:val="TableParagraph"/>
              <w:spacing w:line="165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169E5" w:rsidRPr="00EB32F2" w14:paraId="3749D7A7" w14:textId="77777777" w:rsidTr="00940429">
        <w:trPr>
          <w:trHeight w:hRule="exact" w:val="346"/>
        </w:trPr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0ED9A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4D8115A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01E6C75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9846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65921D" w14:textId="77777777" w:rsidR="009169E5" w:rsidRPr="00EB32F2" w:rsidRDefault="009169E5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B32F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A356D3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B2E5" w14:textId="77777777" w:rsidR="009169E5" w:rsidRPr="00EB32F2" w:rsidRDefault="009169E5" w:rsidP="00EE29E4">
            <w:pPr>
              <w:pStyle w:val="TableParagraph"/>
              <w:spacing w:line="232" w:lineRule="exact"/>
              <w:ind w:left="700" w:right="70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9169E5" w:rsidRPr="00EB32F2" w14:paraId="419F8BDF" w14:textId="77777777" w:rsidTr="00940429">
        <w:trPr>
          <w:trHeight w:hRule="exact" w:val="266"/>
        </w:trPr>
        <w:tc>
          <w:tcPr>
            <w:tcW w:w="2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E3010E" w14:textId="1362761F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="00B954F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C3253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139BDB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4EE438" w14:textId="0961F806" w:rsidR="009169E5" w:rsidRPr="00EB32F2" w:rsidRDefault="009169E5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B32F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EB32F2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1749D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961301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641C53" w14:textId="77777777" w:rsidR="009169E5" w:rsidRPr="00EB32F2" w:rsidRDefault="009169E5" w:rsidP="00EE29E4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697"/>
        <w:tblW w:w="14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331"/>
        <w:gridCol w:w="1200"/>
        <w:gridCol w:w="2797"/>
        <w:gridCol w:w="402"/>
        <w:gridCol w:w="2531"/>
        <w:gridCol w:w="666"/>
        <w:gridCol w:w="798"/>
        <w:gridCol w:w="1333"/>
      </w:tblGrid>
      <w:tr w:rsidR="009A1B89" w:rsidRPr="004949B1" w14:paraId="5429C4AD" w14:textId="77777777" w:rsidTr="009A1B89">
        <w:trPr>
          <w:trHeight w:hRule="exact" w:val="727"/>
        </w:trPr>
        <w:tc>
          <w:tcPr>
            <w:tcW w:w="11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344508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ED1F5D4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 w:line="245" w:lineRule="auto"/>
              <w:ind w:right="857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4949B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D094FD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27F098FC" w14:textId="713DE6CD" w:rsidR="009A1B89" w:rsidRPr="004949B1" w:rsidRDefault="009A1B89" w:rsidP="009A1B89">
            <w:pPr>
              <w:pStyle w:val="TableParagraph"/>
              <w:kinsoku w:val="0"/>
              <w:overflowPunct w:val="0"/>
              <w:spacing w:before="8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A0130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33</w:t>
            </w:r>
          </w:p>
        </w:tc>
      </w:tr>
      <w:tr w:rsidR="009A1B89" w:rsidRPr="004949B1" w14:paraId="541099AD" w14:textId="77777777" w:rsidTr="009A1B89">
        <w:trPr>
          <w:trHeight w:hRule="exact" w:val="487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057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7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 w:rsidRPr="004949B1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61BDF0FC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ind w:left="94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TECNICO </w:t>
            </w:r>
            <w:proofErr w:type="gramStart"/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EN </w:t>
            </w:r>
            <w:r w:rsidRPr="004949B1"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ABILID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proofErr w:type="gramEnd"/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15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4949B1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 w:rsidRPr="004949B1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B1ABE3D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 w:rsidRPr="004949B1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D8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7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AA4EC7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ind w:left="92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4949B1"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Administrat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va</w:t>
            </w:r>
          </w:p>
        </w:tc>
      </w:tr>
      <w:tr w:rsidR="009A1B89" w:rsidRPr="004949B1" w14:paraId="69664112" w14:textId="77777777" w:rsidTr="009A1B89">
        <w:trPr>
          <w:trHeight w:hRule="exact" w:val="730"/>
        </w:trPr>
        <w:tc>
          <w:tcPr>
            <w:tcW w:w="1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52C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4949B1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 w:rsidRPr="004949B1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148300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 w:line="248" w:lineRule="auto"/>
              <w:ind w:left="94" w:right="1760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ganizaci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clasifica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financ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eros,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mo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regist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transacci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siste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auto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atizados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lib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4949B1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contabilidad</w:t>
            </w:r>
          </w:p>
        </w:tc>
      </w:tr>
      <w:tr w:rsidR="009A1B89" w:rsidRPr="004949B1" w14:paraId="7FE2DC79" w14:textId="77777777" w:rsidTr="009A1B89">
        <w:trPr>
          <w:trHeight w:hRule="exact" w:val="250"/>
        </w:trPr>
        <w:tc>
          <w:tcPr>
            <w:tcW w:w="1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3DE9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636" w:right="5634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 w:rsidRPr="004949B1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9A1B89" w:rsidRPr="004949B1" w14:paraId="1E976DAA" w14:textId="77777777" w:rsidTr="008F69BE">
        <w:trPr>
          <w:trHeight w:hRule="exact" w:val="1320"/>
        </w:trPr>
        <w:tc>
          <w:tcPr>
            <w:tcW w:w="1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D14" w14:textId="77777777" w:rsidR="009A1B89" w:rsidRPr="004949B1" w:rsidRDefault="009A1B89" w:rsidP="000C5D58">
            <w:pPr>
              <w:pStyle w:val="Prrafodelista"/>
              <w:numPr>
                <w:ilvl w:val="0"/>
                <w:numId w:val="32"/>
              </w:numPr>
              <w:tabs>
                <w:tab w:val="left" w:pos="390"/>
              </w:tabs>
              <w:kinsoku w:val="0"/>
              <w:overflowPunct w:val="0"/>
              <w:spacing w:line="217" w:lineRule="exact"/>
              <w:ind w:left="390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ecibir,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visar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ganiz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expedientes</w:t>
            </w:r>
            <w:r w:rsidRPr="004949B1"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nsac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iones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nancieras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fines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contable</w:t>
            </w:r>
          </w:p>
          <w:p w14:paraId="1B69AA21" w14:textId="77777777" w:rsidR="009A1B89" w:rsidRPr="004949B1" w:rsidRDefault="009A1B89" w:rsidP="000C5D58">
            <w:pPr>
              <w:pStyle w:val="Prrafodelista"/>
              <w:numPr>
                <w:ilvl w:val="0"/>
                <w:numId w:val="32"/>
              </w:numPr>
              <w:tabs>
                <w:tab w:val="left" w:pos="390"/>
              </w:tabs>
              <w:kinsoku w:val="0"/>
              <w:overflowPunct w:val="0"/>
              <w:spacing w:before="5"/>
              <w:ind w:left="390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Au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iliar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regist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retencio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pag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veedo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  <w:p w14:paraId="3FB080DD" w14:textId="77777777" w:rsidR="009A1B89" w:rsidRPr="004949B1" w:rsidRDefault="009A1B89" w:rsidP="000C5D58">
            <w:pPr>
              <w:pStyle w:val="Prrafodelista"/>
              <w:numPr>
                <w:ilvl w:val="0"/>
                <w:numId w:val="32"/>
              </w:numPr>
              <w:tabs>
                <w:tab w:val="left" w:pos="390"/>
              </w:tabs>
              <w:kinsoku w:val="0"/>
              <w:overflowPunct w:val="0"/>
              <w:spacing w:before="10"/>
              <w:ind w:left="390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rticipar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liaci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banc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rias</w:t>
            </w:r>
          </w:p>
          <w:p w14:paraId="714C860F" w14:textId="77777777" w:rsidR="009A1B89" w:rsidRPr="004949B1" w:rsidRDefault="009A1B89" w:rsidP="000C5D58">
            <w:pPr>
              <w:pStyle w:val="Prrafodelista"/>
              <w:numPr>
                <w:ilvl w:val="0"/>
                <w:numId w:val="32"/>
              </w:numPr>
              <w:tabs>
                <w:tab w:val="left" w:pos="390"/>
              </w:tabs>
              <w:kinsoku w:val="0"/>
              <w:overflowPunct w:val="0"/>
              <w:spacing w:before="5"/>
              <w:ind w:left="390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Au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ili</w:t>
            </w:r>
            <w:r w:rsidRPr="004949B1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949B1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opera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iones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contables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sist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 w:rsidRPr="004949B1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te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ibr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conta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b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ilidad</w:t>
            </w:r>
          </w:p>
          <w:p w14:paraId="1FBFDD3F" w14:textId="77777777" w:rsidR="009A1B89" w:rsidRPr="004949B1" w:rsidRDefault="009A1B89" w:rsidP="000C5D58">
            <w:pPr>
              <w:pStyle w:val="Prrafodelista"/>
              <w:numPr>
                <w:ilvl w:val="0"/>
                <w:numId w:val="32"/>
              </w:numPr>
              <w:tabs>
                <w:tab w:val="left" w:pos="390"/>
              </w:tabs>
              <w:kinsoku w:val="0"/>
              <w:overflowPunct w:val="0"/>
              <w:spacing w:before="8"/>
              <w:ind w:left="390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 w:rsidRPr="004949B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</w:tr>
      <w:tr w:rsidR="009A1B89" w:rsidRPr="004949B1" w14:paraId="48F3BB75" w14:textId="77777777" w:rsidTr="009A1B89">
        <w:trPr>
          <w:trHeight w:hRule="exact" w:val="248"/>
        </w:trPr>
        <w:tc>
          <w:tcPr>
            <w:tcW w:w="1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56D9F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699" w:right="5700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4949B1"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9A1B89" w:rsidRPr="004949B1" w14:paraId="4466D594" w14:textId="77777777" w:rsidTr="009A1B89">
        <w:trPr>
          <w:trHeight w:hRule="exact" w:val="1013"/>
        </w:trPr>
        <w:tc>
          <w:tcPr>
            <w:tcW w:w="45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73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 w:rsidRPr="004949B1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l:</w:t>
            </w:r>
          </w:p>
          <w:p w14:paraId="3398601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 w:line="248" w:lineRule="auto"/>
              <w:ind w:left="94" w:right="755"/>
              <w:rPr>
                <w:sz w:val="20"/>
                <w:szCs w:val="20"/>
              </w:rPr>
            </w:pP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udios de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la Li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a en</w:t>
            </w:r>
            <w:r w:rsidRPr="004949B1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4949B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4949B1">
              <w:rPr>
                <w:rFonts w:ascii="Gill Sans MT" w:eastAsia="Gill Sans MT" w:hAnsi="Gill Sans MT" w:cs="Gill Sans MT"/>
                <w:spacing w:val="6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mini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3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AB8BB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Conocimi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ntos:</w:t>
            </w:r>
          </w:p>
          <w:p w14:paraId="0B1C46F3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Bá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de </w:t>
            </w:r>
            <w:proofErr w:type="gramStart"/>
            <w:r w:rsidRPr="004949B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4949B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proofErr w:type="gramEnd"/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to Públ</w:t>
            </w:r>
            <w:r w:rsidRPr="004949B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4949B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4949B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á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4949B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4949B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DA8CCD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 w:rsidRPr="004949B1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4949B1"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:</w:t>
            </w:r>
          </w:p>
          <w:p w14:paraId="19587AF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/>
              <w:ind w:left="114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No requerida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EE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4949B1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2FE0213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9A1B89" w:rsidRPr="004949B1" w14:paraId="37ABD40A" w14:textId="77777777" w:rsidTr="009A1B89">
        <w:trPr>
          <w:trHeight w:hRule="exact" w:val="251"/>
        </w:trPr>
        <w:tc>
          <w:tcPr>
            <w:tcW w:w="1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1C7B1D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458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4949B1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4949B1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4949B1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9A1B89" w:rsidRPr="004949B1" w14:paraId="0114B9CA" w14:textId="77777777" w:rsidTr="009A1B89">
        <w:trPr>
          <w:trHeight w:hRule="exact" w:val="487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F2489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109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4AD6C0B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ind w:left="392" w:right="393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BABDE62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613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7F2E63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right="3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3958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Comp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2C6F2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54B00DF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9A1B89" w:rsidRPr="004949B1" w14:paraId="6AA1E168" w14:textId="77777777" w:rsidTr="009A1B89">
        <w:trPr>
          <w:trHeight w:hRule="exact" w:val="565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3EE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0" w:lineRule="exact"/>
              <w:ind w:left="497" w:right="496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F82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Expedien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4949B1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transa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71A7874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/>
              <w:ind w:left="97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anizados</w:t>
            </w:r>
            <w:r w:rsidRPr="004949B1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</w:p>
        </w:tc>
        <w:tc>
          <w:tcPr>
            <w:tcW w:w="3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FC9D7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7031E686" w14:textId="77777777" w:rsidR="009A1B89" w:rsidRPr="004949B1" w:rsidRDefault="009A1B89" w:rsidP="009A1B89">
            <w:pPr>
              <w:pStyle w:val="TableParagraph"/>
              <w:kinsoku w:val="0"/>
              <w:overflowPunct w:val="0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Expedient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tran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acci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4949B1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ras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658C07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0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Pas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 w:rsidRPr="004949B1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B9D15E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20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A1B89" w:rsidRPr="004949B1" w14:paraId="62687610" w14:textId="77777777" w:rsidTr="009A1B89">
        <w:trPr>
          <w:trHeight w:hRule="exact" w:val="72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513FF3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497" w:right="496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0F401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etencion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pers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veed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res registradas</w:t>
            </w:r>
            <w:r w:rsidRPr="004949B1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rtuna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19B082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retenci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2705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4949B1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06C2B6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A1B89" w:rsidRPr="004949B1" w14:paraId="7932DB55" w14:textId="77777777" w:rsidTr="009A1B89">
        <w:trPr>
          <w:trHeight w:hRule="exact" w:val="728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3B9F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497" w:right="496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2D9D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cilia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 w:rsidRPr="004949B1"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bancarias</w:t>
            </w:r>
            <w:r w:rsidRPr="004949B1"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l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</w:p>
          <w:p w14:paraId="2FA49443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5" w:line="248" w:lineRule="auto"/>
              <w:ind w:left="97" w:right="563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participa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4949B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Té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nico</w:t>
            </w:r>
            <w:r w:rsidRPr="004949B1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</w:p>
        </w:tc>
        <w:tc>
          <w:tcPr>
            <w:tcW w:w="399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D898F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4949B1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949B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nciliación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ba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caria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138A3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96973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9A1B89" w:rsidRPr="004949B1" w14:paraId="33BC5B75" w14:textId="77777777" w:rsidTr="009A1B89">
        <w:trPr>
          <w:trHeight w:hRule="exact" w:val="248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659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497" w:right="496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6195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acion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tradas</w:t>
            </w:r>
            <w:r w:rsidRPr="004949B1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37127562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before="8"/>
              <w:ind w:left="97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ros</w:t>
            </w:r>
          </w:p>
        </w:tc>
        <w:tc>
          <w:tcPr>
            <w:tcW w:w="3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2E0BCA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 w:rsidRPr="004949B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949B1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4949B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949B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libr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72065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4949B1"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social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1F29EA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A1B89" w:rsidRPr="004949B1" w14:paraId="02DBFD6B" w14:textId="77777777" w:rsidTr="009A1B89">
        <w:trPr>
          <w:trHeight w:hRule="exact" w:val="25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09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4FF0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2F86011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A104B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4949B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49FD5DC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A1B89" w:rsidRPr="004949B1" w14:paraId="42AF2D91" w14:textId="77777777" w:rsidTr="009A1B89">
        <w:trPr>
          <w:trHeight w:hRule="exact" w:val="247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9097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CD5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9C980B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8" w:lineRule="exact"/>
              <w:ind w:left="502" w:right="502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81AE79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129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Flex</w:t>
            </w:r>
            <w:r w:rsidRPr="004949B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0F0E95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502" w:right="502"/>
              <w:jc w:val="center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A1B89" w:rsidRPr="004949B1" w14:paraId="5BF9A2D1" w14:textId="77777777" w:rsidTr="009A1B89">
        <w:trPr>
          <w:trHeight w:hRule="exact" w:val="251"/>
        </w:trPr>
        <w:tc>
          <w:tcPr>
            <w:tcW w:w="8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73D96F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 w:rsidRPr="004949B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949B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4949B1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60</w:t>
            </w:r>
          </w:p>
        </w:tc>
        <w:tc>
          <w:tcPr>
            <w:tcW w:w="573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8695548" w14:textId="77777777" w:rsidR="009A1B89" w:rsidRPr="004949B1" w:rsidRDefault="009A1B89" w:rsidP="009A1B89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sz w:val="20"/>
                <w:szCs w:val="20"/>
              </w:rPr>
            </w:pP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 w:rsidRPr="004949B1">
              <w:rPr>
                <w:rFonts w:ascii="Gill Sans MT" w:hAnsi="Gill Sans MT" w:cs="Gill Sans MT"/>
                <w:b/>
                <w:bCs/>
                <w:spacing w:val="37"/>
                <w:w w:val="105"/>
                <w:sz w:val="20"/>
                <w:szCs w:val="20"/>
              </w:rPr>
              <w:t xml:space="preserve"> </w:t>
            </w:r>
            <w:r w:rsidRPr="004949B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</w:t>
            </w:r>
            <w:r w:rsidRPr="004949B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</w:t>
            </w:r>
          </w:p>
        </w:tc>
      </w:tr>
    </w:tbl>
    <w:p w14:paraId="785BCB8E" w14:textId="77777777" w:rsidR="00795939" w:rsidRDefault="00795939" w:rsidP="002A2C20">
      <w:pPr>
        <w:spacing w:line="480" w:lineRule="auto"/>
        <w:rPr>
          <w:rFonts w:ascii="Gill Sans MT" w:hAnsi="Gill Sans MT"/>
        </w:rPr>
      </w:pPr>
    </w:p>
    <w:p w14:paraId="6FF99C99" w14:textId="77777777" w:rsidR="002C6680" w:rsidRDefault="002C6680" w:rsidP="002A2C20">
      <w:pPr>
        <w:spacing w:line="480" w:lineRule="auto"/>
        <w:rPr>
          <w:rFonts w:ascii="Gill Sans MT" w:hAnsi="Gill Sans MT"/>
        </w:rPr>
      </w:pPr>
    </w:p>
    <w:tbl>
      <w:tblPr>
        <w:tblW w:w="14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3753"/>
        <w:gridCol w:w="130"/>
        <w:gridCol w:w="4130"/>
        <w:gridCol w:w="2403"/>
        <w:gridCol w:w="643"/>
        <w:gridCol w:w="799"/>
        <w:gridCol w:w="1332"/>
      </w:tblGrid>
      <w:tr w:rsidR="00AE50F6" w14:paraId="2A54E9AA" w14:textId="77777777" w:rsidTr="00E94F61">
        <w:trPr>
          <w:trHeight w:hRule="exact" w:val="626"/>
          <w:jc w:val="center"/>
        </w:trPr>
        <w:tc>
          <w:tcPr>
            <w:tcW w:w="1163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0117" w14:textId="77777777" w:rsidR="00AE50F6" w:rsidRDefault="00AE50F6" w:rsidP="0083463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63FCEF5" w14:textId="77777777" w:rsidR="00AE50F6" w:rsidRDefault="00AE50F6" w:rsidP="0083463F">
            <w:pPr>
              <w:pStyle w:val="TableParagraph"/>
              <w:kinsoku w:val="0"/>
              <w:overflowPunct w:val="0"/>
              <w:spacing w:before="5" w:line="250" w:lineRule="auto"/>
              <w:ind w:right="93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73BC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EABA7E5" w14:textId="7DD74564" w:rsidR="00AE50F6" w:rsidRDefault="00AE50F6" w:rsidP="0083463F">
            <w:pPr>
              <w:pStyle w:val="TableParagraph"/>
              <w:kinsoku w:val="0"/>
              <w:overflowPunct w:val="0"/>
              <w:spacing w:before="5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</w:t>
            </w:r>
            <w:r w:rsidR="0006200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035</w:t>
            </w:r>
          </w:p>
        </w:tc>
      </w:tr>
      <w:tr w:rsidR="00AE50F6" w14:paraId="1EFD2DFE" w14:textId="77777777" w:rsidTr="00E94F61">
        <w:trPr>
          <w:trHeight w:hRule="exact" w:val="490"/>
          <w:jc w:val="center"/>
        </w:trPr>
        <w:tc>
          <w:tcPr>
            <w:tcW w:w="4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E0B3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687CE082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EDITOR DE MULTIMEDIA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EE2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1F50ADE9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73E5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4567177F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Estatuto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</w:tr>
      <w:tr w:rsidR="00AE50F6" w14:paraId="2F321402" w14:textId="77777777" w:rsidTr="00E94F61">
        <w:trPr>
          <w:trHeight w:hRule="exact" w:val="748"/>
          <w:jc w:val="center"/>
        </w:trPr>
        <w:tc>
          <w:tcPr>
            <w:tcW w:w="14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2E5B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5A314507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Editar las informaciones grabadas para subirlas a la página Web institucional y el periódico digital; así como los programas de televisión que colaboran en la misma</w:t>
            </w:r>
          </w:p>
        </w:tc>
      </w:tr>
      <w:tr w:rsidR="00AE50F6" w14:paraId="50E3250D" w14:textId="77777777" w:rsidTr="00E94F61">
        <w:trPr>
          <w:trHeight w:hRule="exact" w:val="248"/>
          <w:jc w:val="center"/>
        </w:trPr>
        <w:tc>
          <w:tcPr>
            <w:tcW w:w="14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364ADF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ES:</w:t>
            </w:r>
          </w:p>
        </w:tc>
      </w:tr>
      <w:tr w:rsidR="00AE50F6" w14:paraId="14C29862" w14:textId="77777777" w:rsidTr="00D919B4">
        <w:trPr>
          <w:trHeight w:hRule="exact" w:val="1832"/>
          <w:jc w:val="center"/>
        </w:trPr>
        <w:tc>
          <w:tcPr>
            <w:tcW w:w="1440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4DF9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Elaborar y proponer proyectos de mejora en materia audiovisual.</w:t>
            </w:r>
          </w:p>
          <w:p w14:paraId="73E912A9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Elaborar informes mensuales de metas, memoria de labores, informe de inventarios y requerimientos.</w:t>
            </w:r>
          </w:p>
          <w:p w14:paraId="4F7DC8FE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Velar por mantener la actualización tecnológica del laboratorio de audiovisuales.</w:t>
            </w:r>
          </w:p>
          <w:p w14:paraId="27948BD2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Elaborar y proponer los guiones técnicos para la producción de videos y documentales de la institución</w:t>
            </w:r>
          </w:p>
          <w:p w14:paraId="08C4BF13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Coordinar con el personal asignado a audiovisuales, las grabaciones, ediciones y reproducciones de: videos, DVD y CD de audios o videos</w:t>
            </w:r>
          </w:p>
          <w:p w14:paraId="7EE2EFD3" w14:textId="77777777" w:rsidR="00AE50F6" w:rsidRPr="00A6761E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5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Proteger e informar el estado de los equipos, mobiliario y materiales asignado al laboratorio de audiovisuales</w:t>
            </w:r>
          </w:p>
          <w:p w14:paraId="63176D22" w14:textId="77777777" w:rsidR="00AE50F6" w:rsidRDefault="00AE50F6" w:rsidP="00BB6E37">
            <w:pPr>
              <w:pStyle w:val="Prrafodelista"/>
              <w:numPr>
                <w:ilvl w:val="0"/>
                <w:numId w:val="67"/>
              </w:numPr>
              <w:tabs>
                <w:tab w:val="left" w:pos="260"/>
              </w:tabs>
              <w:kinsoku w:val="0"/>
              <w:overflowPunct w:val="0"/>
              <w:spacing w:before="5"/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Colaborar con las actividades que sean asignadas por el supervisor inmediato.</w:t>
            </w:r>
          </w:p>
        </w:tc>
      </w:tr>
      <w:tr w:rsidR="00AE50F6" w14:paraId="624ED01A" w14:textId="77777777" w:rsidTr="00E94F61">
        <w:trPr>
          <w:trHeight w:hRule="exact" w:val="250"/>
          <w:jc w:val="center"/>
        </w:trPr>
        <w:tc>
          <w:tcPr>
            <w:tcW w:w="14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1B7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AE50F6" w14:paraId="7E6CF215" w14:textId="77777777" w:rsidTr="00E94F61">
        <w:trPr>
          <w:trHeight w:hRule="exact" w:val="928"/>
          <w:jc w:val="center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5F3F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7E5CB9A4" w14:textId="77777777" w:rsidR="00AE50F6" w:rsidRDefault="00AE50F6" w:rsidP="0083463F">
            <w:pPr>
              <w:pStyle w:val="TableParagraph"/>
              <w:kinsoku w:val="0"/>
              <w:overflowPunct w:val="0"/>
              <w:spacing w:before="10" w:line="245" w:lineRule="auto"/>
              <w:ind w:left="95" w:right="770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rsita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Comunicación o Informática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CE7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3EA38B5E" w14:textId="77777777" w:rsidR="00AE50F6" w:rsidRDefault="00AE50F6" w:rsidP="0083463F">
            <w:pPr>
              <w:pStyle w:val="TableParagraph"/>
              <w:kinsoku w:val="0"/>
              <w:overflowPunct w:val="0"/>
              <w:spacing w:before="10" w:line="245" w:lineRule="auto"/>
              <w:ind w:left="95" w:right="9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diseño Telemática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9A3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1497671" w14:textId="77777777" w:rsidR="00AE50F6" w:rsidRDefault="00AE50F6" w:rsidP="0083463F">
            <w:pPr>
              <w:pStyle w:val="TableParagraph"/>
              <w:kinsoku w:val="0"/>
              <w:overflowPunct w:val="0"/>
              <w:spacing w:before="10"/>
              <w:ind w:left="114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es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97AE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3734C4C1" w14:textId="77777777" w:rsidR="00AE50F6" w:rsidRDefault="00AE50F6" w:rsidP="0083463F">
            <w:pPr>
              <w:pStyle w:val="TableParagraph"/>
              <w:kinsoku w:val="0"/>
              <w:overflowPunct w:val="0"/>
              <w:spacing w:before="10"/>
              <w:ind w:left="93"/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E50F6" w14:paraId="14188303" w14:textId="77777777" w:rsidTr="00E94F61">
        <w:trPr>
          <w:trHeight w:hRule="exact" w:val="252"/>
          <w:jc w:val="center"/>
        </w:trPr>
        <w:tc>
          <w:tcPr>
            <w:tcW w:w="14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04E5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465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E50F6" w14:paraId="0F077ECF" w14:textId="77777777" w:rsidTr="00E94F61">
        <w:trPr>
          <w:trHeight w:hRule="exact" w:val="48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B7F3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05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7EAB9F0B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6AED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88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85F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024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2A0B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330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42BAB03A" w14:textId="77777777" w:rsidR="00AE50F6" w:rsidRDefault="00AE50F6" w:rsidP="0083463F">
            <w:pPr>
              <w:pStyle w:val="TableParagraph"/>
              <w:kinsoku w:val="0"/>
              <w:overflowPunct w:val="0"/>
              <w:spacing w:before="8"/>
              <w:ind w:left="133" w:right="13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AE50F6" w14:paraId="3EAF6108" w14:textId="77777777" w:rsidTr="00E94F61">
        <w:trPr>
          <w:trHeight w:hRule="exact" w:val="49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8798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9521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/>
                <w:sz w:val="20"/>
                <w:szCs w:val="20"/>
              </w:rPr>
              <w:t xml:space="preserve">Proyectos de audiovisual elaborados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F4B1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Audiovisuales elaborados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51B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A6761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A6761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A6761E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 w:rsidRPr="00A6761E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 w:rsidRPr="00A6761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A6761E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iudadano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71D9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E50F6" w14:paraId="0D49B61D" w14:textId="77777777" w:rsidTr="00E94F61">
        <w:trPr>
          <w:trHeight w:hRule="exact" w:val="49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4985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5673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before="10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/>
                <w:sz w:val="20"/>
                <w:szCs w:val="20"/>
              </w:rPr>
              <w:t>Informes entregados al día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392B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before="10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/>
                <w:sz w:val="20"/>
                <w:szCs w:val="20"/>
              </w:rPr>
              <w:t>Informes entregados a tiempo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3B9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A6761E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A6761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A6761E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D686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E50F6" w14:paraId="441047E9" w14:textId="77777777" w:rsidTr="00E94F61">
        <w:trPr>
          <w:trHeight w:hRule="exact" w:val="49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2B82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042D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Guiones y documentales producidos al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060B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A6761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A6761E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de producci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>ón</w:t>
            </w:r>
            <w:r w:rsidRPr="00A6761E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>institucional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elaborados con calidad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A9B7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A6761E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A388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E50F6" w14:paraId="4DE35474" w14:textId="77777777" w:rsidTr="00E94F61">
        <w:trPr>
          <w:trHeight w:hRule="exact" w:val="247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95A1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0F1E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Material</w:t>
            </w:r>
            <w:r w:rsidRPr="00A6761E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de audiovisuales diseñados</w:t>
            </w:r>
            <w:r w:rsidRPr="00A6761E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rregido</w:t>
            </w:r>
            <w:r w:rsidRPr="00A6761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A6761E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actua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  <w:p w14:paraId="5A40AC44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before="8"/>
              <w:ind w:left="92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 w:rsidRPr="00A6761E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A6761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4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9A6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A6761E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A6761E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guiones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A31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 w:rsidRPr="00A6761E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C16E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E50F6" w14:paraId="5CFCCFB5" w14:textId="77777777" w:rsidTr="00E94F61">
        <w:trPr>
          <w:trHeight w:hRule="exact" w:val="251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C886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31D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BF7D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E0CA9E" w14:textId="77777777" w:rsidR="00AE50F6" w:rsidRPr="00A6761E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A6761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A6761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A6761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A6761E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C9EFAF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E50F6" w14:paraId="3B3E39CC" w14:textId="77777777" w:rsidTr="00E94F61">
        <w:trPr>
          <w:trHeight w:hRule="exact" w:val="248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495D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33C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4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9E3C" w14:textId="77777777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586" w:right="589"/>
              <w:jc w:val="center"/>
            </w:pPr>
          </w:p>
        </w:tc>
        <w:tc>
          <w:tcPr>
            <w:tcW w:w="3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86E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12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EC7D" w14:textId="77777777" w:rsidR="00AE50F6" w:rsidRDefault="00AE50F6" w:rsidP="0083463F">
            <w:pPr>
              <w:pStyle w:val="TableParagraph"/>
              <w:kinsoku w:val="0"/>
              <w:overflowPunct w:val="0"/>
              <w:spacing w:line="218" w:lineRule="exact"/>
              <w:ind w:left="586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E50F6" w14:paraId="20C33AAF" w14:textId="77777777" w:rsidTr="00E94F61">
        <w:trPr>
          <w:trHeight w:hRule="exact" w:val="250"/>
          <w:jc w:val="center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1E67" w14:textId="27E33E7A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ÓN: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 w:rsidR="00B4272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360</w:t>
            </w:r>
          </w:p>
        </w:tc>
        <w:tc>
          <w:tcPr>
            <w:tcW w:w="5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759" w14:textId="6BA8C9B0" w:rsidR="00AE50F6" w:rsidRDefault="00AE50F6" w:rsidP="0083463F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B4272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14</w:t>
            </w:r>
          </w:p>
        </w:tc>
      </w:tr>
    </w:tbl>
    <w:p w14:paraId="7CAF0DE2" w14:textId="77777777" w:rsidR="00AE50F6" w:rsidRDefault="00AE50F6" w:rsidP="00795939">
      <w:pPr>
        <w:spacing w:line="480" w:lineRule="auto"/>
        <w:jc w:val="both"/>
        <w:rPr>
          <w:rFonts w:ascii="Gill Sans MT" w:hAnsi="Gill Sans MT"/>
          <w:b/>
          <w:sz w:val="22"/>
          <w:szCs w:val="22"/>
        </w:rPr>
      </w:pPr>
    </w:p>
    <w:tbl>
      <w:tblPr>
        <w:tblStyle w:val="TableNormal"/>
        <w:tblpPr w:leftFromText="141" w:rightFromText="141" w:tblpX="82" w:tblpY="-663"/>
        <w:tblW w:w="15201" w:type="dxa"/>
        <w:tblLayout w:type="fixed"/>
        <w:tblLook w:val="01E0" w:firstRow="1" w:lastRow="1" w:firstColumn="1" w:lastColumn="1" w:noHBand="0" w:noVBand="0"/>
      </w:tblPr>
      <w:tblGrid>
        <w:gridCol w:w="1190"/>
        <w:gridCol w:w="1296"/>
        <w:gridCol w:w="3860"/>
        <w:gridCol w:w="331"/>
        <w:gridCol w:w="3869"/>
        <w:gridCol w:w="801"/>
        <w:gridCol w:w="907"/>
        <w:gridCol w:w="708"/>
        <w:gridCol w:w="845"/>
        <w:gridCol w:w="1394"/>
      </w:tblGrid>
      <w:tr w:rsidR="00E17EAE" w:rsidRPr="00E17EAE" w14:paraId="5D00AA0C" w14:textId="77777777" w:rsidTr="00E17EAE">
        <w:trPr>
          <w:trHeight w:hRule="exact" w:val="775"/>
        </w:trPr>
        <w:tc>
          <w:tcPr>
            <w:tcW w:w="113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F6AD52" w14:textId="77777777" w:rsidR="00E17EAE" w:rsidRPr="00E17EAE" w:rsidRDefault="00E17EAE" w:rsidP="00E17EAE">
            <w:pPr>
              <w:pStyle w:val="TableParagraph"/>
              <w:spacing w:line="232" w:lineRule="exact"/>
              <w:ind w:left="322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IST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IO DE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DM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Ú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B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7C641C9E" w14:textId="77777777" w:rsidR="00E17EAE" w:rsidRPr="00E17EAE" w:rsidRDefault="00E17EAE" w:rsidP="00E17EAE">
            <w:pPr>
              <w:pStyle w:val="TableParagraph"/>
              <w:spacing w:before="3" w:line="254" w:lineRule="exact"/>
              <w:ind w:left="4387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MU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AE717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702369" w14:textId="77777777" w:rsidR="00E17EAE" w:rsidRPr="00E17EAE" w:rsidRDefault="00E17EAE" w:rsidP="00E17EAE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30B6CFB" w14:textId="734F19AC" w:rsidR="00E17EAE" w:rsidRPr="00E17EAE" w:rsidRDefault="00E17EAE" w:rsidP="00E17EAE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D83C1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099FF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17EAE" w:rsidRPr="00E17EAE" w14:paraId="61AFE150" w14:textId="77777777" w:rsidTr="00E17EAE">
        <w:trPr>
          <w:trHeight w:hRule="exact" w:val="521"/>
        </w:trPr>
        <w:tc>
          <w:tcPr>
            <w:tcW w:w="6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7A1A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7C13F4A" w14:textId="77777777" w:rsidR="00E17EAE" w:rsidRPr="00E17EAE" w:rsidRDefault="00E17EAE" w:rsidP="00E17EA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MP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E17EAE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ONES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5DFDC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589DD01" w14:textId="77777777" w:rsidR="00E17EAE" w:rsidRPr="00E17EAE" w:rsidRDefault="00E17EAE" w:rsidP="00E17EA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F0404A" w14:textId="77777777" w:rsidR="00E17EAE" w:rsidRPr="00E17EAE" w:rsidRDefault="00E17EAE" w:rsidP="00E17EAE">
            <w:pPr>
              <w:pStyle w:val="TableParagraph"/>
              <w:spacing w:line="232" w:lineRule="exact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0FDF10F5" w14:textId="77777777" w:rsidR="00E17EAE" w:rsidRPr="00E17EAE" w:rsidRDefault="00E17EAE" w:rsidP="00E17EAE">
            <w:pPr>
              <w:pStyle w:val="TableParagraph"/>
              <w:spacing w:before="1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B9A31B6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2017C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</w:tr>
      <w:tr w:rsidR="00E17EAE" w:rsidRPr="00E17EAE" w14:paraId="75402906" w14:textId="77777777" w:rsidTr="00E17EAE">
        <w:trPr>
          <w:trHeight w:val="521"/>
        </w:trPr>
        <w:tc>
          <w:tcPr>
            <w:tcW w:w="152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3B027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26985D6" w14:textId="77777777" w:rsidR="00E17EAE" w:rsidRPr="00E17EAE" w:rsidRDefault="00E17EAE" w:rsidP="00E17EA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poyo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bien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</w:tc>
      </w:tr>
      <w:tr w:rsidR="00E17EAE" w:rsidRPr="00E17EAE" w14:paraId="005F297A" w14:textId="77777777" w:rsidTr="00E17EAE">
        <w:trPr>
          <w:trHeight w:val="264"/>
        </w:trPr>
        <w:tc>
          <w:tcPr>
            <w:tcW w:w="152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2B38E" w14:textId="77777777" w:rsidR="00E17EAE" w:rsidRPr="00E17EAE" w:rsidRDefault="00E17EAE" w:rsidP="00E17EAE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17EAE" w:rsidRPr="00E17EAE" w14:paraId="16F633FD" w14:textId="77777777" w:rsidTr="00E17EAE">
        <w:trPr>
          <w:trHeight w:val="1287"/>
        </w:trPr>
        <w:tc>
          <w:tcPr>
            <w:tcW w:w="152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6ED75" w14:textId="77777777" w:rsidR="00E17EAE" w:rsidRPr="00E17EAE" w:rsidRDefault="00E17EAE" w:rsidP="00BB6E37">
            <w:pPr>
              <w:pStyle w:val="Prrafodelista"/>
              <w:numPr>
                <w:ilvl w:val="0"/>
                <w:numId w:val="121"/>
              </w:numPr>
              <w:tabs>
                <w:tab w:val="left" w:pos="418"/>
              </w:tabs>
              <w:autoSpaceDE/>
              <w:autoSpaceDN/>
              <w:adjustRightInd/>
              <w:spacing w:line="233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los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titucion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Gene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E17EAE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Públi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33908DED" w14:textId="77777777" w:rsidR="00E17EAE" w:rsidRPr="00E17EAE" w:rsidRDefault="00E17EAE" w:rsidP="00BB6E37">
            <w:pPr>
              <w:pStyle w:val="Prrafodelista"/>
              <w:numPr>
                <w:ilvl w:val="0"/>
                <w:numId w:val="121"/>
              </w:numPr>
              <w:tabs>
                <w:tab w:val="left" w:pos="418"/>
              </w:tabs>
              <w:autoSpaceDE/>
              <w:autoSpaceDN/>
              <w:adjustRightInd/>
              <w:spacing w:before="1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itar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bien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ove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ed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ocedim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4BA19EF4" w14:textId="77777777" w:rsidR="00E17EAE" w:rsidRPr="00E17EAE" w:rsidRDefault="00E17EAE" w:rsidP="00BB6E37">
            <w:pPr>
              <w:pStyle w:val="Prrafodelista"/>
              <w:numPr>
                <w:ilvl w:val="0"/>
                <w:numId w:val="121"/>
              </w:numPr>
              <w:tabs>
                <w:tab w:val="left" w:pos="418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cont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onvoc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Com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proofErr w:type="spellEnd"/>
          </w:p>
          <w:p w14:paraId="125BD906" w14:textId="77777777" w:rsidR="00E17EAE" w:rsidRPr="00E17EAE" w:rsidRDefault="00E17EAE" w:rsidP="00BB6E37">
            <w:pPr>
              <w:pStyle w:val="Prrafodelista"/>
              <w:numPr>
                <w:ilvl w:val="0"/>
                <w:numId w:val="121"/>
              </w:numPr>
              <w:tabs>
                <w:tab w:val="left" w:pos="418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djudi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nform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mas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 los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68A1819C" w14:textId="77777777" w:rsidR="00E17EAE" w:rsidRPr="00E17EAE" w:rsidRDefault="00E17EAE" w:rsidP="00BB6E37">
            <w:pPr>
              <w:pStyle w:val="Prrafodelista"/>
              <w:numPr>
                <w:ilvl w:val="0"/>
                <w:numId w:val="121"/>
              </w:numPr>
              <w:tabs>
                <w:tab w:val="left" w:pos="418"/>
              </w:tabs>
              <w:autoSpaceDE/>
              <w:autoSpaceDN/>
              <w:adjustRightInd/>
              <w:spacing w:before="1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ar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E17EAE" w:rsidRPr="00E17EAE" w14:paraId="56AAE82E" w14:textId="77777777" w:rsidTr="00E17EAE">
        <w:trPr>
          <w:trHeight w:val="264"/>
        </w:trPr>
        <w:tc>
          <w:tcPr>
            <w:tcW w:w="152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51D1D" w14:textId="77777777" w:rsidR="00E17EAE" w:rsidRPr="00E17EAE" w:rsidRDefault="00E17EAE" w:rsidP="00E17EAE">
            <w:pPr>
              <w:pStyle w:val="TableParagraph"/>
              <w:spacing w:line="232" w:lineRule="exact"/>
              <w:ind w:left="6137" w:right="613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17EAE" w:rsidRPr="00E17EAE" w14:paraId="1D54A579" w14:textId="77777777" w:rsidTr="00E17EAE">
        <w:trPr>
          <w:trHeight w:hRule="exact" w:val="1287"/>
        </w:trPr>
        <w:tc>
          <w:tcPr>
            <w:tcW w:w="6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A1648" w14:textId="77777777" w:rsidR="00E17EAE" w:rsidRPr="00E17EAE" w:rsidRDefault="00E17EAE" w:rsidP="00E17EAE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3355C5BD" w14:textId="77777777" w:rsidR="00E17EAE" w:rsidRPr="00E17EAE" w:rsidRDefault="00E17EAE" w:rsidP="00E17EAE">
            <w:pPr>
              <w:pStyle w:val="TableParagraph"/>
              <w:spacing w:line="254" w:lineRule="exact"/>
              <w:ind w:left="102" w:right="10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E17EAE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ob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17EAE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50% del pl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dios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una 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FA79E" w14:textId="77777777" w:rsidR="00E17EAE" w:rsidRPr="00E17EAE" w:rsidRDefault="00E17EAE" w:rsidP="00E17EAE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2E1E4EF0" w14:textId="77777777" w:rsidR="00E17EAE" w:rsidRPr="00E17EAE" w:rsidRDefault="00E17EAE" w:rsidP="00E17EAE">
            <w:pPr>
              <w:pStyle w:val="TableParagraph"/>
              <w:spacing w:line="254" w:lineRule="exact"/>
              <w:ind w:left="135" w:right="12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públ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5BC70E73" w14:textId="77777777" w:rsidR="00E17EAE" w:rsidRPr="00E17EAE" w:rsidRDefault="00E17EAE" w:rsidP="00E17EAE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8233A1" w14:textId="77777777" w:rsidR="00E17EAE" w:rsidRPr="00E17EAE" w:rsidRDefault="00E17EAE" w:rsidP="00E17EAE">
            <w:pPr>
              <w:pStyle w:val="TableParagraph"/>
              <w:spacing w:line="235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403B03B" w14:textId="77777777" w:rsidR="00E17EAE" w:rsidRPr="00E17EAE" w:rsidRDefault="00E17EAE" w:rsidP="00E17EAE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CB44D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DEB41" w14:textId="77777777" w:rsidR="00E17EAE" w:rsidRPr="00E17EAE" w:rsidRDefault="00E17EAE" w:rsidP="00E17EAE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0E66EB11" w14:textId="77777777" w:rsidR="00E17EAE" w:rsidRPr="00E17EAE" w:rsidRDefault="00E17EAE" w:rsidP="00E17EAE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E17EAE" w:rsidRPr="00E17EAE" w14:paraId="2B070D0C" w14:textId="77777777" w:rsidTr="00E17EAE">
        <w:trPr>
          <w:trHeight w:val="266"/>
        </w:trPr>
        <w:tc>
          <w:tcPr>
            <w:tcW w:w="152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CD292" w14:textId="77777777" w:rsidR="00E17EAE" w:rsidRPr="00E17EAE" w:rsidRDefault="00E17EAE" w:rsidP="00E17EAE">
            <w:pPr>
              <w:pStyle w:val="TableParagraph"/>
              <w:spacing w:line="232" w:lineRule="exact"/>
              <w:ind w:left="49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17EAE" w:rsidRPr="00E17EAE" w14:paraId="3CDBD776" w14:textId="77777777" w:rsidTr="00E17EAE">
        <w:trPr>
          <w:trHeight w:hRule="exact" w:val="51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C4F50" w14:textId="77777777" w:rsidR="00E17EAE" w:rsidRPr="00E17EAE" w:rsidRDefault="00E17EAE" w:rsidP="00E17EAE">
            <w:pPr>
              <w:pStyle w:val="TableParagraph"/>
              <w:spacing w:line="232" w:lineRule="exact"/>
              <w:ind w:left="123" w:right="1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49CB949E" w14:textId="77777777" w:rsidR="00E17EAE" w:rsidRPr="00E17EAE" w:rsidRDefault="00E17EAE" w:rsidP="00E17EAE">
            <w:pPr>
              <w:pStyle w:val="TableParagraph"/>
              <w:spacing w:line="254" w:lineRule="exact"/>
              <w:ind w:left="423" w:right="42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14219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0B21849D" w14:textId="77777777" w:rsidR="00E17EAE" w:rsidRPr="00E17EAE" w:rsidRDefault="00E17EAE" w:rsidP="00E17EAE">
            <w:pPr>
              <w:pStyle w:val="TableParagraph"/>
              <w:spacing w:line="232" w:lineRule="exact"/>
              <w:ind w:left="33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9321C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4230E" w14:textId="77777777" w:rsidR="00E17EAE" w:rsidRPr="00E17EAE" w:rsidRDefault="00E17EAE" w:rsidP="00E17EAE">
            <w:pPr>
              <w:pStyle w:val="TableParagraph"/>
              <w:spacing w:line="232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1A37A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A5985E4" w14:textId="77777777" w:rsidR="00E17EAE" w:rsidRPr="00E17EAE" w:rsidRDefault="00E17EAE" w:rsidP="00E17EAE">
            <w:pPr>
              <w:pStyle w:val="TableParagraph"/>
              <w:spacing w:line="232" w:lineRule="exact"/>
              <w:ind w:left="8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25E5D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C3CB" w14:textId="77777777" w:rsidR="00E17EAE" w:rsidRPr="00E17EAE" w:rsidRDefault="00E17EAE" w:rsidP="00E17EAE">
            <w:pPr>
              <w:pStyle w:val="TableParagraph"/>
              <w:spacing w:line="232" w:lineRule="exact"/>
              <w:ind w:left="360" w:right="36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1560A73" w14:textId="77777777" w:rsidR="00E17EAE" w:rsidRPr="00E17EAE" w:rsidRDefault="00E17EAE" w:rsidP="00E17EAE">
            <w:pPr>
              <w:pStyle w:val="TableParagraph"/>
              <w:spacing w:line="254" w:lineRule="exact"/>
              <w:ind w:left="155" w:right="15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E17EAE" w:rsidRPr="00E17EAE" w14:paraId="730385C7" w14:textId="77777777" w:rsidTr="00E17EAE">
        <w:trPr>
          <w:trHeight w:hRule="exact" w:val="521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A31B" w14:textId="77777777" w:rsidR="00E17EAE" w:rsidRPr="00E17EAE" w:rsidRDefault="00E17EAE" w:rsidP="00E17EAE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F2975" w14:textId="77777777" w:rsidR="00E17EAE" w:rsidRPr="00E17EAE" w:rsidRDefault="00E17EAE" w:rsidP="00E17EAE">
            <w:pPr>
              <w:pStyle w:val="TableParagraph"/>
              <w:tabs>
                <w:tab w:val="left" w:pos="1474"/>
                <w:tab w:val="left" w:pos="1956"/>
                <w:tab w:val="left" w:pos="2897"/>
                <w:tab w:val="left" w:pos="3331"/>
                <w:tab w:val="left" w:pos="4311"/>
              </w:tabs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ompr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66D667DC" w14:textId="77777777" w:rsidR="00E17EAE" w:rsidRPr="00E17EAE" w:rsidRDefault="00E17EAE" w:rsidP="00E17EAE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B5496" w14:textId="77777777" w:rsidR="00E17EAE" w:rsidRPr="00E17EAE" w:rsidRDefault="00E17EAE" w:rsidP="00E17EAE">
            <w:pPr>
              <w:pStyle w:val="TableParagraph"/>
              <w:tabs>
                <w:tab w:val="left" w:pos="1681"/>
                <w:tab w:val="left" w:pos="2962"/>
                <w:tab w:val="left" w:pos="3497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2CC8ED63" w14:textId="77777777" w:rsidR="00E17EAE" w:rsidRPr="00E17EAE" w:rsidRDefault="00E17EAE" w:rsidP="00E17EA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7C236" w14:textId="77777777" w:rsidR="00E17EAE" w:rsidRPr="00E17EAE" w:rsidRDefault="00E17EAE" w:rsidP="00E17EAE">
            <w:pPr>
              <w:pStyle w:val="TableParagraph"/>
              <w:tabs>
                <w:tab w:val="left" w:pos="990"/>
                <w:tab w:val="left" w:pos="1594"/>
                <w:tab w:val="left" w:pos="2031"/>
                <w:tab w:val="left" w:pos="3003"/>
              </w:tabs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2F263E3" w14:textId="77777777" w:rsidR="00E17EAE" w:rsidRPr="00E17EAE" w:rsidRDefault="00E17EAE" w:rsidP="00E17EAE">
            <w:pPr>
              <w:pStyle w:val="TableParagraph"/>
              <w:spacing w:before="1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EE63E" w14:textId="77777777" w:rsidR="00E17EAE" w:rsidRPr="00E17EAE" w:rsidRDefault="00E17EAE" w:rsidP="00E17EAE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17EAE" w:rsidRPr="00E17EAE" w14:paraId="5A587C19" w14:textId="77777777" w:rsidTr="00E17EAE">
        <w:trPr>
          <w:trHeight w:hRule="exact" w:val="26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01867" w14:textId="77777777" w:rsidR="00E17EAE" w:rsidRPr="00E17EAE" w:rsidRDefault="00E17EAE" w:rsidP="00E17EAE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252405" w14:textId="77777777" w:rsidR="00E17EAE" w:rsidRPr="00E17EAE" w:rsidRDefault="00E17EAE" w:rsidP="00E17EAE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Coti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it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tiempo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3D6A5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311D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eos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itudes</w:t>
            </w:r>
            <w:r w:rsidRPr="00E17EAE">
              <w:rPr>
                <w:rFonts w:ascii="Gill Sans MT" w:eastAsia="Gill Sans MT" w:hAnsi="Gill Sans MT" w:cs="Gill Sans MT"/>
                <w:spacing w:val="59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EEFB7" w14:textId="77777777" w:rsidR="00E17EAE" w:rsidRPr="00E17EAE" w:rsidRDefault="00E17EAE" w:rsidP="00E17EAE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F1295" w14:textId="77777777" w:rsidR="00E17EAE" w:rsidRPr="00E17EAE" w:rsidRDefault="00E17EAE" w:rsidP="00E17EAE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E17EAE" w:rsidRPr="00E17EAE" w14:paraId="5DE69C95" w14:textId="77777777" w:rsidTr="00E17EAE">
        <w:trPr>
          <w:trHeight w:hRule="exact" w:val="51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DBE1A" w14:textId="77777777" w:rsidR="00E17EAE" w:rsidRPr="00E17EAE" w:rsidRDefault="00E17EAE" w:rsidP="00E17EAE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2A657" w14:textId="77777777" w:rsidR="00E17EAE" w:rsidRPr="00E17EAE" w:rsidRDefault="00E17EAE" w:rsidP="00E17EAE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28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7EAE">
              <w:rPr>
                <w:rFonts w:ascii="Gill Sans MT" w:eastAsia="Gill Sans MT" w:hAnsi="Gill Sans MT" w:cs="Gill Sans MT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olad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28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E17EAE">
              <w:rPr>
                <w:rFonts w:ascii="Gill Sans MT" w:eastAsia="Gill Sans MT" w:hAnsi="Gill Sans MT" w:cs="Gill Sans MT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29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6204289A" w14:textId="77777777" w:rsidR="00E17EAE" w:rsidRPr="00E17EAE" w:rsidRDefault="00E17EAE" w:rsidP="00E17EAE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onvoc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tie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68358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39BA49" w14:textId="77777777" w:rsidR="00E17EAE" w:rsidRPr="00E17EAE" w:rsidRDefault="00E17EAE" w:rsidP="00E17EAE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AC4AE7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2453A" w14:textId="77777777" w:rsidR="00E17EAE" w:rsidRPr="00E17EAE" w:rsidRDefault="00E17EAE" w:rsidP="00E17EAE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E17EAE" w:rsidRPr="00E17EAE" w14:paraId="2FF17E09" w14:textId="77777777" w:rsidTr="00E17EAE">
        <w:trPr>
          <w:trHeight w:hRule="exact" w:val="267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311EA26" w14:textId="77777777" w:rsidR="00E17EAE" w:rsidRPr="00E17EAE" w:rsidRDefault="00E17EAE" w:rsidP="00E17EAE">
            <w:pPr>
              <w:pStyle w:val="TableParagraph"/>
              <w:spacing w:line="235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1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1150B4D6" w14:textId="77777777" w:rsidR="00E17EAE" w:rsidRPr="00E17EAE" w:rsidRDefault="00E17EAE" w:rsidP="00E17EAE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Notif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djudi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0362120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A1A8FC" w14:textId="77777777" w:rsidR="00E17EAE" w:rsidRPr="00E17EAE" w:rsidRDefault="00E17EAE" w:rsidP="00E17EAE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r w:rsidRPr="00E17E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17E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DC95A7" w14:textId="77777777" w:rsidR="00E17EAE" w:rsidRPr="00E17EAE" w:rsidRDefault="00E17EAE" w:rsidP="00E17EAE">
            <w:pPr>
              <w:pStyle w:val="TableParagraph"/>
              <w:spacing w:line="235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17E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65F3CC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46A191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103F3" w14:textId="77777777" w:rsidR="00E17EAE" w:rsidRPr="00E17EAE" w:rsidRDefault="00E17EAE" w:rsidP="00E17EAE">
            <w:pPr>
              <w:pStyle w:val="TableParagraph"/>
              <w:spacing w:line="235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17EAE" w:rsidRPr="00E17EAE" w14:paraId="7D90A975" w14:textId="77777777" w:rsidTr="00E17EAE">
        <w:trPr>
          <w:trHeight w:hRule="exact" w:val="264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7CE34E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828FE79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</w:tcPr>
          <w:p w14:paraId="57B771AD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90CE4B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6E1EB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55E9F0" w14:textId="77777777" w:rsidR="00E17EAE" w:rsidRPr="00E17EAE" w:rsidRDefault="00E17EAE" w:rsidP="00E17EAE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FC4F70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805ED1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25DAE" w14:textId="77777777" w:rsidR="00E17EAE" w:rsidRPr="00E17EAE" w:rsidRDefault="00E17EAE" w:rsidP="00E17EAE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17EAE" w:rsidRPr="00E17EAE" w14:paraId="0D01803F" w14:textId="77777777" w:rsidTr="00E17EAE">
        <w:trPr>
          <w:trHeight w:hRule="exact" w:val="266"/>
        </w:trPr>
        <w:tc>
          <w:tcPr>
            <w:tcW w:w="1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F81F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589899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E30F88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FD7A840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82E7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D0C817" w14:textId="77777777" w:rsidR="00E17EAE" w:rsidRPr="00E17EAE" w:rsidRDefault="00E17EAE" w:rsidP="00E17EAE">
            <w:pPr>
              <w:pStyle w:val="TableParagraph"/>
              <w:spacing w:line="232" w:lineRule="exact"/>
              <w:ind w:left="13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7E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98CAAF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47B7B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20AB4" w14:textId="77777777" w:rsidR="00E17EAE" w:rsidRPr="00E17EAE" w:rsidRDefault="00E17EAE" w:rsidP="00E17EAE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17EAE" w:rsidRPr="00E17EAE" w14:paraId="09F3329F" w14:textId="77777777" w:rsidTr="00E17EAE">
        <w:trPr>
          <w:trHeight w:hRule="exact" w:val="264"/>
        </w:trPr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A1B719" w14:textId="77777777" w:rsidR="00E17EAE" w:rsidRPr="00E17EAE" w:rsidRDefault="00E17EAE" w:rsidP="00E17EA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F9F521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3DAB90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B6C1B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9F3BE0" w14:textId="77777777" w:rsidR="00E17EAE" w:rsidRPr="00E17EAE" w:rsidRDefault="00E17EAE" w:rsidP="00E17EAE">
            <w:pPr>
              <w:pStyle w:val="TableParagraph"/>
              <w:spacing w:line="232" w:lineRule="exact"/>
              <w:ind w:lef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E17EAE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E17E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C8D8B7" w14:textId="77777777" w:rsidR="00E17EAE" w:rsidRPr="00E17EAE" w:rsidRDefault="00E17EAE" w:rsidP="00E17EA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2EC43E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2B373E" w14:textId="77777777" w:rsidR="00E17EAE" w:rsidRPr="00E17EAE" w:rsidRDefault="00E17EAE" w:rsidP="00E17EAE">
            <w:pPr>
              <w:rPr>
                <w:sz w:val="20"/>
                <w:szCs w:val="20"/>
              </w:rPr>
            </w:pPr>
          </w:p>
        </w:tc>
      </w:tr>
    </w:tbl>
    <w:p w14:paraId="3A0D0D57" w14:textId="23EA8556" w:rsidR="00E157B6" w:rsidRDefault="00E157B6" w:rsidP="00E157B6">
      <w:pPr>
        <w:tabs>
          <w:tab w:val="left" w:pos="1068"/>
        </w:tabs>
        <w:spacing w:line="480" w:lineRule="auto"/>
        <w:rPr>
          <w:rFonts w:ascii="Gill Sans MT" w:hAnsi="Gill Sans MT"/>
        </w:rPr>
      </w:pPr>
    </w:p>
    <w:p w14:paraId="79413C37" w14:textId="77777777" w:rsidR="003B7378" w:rsidRDefault="003B7378" w:rsidP="00E157B6">
      <w:pPr>
        <w:tabs>
          <w:tab w:val="left" w:pos="1068"/>
        </w:tabs>
        <w:spacing w:line="480" w:lineRule="auto"/>
        <w:rPr>
          <w:rFonts w:ascii="Gill Sans MT" w:hAnsi="Gill Sans MT"/>
        </w:rPr>
      </w:pPr>
    </w:p>
    <w:p w14:paraId="6A6E0ED4" w14:textId="77777777" w:rsidR="007713D1" w:rsidRDefault="007713D1" w:rsidP="00E157B6">
      <w:pPr>
        <w:tabs>
          <w:tab w:val="left" w:pos="1068"/>
        </w:tabs>
        <w:spacing w:line="480" w:lineRule="auto"/>
        <w:rPr>
          <w:rFonts w:ascii="Gill Sans MT" w:hAnsi="Gill Sans MT"/>
        </w:rPr>
      </w:pPr>
    </w:p>
    <w:tbl>
      <w:tblPr>
        <w:tblW w:w="145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3256"/>
        <w:gridCol w:w="884"/>
        <w:gridCol w:w="4320"/>
        <w:gridCol w:w="2880"/>
        <w:gridCol w:w="2070"/>
      </w:tblGrid>
      <w:tr w:rsidR="00630D26" w:rsidRPr="00E157B6" w14:paraId="4F24DB50" w14:textId="77777777" w:rsidTr="008F1654">
        <w:trPr>
          <w:trHeight w:hRule="exact" w:val="555"/>
          <w:jc w:val="center"/>
        </w:trPr>
        <w:tc>
          <w:tcPr>
            <w:tcW w:w="962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B16" w14:textId="77777777" w:rsidR="00630D26" w:rsidRPr="00E157B6" w:rsidRDefault="00630D26" w:rsidP="00630D26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C1B7FDA" w14:textId="7DC678E1" w:rsidR="00630D26" w:rsidRPr="00E157B6" w:rsidRDefault="00630D26" w:rsidP="00630D2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 INTEGRAL DEL PUESTO</w:t>
            </w:r>
          </w:p>
        </w:tc>
        <w:tc>
          <w:tcPr>
            <w:tcW w:w="4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14A" w14:textId="77777777" w:rsidR="00630D26" w:rsidRPr="00E157B6" w:rsidRDefault="00630D26" w:rsidP="00630D2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CÓDIGO:</w:t>
            </w:r>
          </w:p>
          <w:p w14:paraId="6514198B" w14:textId="50C2425B" w:rsidR="00630D26" w:rsidRPr="00E157B6" w:rsidRDefault="00F86188" w:rsidP="00630D2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TECIII-039</w:t>
            </w:r>
          </w:p>
        </w:tc>
      </w:tr>
      <w:tr w:rsidR="00C320EE" w:rsidRPr="00E157B6" w14:paraId="595ADCC7" w14:textId="77777777" w:rsidTr="008F1654">
        <w:trPr>
          <w:trHeight w:hRule="exact" w:val="739"/>
          <w:jc w:val="center"/>
        </w:trPr>
        <w:tc>
          <w:tcPr>
            <w:tcW w:w="530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DCEB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E157B6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E157B6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3053555B" w14:textId="012606E1" w:rsidR="00C320EE" w:rsidRPr="00E157B6" w:rsidRDefault="00C320EE" w:rsidP="00A51F3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TÉC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ICO EN EVALUACIÓN Y MONITOREO DE TRATAMIENTO Y REHABILITACION DE DROGAS</w:t>
            </w:r>
            <w:r w:rsidRPr="00E157B6"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A19C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E157B6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E157B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E157B6"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Pr="00E157B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960DCC0" w14:textId="535E962B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III–</w:t>
            </w:r>
            <w:r w:rsidRPr="00E157B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9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D350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4018512" w14:textId="03BE8493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 w:rsidRPr="00E157B6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5C7AAF" w:rsidRPr="00E157B6" w14:paraId="36E8622F" w14:textId="77777777" w:rsidTr="000B17E1">
        <w:trPr>
          <w:trHeight w:hRule="exact" w:val="559"/>
          <w:jc w:val="center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0B631E" w14:textId="77777777" w:rsidR="005C7AAF" w:rsidRPr="00E157B6" w:rsidRDefault="005C7AAF" w:rsidP="005C7AAF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E157B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E157B6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E157B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E157B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 PUESTO:</w:t>
            </w:r>
          </w:p>
          <w:p w14:paraId="2BE638A9" w14:textId="77777777" w:rsidR="005C7AAF" w:rsidRPr="00E157B6" w:rsidRDefault="005C7AAF" w:rsidP="005C7AAF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Realiza labores de evaluación y monitoreo a los centros de tratamiento y rehabilitación sobre consumo de drogas.</w:t>
            </w:r>
          </w:p>
          <w:p w14:paraId="0E38DFA4" w14:textId="77777777" w:rsidR="005C7AAF" w:rsidRPr="00E157B6" w:rsidRDefault="005C7AAF" w:rsidP="00C320EE">
            <w:pPr>
              <w:pStyle w:val="TableParagraph"/>
              <w:kinsoku w:val="0"/>
              <w:overflowPunct w:val="0"/>
              <w:spacing w:line="215" w:lineRule="exact"/>
              <w:ind w:left="15"/>
              <w:jc w:val="center"/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</w:pPr>
          </w:p>
        </w:tc>
      </w:tr>
      <w:tr w:rsidR="005C7AAF" w:rsidRPr="00E157B6" w14:paraId="522C4519" w14:textId="77777777" w:rsidTr="000B17E1">
        <w:trPr>
          <w:trHeight w:hRule="exact" w:val="262"/>
          <w:jc w:val="center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99CBCD" w14:textId="16830883" w:rsidR="005C7AAF" w:rsidRPr="00E157B6" w:rsidRDefault="005C7AAF" w:rsidP="005C7AAF">
            <w:pPr>
              <w:pStyle w:val="TableParagraph"/>
              <w:kinsoku w:val="0"/>
              <w:overflowPunct w:val="0"/>
              <w:spacing w:line="218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 w:rsidRPr="00E157B6">
              <w:rPr>
                <w:rFonts w:ascii="Gill Sans MT" w:hAnsi="Gill Sans MT" w:cs="Gill Sans MT"/>
                <w:b/>
                <w:bCs/>
                <w:spacing w:val="29"/>
                <w:sz w:val="20"/>
                <w:szCs w:val="20"/>
              </w:rPr>
              <w:t>ESENCIALES</w:t>
            </w:r>
            <w:r w:rsidRPr="00E157B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C320EE" w:rsidRPr="00E157B6" w14:paraId="6C405558" w14:textId="77777777" w:rsidTr="000B17E1">
        <w:trPr>
          <w:trHeight w:hRule="exact" w:val="1886"/>
          <w:jc w:val="center"/>
        </w:trPr>
        <w:tc>
          <w:tcPr>
            <w:tcW w:w="1457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434F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5"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Monitorear los centros de tratamiento y rehabilitación y velar por el cumplimiento de las normativas y criterios establecidos</w:t>
            </w:r>
          </w:p>
          <w:p w14:paraId="27A61DB8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Participar en la planificación de los proyectos realizados en el área de tratamiento y rehabilitación de drogas</w:t>
            </w:r>
          </w:p>
          <w:p w14:paraId="2ACEE49A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Colaborar con la realización de estudios sobre políticas y criterios para tratamiento y rehabilitación sobre consumo de drogas</w:t>
            </w:r>
          </w:p>
          <w:p w14:paraId="5E24A9BB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Diseñar instrumentos de evaluación para ser aplicados a los centros de tratamiento y rehabilitación </w:t>
            </w:r>
          </w:p>
          <w:p w14:paraId="3F905735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Participar en la formación de los recursos humanos de los centros de atención de tratamiento y rehabilitación</w:t>
            </w:r>
          </w:p>
          <w:p w14:paraId="1F6E51CA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5"/>
              </w:tabs>
              <w:kinsoku w:val="0"/>
              <w:overflowPunct w:val="0"/>
              <w:spacing w:before="8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sz w:val="20"/>
                <w:szCs w:val="20"/>
              </w:rPr>
              <w:t>Presentar informe de las labores realizadas</w:t>
            </w:r>
          </w:p>
          <w:p w14:paraId="66447B70" w14:textId="77777777" w:rsidR="00C320EE" w:rsidRPr="00E157B6" w:rsidRDefault="00C320EE" w:rsidP="00BB6E37">
            <w:pPr>
              <w:pStyle w:val="Prrafodelista"/>
              <w:numPr>
                <w:ilvl w:val="0"/>
                <w:numId w:val="61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E157B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E157B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E157B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E157B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 w:rsidRPr="00E157B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E157B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E157B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C320EE" w:rsidRPr="00E157B6" w14:paraId="3F45535E" w14:textId="77777777" w:rsidTr="000B17E1">
        <w:trPr>
          <w:trHeight w:hRule="exact" w:val="250"/>
          <w:jc w:val="center"/>
        </w:trPr>
        <w:tc>
          <w:tcPr>
            <w:tcW w:w="14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131E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E157B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 w:rsidRPr="00E157B6">
              <w:rPr>
                <w:rFonts w:ascii="Gill Sans MT" w:hAnsi="Gill Sans MT" w:cs="Gill Sans MT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E157B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E157B6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C320EE" w:rsidRPr="00E157B6" w14:paraId="1F422685" w14:textId="77777777" w:rsidTr="008F1654">
        <w:trPr>
          <w:trHeight w:hRule="exact" w:val="761"/>
          <w:jc w:val="center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19C2586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E157B6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3E58607E" w14:textId="6E2EDBFF" w:rsidR="00C320EE" w:rsidRPr="00E157B6" w:rsidRDefault="00C320EE" w:rsidP="00C320EE">
            <w:pPr>
              <w:pStyle w:val="TableParagraph"/>
              <w:kinsoku w:val="0"/>
              <w:overflowPunct w:val="0"/>
              <w:spacing w:before="5" w:line="248" w:lineRule="auto"/>
              <w:ind w:left="95" w:right="645"/>
              <w:rPr>
                <w:sz w:val="20"/>
                <w:szCs w:val="20"/>
              </w:rPr>
            </w:pP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E157B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ob</w:t>
            </w:r>
            <w:r w:rsidRPr="00E157B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E157B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E157B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50% del pl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E157B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de e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E157B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dios</w:t>
            </w:r>
            <w:r w:rsidRPr="00E157B6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en una de</w:t>
            </w:r>
            <w:r w:rsidRPr="00E157B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157B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E157B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E157B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s e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E157B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E157B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F7AA14E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E157B6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52EF174" w14:textId="29B2BAA2" w:rsidR="00C320EE" w:rsidRPr="00E157B6" w:rsidRDefault="00C320EE" w:rsidP="00C320EE">
            <w:pPr>
              <w:pStyle w:val="TableParagraph"/>
              <w:spacing w:line="254" w:lineRule="exact"/>
              <w:ind w:left="135" w:right="1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as institucionales y</w:t>
            </w:r>
          </w:p>
          <w:p w14:paraId="7E8B1DE0" w14:textId="24F1D2B9" w:rsidR="00C320EE" w:rsidRPr="00E157B6" w:rsidRDefault="00C320EE" w:rsidP="00C320EE">
            <w:pPr>
              <w:pStyle w:val="TableParagraph"/>
              <w:kinsoku w:val="0"/>
              <w:overflowPunct w:val="0"/>
              <w:spacing w:before="5" w:line="249" w:lineRule="auto"/>
              <w:ind w:left="126" w:right="241"/>
              <w:rPr>
                <w:sz w:val="20"/>
                <w:szCs w:val="20"/>
              </w:rPr>
            </w:pP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E157B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E157B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E157B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0613D6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1633BD28" w14:textId="78E83720" w:rsidR="00C320EE" w:rsidRPr="00E157B6" w:rsidRDefault="00C320EE" w:rsidP="00C320EE">
            <w:pPr>
              <w:pStyle w:val="TableParagraph"/>
              <w:kinsoku w:val="0"/>
              <w:overflowPunct w:val="0"/>
              <w:spacing w:before="5"/>
              <w:ind w:left="114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No requerida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EC54C9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E157B6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5A7D982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5"/>
              <w:ind w:left="93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E157B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 w:rsidRPr="00E157B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C320EE" w:rsidRPr="00E157B6" w14:paraId="0E0295B5" w14:textId="77777777" w:rsidTr="000B17E1">
        <w:trPr>
          <w:trHeight w:hRule="exact" w:val="251"/>
          <w:jc w:val="center"/>
        </w:trPr>
        <w:tc>
          <w:tcPr>
            <w:tcW w:w="14575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91CF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4652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E157B6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E157B6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E157B6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E157B6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E157B6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C320EE" w:rsidRPr="00E157B6" w14:paraId="16B7EA01" w14:textId="77777777" w:rsidTr="008F1654">
        <w:trPr>
          <w:trHeight w:hRule="exact" w:val="48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FCA0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12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E157B6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E157B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6293E9E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8"/>
              <w:ind w:left="394" w:right="393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5431F4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47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oducto</w:t>
            </w:r>
            <w:r w:rsidRPr="00E157B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E157B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0D2F89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right="1533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                Evid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E58910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163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C8130A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E8F338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C320EE" w:rsidRPr="00E157B6" w14:paraId="2D188764" w14:textId="77777777" w:rsidTr="008F1654">
        <w:trPr>
          <w:trHeight w:hRule="exact" w:val="521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F1CB" w14:textId="77777777" w:rsidR="00C320EE" w:rsidRPr="00E157B6" w:rsidRDefault="00C320EE" w:rsidP="00C320EE">
            <w:pPr>
              <w:pStyle w:val="TableParagraph"/>
              <w:kinsoku w:val="0"/>
              <w:overflowPunct w:val="0"/>
              <w:ind w:right="49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0E80D2E3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Monitoreo de centros de tratamiento</w:t>
            </w:r>
          </w:p>
        </w:tc>
        <w:tc>
          <w:tcPr>
            <w:tcW w:w="520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F2715A5" w14:textId="77777777" w:rsidR="00C320EE" w:rsidRPr="00E157B6" w:rsidRDefault="00C320EE" w:rsidP="00C320E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E157B6">
              <w:rPr>
                <w:rFonts w:ascii="Gill Sans MT" w:hAnsi="Gill Sans MT"/>
                <w:sz w:val="20"/>
                <w:szCs w:val="20"/>
              </w:rPr>
              <w:t xml:space="preserve"> Centros de tratamientos monitoreados</w:t>
            </w:r>
          </w:p>
          <w:p w14:paraId="19764A36" w14:textId="77777777" w:rsidR="00C320EE" w:rsidRPr="00E157B6" w:rsidRDefault="00C320EE" w:rsidP="00C320E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09C96A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E157B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E157B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80D28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320EE" w:rsidRPr="00E157B6" w14:paraId="4032051A" w14:textId="77777777" w:rsidTr="008F1654">
        <w:trPr>
          <w:trHeight w:hRule="exact" w:val="93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9B8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4F5D48C5" w14:textId="77777777" w:rsidR="00C320EE" w:rsidRPr="00E157B6" w:rsidRDefault="00C320EE" w:rsidP="00C320EE">
            <w:pPr>
              <w:pStyle w:val="TableParagraph"/>
              <w:kinsoku w:val="0"/>
              <w:overflowPunct w:val="0"/>
              <w:ind w:left="499" w:right="49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BD9EDC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10"/>
              <w:ind w:left="95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Realización de estudios sobre políticas y criterios para tratamiento y rehabilitación del consumo de drogas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D8429FA" w14:textId="77777777" w:rsidR="00C320EE" w:rsidRPr="00E157B6" w:rsidRDefault="00C320EE" w:rsidP="00C320EE">
            <w:pPr>
              <w:pStyle w:val="TableParagraph"/>
              <w:kinsoku w:val="0"/>
              <w:overflowPunct w:val="0"/>
              <w:rPr>
                <w:rFonts w:ascii="Gill Sans MT" w:hAnsi="Gill Sans MT"/>
                <w:sz w:val="20"/>
                <w:szCs w:val="20"/>
              </w:rPr>
            </w:pPr>
            <w:r w:rsidRPr="00E157B6">
              <w:rPr>
                <w:rFonts w:ascii="Gill Sans MT" w:hAnsi="Gill Sans MT"/>
                <w:sz w:val="20"/>
                <w:szCs w:val="20"/>
              </w:rPr>
              <w:t xml:space="preserve"> Estudios sobre políticas y criterios para tratamiento y rehabilitación del consumo de drogas realizados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4B1D4F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E157B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E157B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E157B6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B03019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320EE" w:rsidRPr="00E157B6" w14:paraId="33B8A92D" w14:textId="77777777" w:rsidTr="008F1654">
        <w:trPr>
          <w:trHeight w:hRule="exact" w:val="58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E00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499" w:right="49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C0B1BE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8" w:line="248" w:lineRule="auto"/>
              <w:ind w:left="95" w:right="603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Diseño de instrumentos de evaluación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FCDDE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E157B6">
              <w:rPr>
                <w:rFonts w:ascii="Gill Sans MT" w:hAnsi="Gill Sans MT"/>
                <w:sz w:val="20"/>
                <w:szCs w:val="20"/>
              </w:rPr>
              <w:t>Instrumentos de evaluación diseñados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39A3A1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E157B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471335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C320EE" w:rsidRPr="00E157B6" w14:paraId="39629A36" w14:textId="77777777" w:rsidTr="008F1654">
        <w:trPr>
          <w:trHeight w:hRule="exact" w:val="305"/>
          <w:jc w:val="center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03C8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499" w:right="496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80E0BA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before="5" w:line="248" w:lineRule="auto"/>
              <w:ind w:left="95" w:right="80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Participación en la formación del personal de los centros de tratamiento y presentación de informe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3A2DF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Reporte y registro de la capacitación al personal e informe presentado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013F6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E157B6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E95B5B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320EE" w:rsidRPr="00E157B6" w14:paraId="231CAEF4" w14:textId="77777777" w:rsidTr="008F1654">
        <w:trPr>
          <w:trHeight w:hRule="exact" w:val="250"/>
          <w:jc w:val="center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F87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A03393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E77DD1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20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D2BEF4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E157B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F44C37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320EE" w:rsidRPr="00E157B6" w14:paraId="6F906DB6" w14:textId="77777777" w:rsidTr="008F1654">
        <w:trPr>
          <w:trHeight w:hRule="exact" w:val="257"/>
          <w:jc w:val="center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795F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BECE3DD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EE7186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85EC29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 w:rsidRPr="00E157B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C1A981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C320EE" w:rsidRPr="00E157B6" w14:paraId="1CA0C730" w14:textId="77777777" w:rsidTr="008F1654">
        <w:trPr>
          <w:trHeight w:hRule="exact" w:val="247"/>
          <w:jc w:val="center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3A2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E157B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E157B6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360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2B5" w14:textId="77777777" w:rsidR="00C320EE" w:rsidRPr="00E157B6" w:rsidRDefault="00C320EE" w:rsidP="00C320EE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</w:t>
            </w:r>
            <w:r w:rsidRPr="00E157B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DO:</w:t>
            </w:r>
            <w:r w:rsidRPr="00E157B6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E157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14</w:t>
            </w:r>
          </w:p>
        </w:tc>
      </w:tr>
    </w:tbl>
    <w:p w14:paraId="7196711E" w14:textId="4BB0A237" w:rsidR="002C7D59" w:rsidRDefault="002C7D59" w:rsidP="002A2C20">
      <w:pPr>
        <w:spacing w:line="480" w:lineRule="auto"/>
        <w:rPr>
          <w:rFonts w:ascii="Gill Sans MT" w:hAnsi="Gill Sans MT"/>
        </w:rPr>
      </w:pPr>
    </w:p>
    <w:p w14:paraId="524BE289" w14:textId="443E7158" w:rsidR="003262D6" w:rsidRDefault="003262D6" w:rsidP="002A2C20">
      <w:pPr>
        <w:spacing w:line="480" w:lineRule="auto"/>
        <w:rPr>
          <w:rFonts w:ascii="Gill Sans MT" w:hAnsi="Gill Sans MT"/>
        </w:rPr>
      </w:pPr>
    </w:p>
    <w:tbl>
      <w:tblPr>
        <w:tblpPr w:leftFromText="141" w:rightFromText="141" w:vertAnchor="page" w:horzAnchor="margin" w:tblpY="856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4320"/>
        <w:gridCol w:w="313"/>
        <w:gridCol w:w="425"/>
        <w:gridCol w:w="1211"/>
        <w:gridCol w:w="935"/>
        <w:gridCol w:w="1596"/>
      </w:tblGrid>
      <w:tr w:rsidR="003262D6" w:rsidRPr="00F86F49" w14:paraId="444D0552" w14:textId="77777777" w:rsidTr="003262D6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1B56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69B499DE" w14:textId="77777777" w:rsidR="003262D6" w:rsidRPr="00F86F49" w:rsidRDefault="003262D6" w:rsidP="003262D6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F86F49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B81" w14:textId="77777777" w:rsidR="003262D6" w:rsidRPr="00F86F49" w:rsidRDefault="003262D6" w:rsidP="003262D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F49263E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F86F4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F86F4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41</w:t>
            </w:r>
          </w:p>
        </w:tc>
      </w:tr>
      <w:tr w:rsidR="003262D6" w:rsidRPr="00F86F49" w14:paraId="7508A7BA" w14:textId="77777777" w:rsidTr="003262D6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D1EAB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F86F49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F86F49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6527273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ind w:left="95"/>
              <w:rPr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TECNICO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PROGRAMA RADIO Y TELEVISIÓN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18E2B8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 w:rsidRPr="00F86F49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17BE6FF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ind w:left="97"/>
              <w:rPr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III Técnico</w:t>
            </w:r>
          </w:p>
        </w:tc>
        <w:tc>
          <w:tcPr>
            <w:tcW w:w="41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DAC06E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6152A69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ind w:left="93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F86F49"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3262D6" w:rsidRPr="00F86F49" w14:paraId="10D650AF" w14:textId="77777777" w:rsidTr="003262D6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8381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F86F49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 w:rsidRPr="00F86F49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GENER</w:t>
            </w:r>
            <w:r w:rsidRPr="00F86F49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F86F4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91CCC4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ind w:left="95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za labores relacionadas con orientación en prevención de drogas en radio y televisión</w:t>
            </w:r>
          </w:p>
        </w:tc>
      </w:tr>
      <w:tr w:rsidR="003262D6" w:rsidRPr="00F86F49" w14:paraId="63C949F5" w14:textId="77777777" w:rsidTr="003262D6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1196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5702" w:right="5702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F86F49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 w:rsidRPr="00F86F49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 w:rsidRPr="00F86F49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ES:</w:t>
            </w:r>
          </w:p>
        </w:tc>
      </w:tr>
      <w:tr w:rsidR="003262D6" w:rsidRPr="00F86F49" w14:paraId="744B1629" w14:textId="77777777" w:rsidTr="003262D6">
        <w:trPr>
          <w:trHeight w:val="1559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B20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Coordinar y monitorear guiones a presentar en programas de radio </w:t>
            </w:r>
          </w:p>
          <w:p w14:paraId="45AE2C69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Presentar y coordinar ocasionalmente temas a difundir en programas de radio.</w:t>
            </w:r>
          </w:p>
          <w:p w14:paraId="45EAA46A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Dar seguimiento a una buena transmisión del guion del programa</w:t>
            </w:r>
          </w:p>
          <w:p w14:paraId="55B26267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Contactar las personas a entrevistar en programas de radio </w:t>
            </w:r>
          </w:p>
          <w:p w14:paraId="3775F8D6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aborar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dinación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logí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entrevistas en radio y televisión,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F86F49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sociales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tros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eventos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anizados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F86F49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a difundir. </w:t>
            </w:r>
          </w:p>
          <w:p w14:paraId="43D80767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before="5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natura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eza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F86F49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  <w:p w14:paraId="51A0D634" w14:textId="77777777" w:rsidR="003262D6" w:rsidRPr="00F86F49" w:rsidRDefault="003262D6" w:rsidP="003262D6">
            <w:pPr>
              <w:tabs>
                <w:tab w:val="left" w:pos="529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2246764A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pilar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síntesis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mati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sobre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tem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interés</w:t>
            </w:r>
            <w:r w:rsidRPr="00F86F49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institucion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  <w:p w14:paraId="0434AFDB" w14:textId="77777777" w:rsidR="003262D6" w:rsidRPr="00F86F49" w:rsidRDefault="003262D6" w:rsidP="003262D6">
            <w:pPr>
              <w:pStyle w:val="Prrafodelista"/>
              <w:numPr>
                <w:ilvl w:val="0"/>
                <w:numId w:val="66"/>
              </w:numPr>
              <w:tabs>
                <w:tab w:val="left" w:pos="529"/>
              </w:tabs>
              <w:kinsoku w:val="0"/>
              <w:overflowPunct w:val="0"/>
              <w:spacing w:before="5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tare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F86F49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</w:tr>
      <w:tr w:rsidR="003262D6" w:rsidRPr="00F86F49" w14:paraId="6C5FB9BF" w14:textId="77777777" w:rsidTr="003262D6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9E062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5765" w:right="5764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F86F49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3262D6" w:rsidRPr="00F86F49" w14:paraId="06781FC8" w14:textId="77777777" w:rsidTr="003262D6">
        <w:trPr>
          <w:trHeight w:hRule="exact" w:val="727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6A7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ucac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 w:rsidRPr="00F86F49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6E82CEA8" w14:textId="77777777" w:rsidR="003262D6" w:rsidRPr="002C53CC" w:rsidRDefault="003262D6" w:rsidP="003262D6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 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la carrera de Comunicación y/o Técnico en Diseño Grafico</w:t>
            </w:r>
          </w:p>
          <w:p w14:paraId="2B3EE2A4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 w:line="245" w:lineRule="auto"/>
              <w:ind w:left="95" w:right="96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EBA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F86F49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3CF748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 w:line="245" w:lineRule="auto"/>
              <w:ind w:left="97" w:right="426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Curso de Iluminación, Edición</w:t>
            </w:r>
            <w:r w:rsidRPr="00F86F4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B6E392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B45212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/>
              <w:ind w:left="112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F86F49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6165341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718495EA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/>
              <w:ind w:left="93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3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3262D6" w:rsidRPr="00F86F49" w14:paraId="33E8F60A" w14:textId="77777777" w:rsidTr="003262D6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967F32E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sz w:val="20"/>
                <w:szCs w:val="20"/>
                <w:lang w:eastAsia="en-US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F86F49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F86F49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F86F49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F86F49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3262D6" w:rsidRPr="00F86F49" w14:paraId="7E2D69F2" w14:textId="77777777" w:rsidTr="003262D6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3BEA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05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F86F49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v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dad</w:t>
            </w:r>
          </w:p>
          <w:p w14:paraId="5B266236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ind w:left="392" w:right="393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92A561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552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F86F49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F86F4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6DF6C6F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6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 w:rsidRPr="00F86F49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4F8AE9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08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F86F4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90C30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E9751E4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8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F86F4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262D6" w:rsidRPr="00F86F49" w14:paraId="0755F544" w14:textId="77777777" w:rsidTr="003262D6">
        <w:trPr>
          <w:trHeight w:hRule="exact" w:val="51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C1D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392" w:right="392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AE7079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ticias,</w:t>
            </w:r>
            <w:r w:rsidRPr="00F86F49"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textos</w:t>
            </w:r>
            <w:r w:rsidRPr="00F86F49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y guiones del</w:t>
            </w:r>
            <w:r w:rsidRPr="00F86F49"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ea,</w:t>
            </w:r>
            <w:r w:rsidRPr="00F86F49"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 w:rsidRPr="00F86F49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ados correctamente</w:t>
            </w:r>
            <w:r w:rsidRPr="00F86F49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86F49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ticipaci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F86F49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Técnico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1DA6ED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48" w:lineRule="auto"/>
              <w:ind w:left="97" w:right="573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Textos presentados con calidad.</w:t>
            </w:r>
          </w:p>
          <w:p w14:paraId="4299AB30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48" w:lineRule="auto"/>
              <w:ind w:left="97" w:right="573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2928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 w:rsidRPr="00F86F49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 w:rsidRPr="00F86F49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F86F49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968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262D6" w:rsidRPr="00F86F49" w14:paraId="2A5E2637" w14:textId="77777777" w:rsidTr="003262D6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D3F3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05C520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Temas a difundir elaborados con calidad,</w:t>
            </w:r>
          </w:p>
          <w:p w14:paraId="4D685123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FD96DD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10"/>
              <w:ind w:left="92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6C62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F86F49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F86F49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F86F49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CC1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262D6" w:rsidRPr="00F86F49" w14:paraId="7670AD08" w14:textId="77777777" w:rsidTr="003262D6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CFDD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392" w:right="392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EF40D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Transmisiones de guiones depurados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97D6DF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z w:val="20"/>
                <w:szCs w:val="20"/>
              </w:rPr>
              <w:t xml:space="preserve">  Informes del Supervisor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DD29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 w:rsidRPr="00F86F49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57E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3262D6" w:rsidRPr="00F86F49" w14:paraId="1965A8E6" w14:textId="77777777" w:rsidTr="003262D6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03DD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14:paraId="4AC02E25" w14:textId="77777777" w:rsidR="003262D6" w:rsidRPr="00F86F49" w:rsidRDefault="003262D6" w:rsidP="003262D6">
            <w:pPr>
              <w:pStyle w:val="TableParagraph"/>
              <w:kinsoku w:val="0"/>
              <w:overflowPunct w:val="0"/>
              <w:ind w:left="392" w:right="392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B71AC1" w14:textId="77777777" w:rsidR="003262D6" w:rsidRPr="00F86F49" w:rsidRDefault="003262D6" w:rsidP="003262D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Coordinaciones a tiempo con productores de Programas de Radio y Tv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8A4BBD" w14:textId="77777777" w:rsidR="003262D6" w:rsidRPr="00F86F49" w:rsidRDefault="003262D6" w:rsidP="003262D6">
            <w:pPr>
              <w:pStyle w:val="TableParagraph"/>
              <w:kinsoku w:val="0"/>
              <w:overflowPunct w:val="0"/>
              <w:ind w:left="97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sz w:val="20"/>
                <w:szCs w:val="20"/>
              </w:rPr>
              <w:t>Informes del Supervisor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883B2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 w:rsidRPr="00F86F49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F86F49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 w:rsidRPr="00F86F49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52D297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3262D6" w:rsidRPr="00F86F49" w14:paraId="069404BC" w14:textId="77777777" w:rsidTr="003262D6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4250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3B5F132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E801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23DC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F86F49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unicación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348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262D6" w:rsidRPr="00F86F49" w14:paraId="2DB2BB7A" w14:textId="77777777" w:rsidTr="003262D6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5245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0F272F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3BAD" w14:textId="77777777" w:rsidR="003262D6" w:rsidRPr="00F86F49" w:rsidRDefault="003262D6" w:rsidP="003262D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0A3B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126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Fle</w:t>
            </w:r>
            <w:r w:rsidRPr="00F86F49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x</w:t>
            </w: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ibilidad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3D9F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8" w:lineRule="exact"/>
              <w:ind w:left="646" w:right="647"/>
              <w:jc w:val="center"/>
              <w:rPr>
                <w:sz w:val="20"/>
                <w:szCs w:val="20"/>
              </w:rPr>
            </w:pPr>
            <w:r w:rsidRPr="00F86F49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262D6" w:rsidRPr="00F86F49" w14:paraId="61585334" w14:textId="77777777" w:rsidTr="003262D6">
        <w:trPr>
          <w:trHeight w:hRule="exact" w:val="25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126F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rPr>
                <w:b/>
                <w:sz w:val="20"/>
                <w:szCs w:val="20"/>
                <w:lang w:eastAsia="en-US"/>
              </w:rPr>
            </w:pPr>
            <w:r w:rsidRPr="00F86F49">
              <w:rPr>
                <w:b/>
                <w:sz w:val="20"/>
                <w:szCs w:val="20"/>
                <w:lang w:eastAsia="en-US"/>
              </w:rPr>
              <w:t xml:space="preserve">PUNTUACION: </w:t>
            </w:r>
            <w:r>
              <w:rPr>
                <w:b/>
                <w:sz w:val="20"/>
                <w:szCs w:val="20"/>
                <w:lang w:eastAsia="en-US"/>
              </w:rPr>
              <w:t>38</w:t>
            </w:r>
            <w:r w:rsidRPr="00F86F4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015E" w14:textId="77777777" w:rsidR="003262D6" w:rsidRPr="00F86F49" w:rsidRDefault="003262D6" w:rsidP="003262D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sz w:val="20"/>
                <w:szCs w:val="20"/>
                <w:lang w:eastAsia="en-US"/>
              </w:rPr>
            </w:pPr>
            <w:r w:rsidRPr="00F86F49">
              <w:rPr>
                <w:b/>
                <w:sz w:val="20"/>
                <w:szCs w:val="20"/>
                <w:lang w:eastAsia="en-US"/>
              </w:rPr>
              <w:t xml:space="preserve">GRADO: </w:t>
            </w: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</w:tr>
    </w:tbl>
    <w:p w14:paraId="2A8F1310" w14:textId="77777777" w:rsidR="003262D6" w:rsidRDefault="003262D6" w:rsidP="002A2C20">
      <w:pPr>
        <w:spacing w:line="480" w:lineRule="auto"/>
        <w:rPr>
          <w:rFonts w:ascii="Gill Sans MT" w:hAnsi="Gill Sans MT"/>
        </w:rPr>
      </w:pPr>
    </w:p>
    <w:p w14:paraId="6F5B0F21" w14:textId="77777777" w:rsidR="00E94F61" w:rsidRDefault="00E94F61" w:rsidP="002A2C20">
      <w:pPr>
        <w:spacing w:line="480" w:lineRule="auto"/>
        <w:rPr>
          <w:rFonts w:ascii="Gill Sans MT" w:hAnsi="Gill Sans MT"/>
        </w:rPr>
      </w:pPr>
    </w:p>
    <w:p w14:paraId="2F22ECB6" w14:textId="77777777" w:rsidR="003A5374" w:rsidRPr="00543FD3" w:rsidRDefault="003A5374" w:rsidP="00543FD3">
      <w:pPr>
        <w:rPr>
          <w:rFonts w:ascii="Gill Sans MT" w:hAnsi="Gill Sans MT"/>
        </w:rPr>
      </w:pPr>
    </w:p>
    <w:tbl>
      <w:tblPr>
        <w:tblStyle w:val="TableNormal"/>
        <w:tblpPr w:leftFromText="141" w:rightFromText="141" w:vertAnchor="page" w:horzAnchor="margin" w:tblpY="586"/>
        <w:tblW w:w="15024" w:type="dxa"/>
        <w:tblLayout w:type="fixed"/>
        <w:tblLook w:val="01E0" w:firstRow="1" w:lastRow="1" w:firstColumn="1" w:lastColumn="1" w:noHBand="0" w:noVBand="0"/>
      </w:tblPr>
      <w:tblGrid>
        <w:gridCol w:w="1256"/>
        <w:gridCol w:w="1269"/>
        <w:gridCol w:w="2943"/>
        <w:gridCol w:w="625"/>
        <w:gridCol w:w="4193"/>
        <w:gridCol w:w="2191"/>
        <w:gridCol w:w="481"/>
        <w:gridCol w:w="963"/>
        <w:gridCol w:w="1103"/>
      </w:tblGrid>
      <w:tr w:rsidR="00AF4DE0" w:rsidRPr="009A6192" w14:paraId="2F2E5142" w14:textId="77777777" w:rsidTr="009A6192">
        <w:trPr>
          <w:trHeight w:hRule="exact" w:val="555"/>
        </w:trPr>
        <w:tc>
          <w:tcPr>
            <w:tcW w:w="124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BE32AF" w14:textId="77777777" w:rsidR="00E95C88" w:rsidRPr="009A6192" w:rsidRDefault="00E95C88" w:rsidP="00E95C88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B79974D" w14:textId="15AB345A" w:rsidR="00AF4DE0" w:rsidRPr="009A6192" w:rsidRDefault="00E95C88" w:rsidP="00E95C88">
            <w:pPr>
              <w:pStyle w:val="TableParagraph"/>
              <w:spacing w:before="1"/>
              <w:ind w:right="8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9A619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A619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9A6192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9A619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9A6192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9A6192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A619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A619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AE4EEB" w14:textId="77777777" w:rsidR="00AF4DE0" w:rsidRPr="009A6192" w:rsidRDefault="00AF4DE0" w:rsidP="00504D7D">
            <w:pPr>
              <w:pStyle w:val="TableParagraph"/>
              <w:spacing w:line="232" w:lineRule="exact"/>
              <w:ind w:left="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416876E" w14:textId="23436848" w:rsidR="00AF4DE0" w:rsidRPr="009A6192" w:rsidRDefault="00AF4DE0" w:rsidP="00504D7D">
            <w:pPr>
              <w:pStyle w:val="TableParagraph"/>
              <w:spacing w:line="254" w:lineRule="exact"/>
              <w:ind w:left="2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C46F9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  <w:r w:rsidR="003262D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565CAD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</w:tr>
      <w:tr w:rsidR="00AF4DE0" w:rsidRPr="009A6192" w14:paraId="2D82D62A" w14:textId="77777777" w:rsidTr="00D06224">
        <w:trPr>
          <w:trHeight w:hRule="exact" w:val="537"/>
        </w:trPr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F026EC" w14:textId="77777777" w:rsidR="00AF4DE0" w:rsidRPr="009A6192" w:rsidRDefault="00AF4DE0" w:rsidP="00504D7D">
            <w:pPr>
              <w:pStyle w:val="TableParagraph"/>
              <w:spacing w:line="232" w:lineRule="exact"/>
              <w:ind w:left="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E11EC52" w14:textId="77777777" w:rsidR="00AF4DE0" w:rsidRPr="009A6192" w:rsidRDefault="00AF4DE0" w:rsidP="00E94F6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TÉCN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MINA</w:t>
            </w:r>
          </w:p>
        </w:tc>
        <w:tc>
          <w:tcPr>
            <w:tcW w:w="29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A3F5A9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40F36" w14:textId="77777777" w:rsidR="00AF4DE0" w:rsidRPr="009A6192" w:rsidRDefault="00AF4DE0" w:rsidP="00504D7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5987B03" w14:textId="77777777" w:rsidR="00AF4DE0" w:rsidRPr="009A6192" w:rsidRDefault="00AF4DE0" w:rsidP="00504D7D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B3E740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1BB4ED4" w14:textId="1E03F972" w:rsidR="00AF4DE0" w:rsidRPr="009A6192" w:rsidRDefault="00AF4DE0" w:rsidP="00E94F6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E94F61"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CBE6EB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669F4A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F98C2A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</w:tr>
      <w:tr w:rsidR="00AF4DE0" w:rsidRPr="009A6192" w14:paraId="446344E7" w14:textId="77777777" w:rsidTr="009A6192">
        <w:trPr>
          <w:trHeight w:hRule="exact" w:val="528"/>
        </w:trPr>
        <w:tc>
          <w:tcPr>
            <w:tcW w:w="150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D7DC" w14:textId="77777777" w:rsidR="00AF4DE0" w:rsidRPr="009A6192" w:rsidRDefault="00AF4DE0" w:rsidP="00504D7D">
            <w:pPr>
              <w:pStyle w:val="TableParagraph"/>
              <w:spacing w:line="237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448BDB27" w14:textId="77777777" w:rsidR="00AF4DE0" w:rsidRPr="009A6192" w:rsidRDefault="00AF4DE0" w:rsidP="00504D7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iona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nóm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na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A619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</w:tr>
      <w:tr w:rsidR="00AF4DE0" w:rsidRPr="009A6192" w14:paraId="3F8C93C2" w14:textId="77777777" w:rsidTr="009A6192">
        <w:trPr>
          <w:trHeight w:hRule="exact" w:val="293"/>
        </w:trPr>
        <w:tc>
          <w:tcPr>
            <w:tcW w:w="150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734AD" w14:textId="77777777" w:rsidR="00AF4DE0" w:rsidRPr="009A6192" w:rsidRDefault="00AF4DE0" w:rsidP="00504D7D">
            <w:pPr>
              <w:pStyle w:val="TableParagraph"/>
              <w:spacing w:line="247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F4DE0" w:rsidRPr="009A6192" w14:paraId="79E3E409" w14:textId="77777777" w:rsidTr="009A6192">
        <w:trPr>
          <w:trHeight w:hRule="exact" w:val="1661"/>
        </w:trPr>
        <w:tc>
          <w:tcPr>
            <w:tcW w:w="150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D5B30" w14:textId="77777777" w:rsidR="00AF4DE0" w:rsidRPr="009A6192" w:rsidRDefault="00AF4DE0" w:rsidP="00BB6E37">
            <w:pPr>
              <w:pStyle w:val="Prrafodelista"/>
              <w:numPr>
                <w:ilvl w:val="0"/>
                <w:numId w:val="105"/>
              </w:numPr>
              <w:tabs>
                <w:tab w:val="left" w:pos="419"/>
              </w:tabs>
              <w:autoSpaceDE/>
              <w:autoSpaceDN/>
              <w:adjustRightInd/>
              <w:spacing w:line="235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noved</w:t>
            </w:r>
            <w:r w:rsidRPr="009A619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ómina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</w:p>
          <w:p w14:paraId="0E6FEE86" w14:textId="77777777" w:rsidR="00AF4DE0" w:rsidRPr="009A6192" w:rsidRDefault="00AF4DE0" w:rsidP="00BB6E37">
            <w:pPr>
              <w:pStyle w:val="Prrafodelista"/>
              <w:numPr>
                <w:ilvl w:val="0"/>
                <w:numId w:val="105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 w:right="10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itar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mbios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efe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nómin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r w:rsidRPr="009A6192"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omo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  <w:r w:rsidRPr="009A6192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mb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od</w:t>
            </w:r>
            <w:r w:rsidRPr="009A6192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ueldo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9A6192">
              <w:rPr>
                <w:rFonts w:ascii="Gill Sans MT" w:eastAsia="Gill Sans MT" w:hAnsi="Gill Sans MT" w:cs="Gill Sans MT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uentos</w:t>
            </w:r>
            <w:proofErr w:type="spellEnd"/>
            <w:proofErr w:type="gram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ia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utor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771E32FD" w14:textId="77777777" w:rsidR="00AF4DE0" w:rsidRPr="009A6192" w:rsidRDefault="00AF4DE0" w:rsidP="00BB6E37">
            <w:pPr>
              <w:pStyle w:val="Prrafodelista"/>
              <w:numPr>
                <w:ilvl w:val="0"/>
                <w:numId w:val="105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cá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ulos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deduc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nómina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(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é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, pl</w:t>
            </w:r>
            <w:r w:rsidRPr="009A619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eti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)</w:t>
            </w:r>
          </w:p>
          <w:p w14:paraId="5C970979" w14:textId="77777777" w:rsidR="00AF4DE0" w:rsidRPr="009A6192" w:rsidRDefault="00AF4DE0" w:rsidP="00BB6E37">
            <w:pPr>
              <w:pStyle w:val="Prrafodelista"/>
              <w:numPr>
                <w:ilvl w:val="0"/>
                <w:numId w:val="105"/>
              </w:numPr>
              <w:tabs>
                <w:tab w:val="left" w:pos="419"/>
              </w:tabs>
              <w:autoSpaceDE/>
              <w:autoSpaceDN/>
              <w:adjustRightInd/>
              <w:spacing w:before="1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oc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mentos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9A619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omina</w:t>
            </w:r>
            <w:proofErr w:type="spellEnd"/>
          </w:p>
          <w:p w14:paraId="295340A6" w14:textId="77777777" w:rsidR="00AF4DE0" w:rsidRPr="009A6192" w:rsidRDefault="00AF4DE0" w:rsidP="00BB6E37">
            <w:pPr>
              <w:pStyle w:val="Prrafodelista"/>
              <w:numPr>
                <w:ilvl w:val="0"/>
                <w:numId w:val="105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9A619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AF4DE0" w:rsidRPr="009A6192" w14:paraId="20F83F42" w14:textId="77777777" w:rsidTr="009A6192">
        <w:trPr>
          <w:trHeight w:hRule="exact" w:val="293"/>
        </w:trPr>
        <w:tc>
          <w:tcPr>
            <w:tcW w:w="150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03544" w14:textId="77777777" w:rsidR="00AF4DE0" w:rsidRPr="009A6192" w:rsidRDefault="00AF4DE0" w:rsidP="00504D7D">
            <w:pPr>
              <w:pStyle w:val="TableParagraph"/>
              <w:spacing w:line="247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AF4DE0" w:rsidRPr="009A6192" w14:paraId="01059160" w14:textId="77777777" w:rsidTr="009A6192">
        <w:trPr>
          <w:trHeight w:hRule="exact" w:val="836"/>
        </w:trPr>
        <w:tc>
          <w:tcPr>
            <w:tcW w:w="60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7A60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7726A5F0" w14:textId="77777777" w:rsidR="00AF4DE0" w:rsidRPr="009A6192" w:rsidRDefault="00AF4DE0" w:rsidP="00504D7D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Tener </w:t>
            </w:r>
            <w:r w:rsidRPr="009A6192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obado</w:t>
            </w:r>
            <w:proofErr w:type="spellEnd"/>
            <w:proofErr w:type="gram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9A619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50% 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9A619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 </w:t>
            </w:r>
            <w:r w:rsidRPr="009A619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9A619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tudios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una </w:t>
            </w:r>
            <w:r w:rsidRPr="009A6192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9A6192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  <w:p w14:paraId="20B8EC23" w14:textId="77777777" w:rsidR="00AF4DE0" w:rsidRPr="009A6192" w:rsidRDefault="00AF4DE0" w:rsidP="00504D7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hu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CF9B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6AF465CA" w14:textId="77777777" w:rsidR="00AF4DE0" w:rsidRPr="009A6192" w:rsidRDefault="00AF4DE0" w:rsidP="00504D7D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F1F995" w14:textId="77777777" w:rsidR="00AF4DE0" w:rsidRPr="009A6192" w:rsidRDefault="00AF4DE0" w:rsidP="00504D7D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2A00A511" w14:textId="77777777" w:rsidR="00AF4DE0" w:rsidRPr="009A6192" w:rsidRDefault="00AF4DE0" w:rsidP="00504D7D">
            <w:pPr>
              <w:pStyle w:val="TableParagraph"/>
              <w:spacing w:line="255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C95224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12E88" w14:textId="77777777" w:rsidR="00AF4DE0" w:rsidRPr="009A6192" w:rsidRDefault="00AF4DE0" w:rsidP="00504D7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7642F031" w14:textId="77777777" w:rsidR="00AF4DE0" w:rsidRPr="009A6192" w:rsidRDefault="00AF4DE0" w:rsidP="00504D7D">
            <w:pPr>
              <w:pStyle w:val="TableParagraph"/>
              <w:spacing w:line="25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AF4DE0" w:rsidRPr="009A6192" w14:paraId="0EB5C6FF" w14:textId="77777777" w:rsidTr="009A6192">
        <w:trPr>
          <w:trHeight w:hRule="exact" w:val="264"/>
        </w:trPr>
        <w:tc>
          <w:tcPr>
            <w:tcW w:w="150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6AFDE" w14:textId="77777777" w:rsidR="00AF4DE0" w:rsidRPr="009A6192" w:rsidRDefault="00AF4DE0" w:rsidP="00504D7D">
            <w:pPr>
              <w:pStyle w:val="TableParagraph"/>
              <w:spacing w:line="232" w:lineRule="exact"/>
              <w:ind w:left="493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AF4DE0" w:rsidRPr="009A6192" w14:paraId="1A2EF337" w14:textId="77777777" w:rsidTr="009A6192">
        <w:trPr>
          <w:trHeight w:hRule="exact" w:val="552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E06D" w14:textId="77777777" w:rsidR="00AF4DE0" w:rsidRPr="009A6192" w:rsidRDefault="00AF4DE0" w:rsidP="00504D7D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0671B3DB" w14:textId="77777777" w:rsidR="00AF4DE0" w:rsidRPr="009A6192" w:rsidRDefault="00AF4DE0" w:rsidP="00504D7D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0D8E95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23C28B" w14:textId="77777777" w:rsidR="00AF4DE0" w:rsidRPr="009A6192" w:rsidRDefault="00AF4DE0" w:rsidP="00504D7D">
            <w:pPr>
              <w:pStyle w:val="TableParagraph"/>
              <w:spacing w:line="232" w:lineRule="exact"/>
              <w:ind w:lef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6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EB3539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A6AB" w14:textId="77777777" w:rsidR="00AF4DE0" w:rsidRPr="009A6192" w:rsidRDefault="00AF4DE0" w:rsidP="00504D7D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B7DB98" w14:textId="77777777" w:rsidR="00AF4DE0" w:rsidRPr="009A6192" w:rsidRDefault="00AF4DE0" w:rsidP="00504D7D">
            <w:pPr>
              <w:pStyle w:val="TableParagraph"/>
              <w:spacing w:line="232" w:lineRule="exact"/>
              <w:ind w:left="107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701828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8A61" w14:textId="77777777" w:rsidR="00AF4DE0" w:rsidRPr="009A6192" w:rsidRDefault="00AF4DE0" w:rsidP="00504D7D">
            <w:pPr>
              <w:pStyle w:val="TableParagraph"/>
              <w:spacing w:line="232" w:lineRule="exact"/>
              <w:ind w:right="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45D86888" w14:textId="77777777" w:rsidR="00AF4DE0" w:rsidRPr="009A6192" w:rsidRDefault="00AF4DE0" w:rsidP="00504D7D">
            <w:pPr>
              <w:pStyle w:val="TableParagraph"/>
              <w:spacing w:line="254" w:lineRule="exact"/>
              <w:ind w:righ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AF4DE0" w:rsidRPr="009A6192" w14:paraId="6777BEEB" w14:textId="77777777" w:rsidTr="009A6192">
        <w:trPr>
          <w:trHeight w:hRule="exact" w:val="46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635353D" w14:textId="77777777" w:rsidR="00AF4DE0" w:rsidRPr="009A6192" w:rsidRDefault="00AF4DE0" w:rsidP="00504D7D">
            <w:pPr>
              <w:pStyle w:val="TableParagraph"/>
              <w:spacing w:line="232" w:lineRule="exact"/>
              <w:ind w:left="601" w:right="44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24817BD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edades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bid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op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C37870" w14:textId="77777777" w:rsidR="00AF4DE0" w:rsidRPr="009A6192" w:rsidRDefault="00AF4DE0" w:rsidP="00504D7D">
            <w:pPr>
              <w:pStyle w:val="TableParagraph"/>
              <w:spacing w:before="14" w:line="220" w:lineRule="exact"/>
              <w:rPr>
                <w:sz w:val="20"/>
                <w:szCs w:val="20"/>
              </w:rPr>
            </w:pPr>
          </w:p>
          <w:p w14:paraId="4FF0452A" w14:textId="77777777" w:rsidR="00AF4DE0" w:rsidRPr="009A6192" w:rsidRDefault="00AF4DE0" w:rsidP="00504D7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oved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363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9A4C6D" w14:textId="77777777" w:rsidR="00AF4DE0" w:rsidRPr="009A6192" w:rsidRDefault="00AF4DE0" w:rsidP="00504D7D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D72C836" w14:textId="77777777" w:rsidR="00AF4DE0" w:rsidRPr="009A6192" w:rsidRDefault="00AF4DE0" w:rsidP="00504D7D">
            <w:pPr>
              <w:pStyle w:val="TableParagraph"/>
              <w:spacing w:line="232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F4DE0" w:rsidRPr="009A6192" w14:paraId="1C7F4537" w14:textId="77777777" w:rsidTr="009A6192">
        <w:trPr>
          <w:trHeight w:hRule="exact" w:val="546"/>
        </w:trPr>
        <w:tc>
          <w:tcPr>
            <w:tcW w:w="12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2E96" w14:textId="77777777" w:rsidR="00AF4DE0" w:rsidRPr="009A6192" w:rsidRDefault="00AF4DE0" w:rsidP="00504D7D">
            <w:pPr>
              <w:pStyle w:val="TableParagraph"/>
              <w:spacing w:line="214" w:lineRule="exact"/>
              <w:ind w:left="601" w:right="44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1BF1" w14:textId="77777777" w:rsidR="00AF4DE0" w:rsidRPr="009A6192" w:rsidRDefault="00AF4DE0" w:rsidP="00504D7D">
            <w:pPr>
              <w:pStyle w:val="TableParagraph"/>
              <w:spacing w:line="21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mb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itadas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1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B250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D5EAA" w14:textId="77777777" w:rsidR="00AF4DE0" w:rsidRPr="009A6192" w:rsidRDefault="00AF4DE0" w:rsidP="00504D7D">
            <w:pPr>
              <w:pStyle w:val="TableParagraph"/>
              <w:spacing w:line="21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1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4AB1" w14:textId="77777777" w:rsidR="00AF4DE0" w:rsidRPr="009A6192" w:rsidRDefault="00AF4DE0" w:rsidP="00504D7D">
            <w:pPr>
              <w:pStyle w:val="TableParagraph"/>
              <w:spacing w:line="214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F4DE0" w:rsidRPr="009A6192" w14:paraId="7B468AC6" w14:textId="77777777" w:rsidTr="009A6192">
        <w:trPr>
          <w:trHeight w:hRule="exact" w:val="507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F0B72" w14:textId="77777777" w:rsidR="00AF4DE0" w:rsidRPr="009A6192" w:rsidRDefault="00AF4DE0" w:rsidP="00504D7D">
            <w:pPr>
              <w:pStyle w:val="TableParagraph"/>
              <w:spacing w:line="233" w:lineRule="exact"/>
              <w:ind w:left="601" w:right="44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04A8" w14:textId="77777777" w:rsidR="00AF4DE0" w:rsidRPr="009A6192" w:rsidRDefault="00AF4DE0" w:rsidP="00504D7D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á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ulos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deduc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A7E9F" w14:textId="77777777" w:rsidR="00AF4DE0" w:rsidRPr="009A6192" w:rsidRDefault="00AF4DE0" w:rsidP="00504D7D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Sopo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deduc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184837" w14:textId="77777777" w:rsidR="00AF4DE0" w:rsidRPr="009A6192" w:rsidRDefault="00AF4DE0" w:rsidP="00504D7D">
            <w:pPr>
              <w:pStyle w:val="TableParagraph"/>
              <w:spacing w:line="233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97577F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048419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6835" w14:textId="77777777" w:rsidR="00AF4DE0" w:rsidRPr="009A6192" w:rsidRDefault="00AF4DE0" w:rsidP="00504D7D">
            <w:pPr>
              <w:pStyle w:val="TableParagraph"/>
              <w:spacing w:line="233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AF4DE0" w:rsidRPr="009A6192" w14:paraId="77AEBA1D" w14:textId="77777777" w:rsidTr="009A6192">
        <w:trPr>
          <w:trHeight w:hRule="exact" w:val="26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46BFBF" w14:textId="77777777" w:rsidR="00AF4DE0" w:rsidRPr="009A6192" w:rsidRDefault="00AF4DE0" w:rsidP="00504D7D">
            <w:pPr>
              <w:pStyle w:val="TableParagraph"/>
              <w:spacing w:line="232" w:lineRule="exact"/>
              <w:ind w:left="601" w:right="44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36D8EE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in </w:t>
            </w: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1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2CF46F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A619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9A619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AA1539" w14:textId="77777777" w:rsidR="00AF4DE0" w:rsidRPr="009A6192" w:rsidRDefault="00AF4DE0" w:rsidP="00504D7D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9A619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2FD0FD1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1546BD0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EED1" w14:textId="77777777" w:rsidR="00AF4DE0" w:rsidRPr="009A6192" w:rsidRDefault="00AF4DE0" w:rsidP="00504D7D">
            <w:pPr>
              <w:pStyle w:val="TableParagraph"/>
              <w:spacing w:line="232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F4DE0" w:rsidRPr="009A6192" w14:paraId="3BBD9506" w14:textId="77777777" w:rsidTr="009A6192">
        <w:trPr>
          <w:trHeight w:hRule="exact" w:val="266"/>
        </w:trPr>
        <w:tc>
          <w:tcPr>
            <w:tcW w:w="12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26E3D9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FFB24E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683633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BF41086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2AE842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1CDDF4" w14:textId="77777777" w:rsidR="00AF4DE0" w:rsidRPr="009A6192" w:rsidRDefault="00AF4DE0" w:rsidP="00504D7D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7BB966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845D23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F4D0" w14:textId="77777777" w:rsidR="00AF4DE0" w:rsidRPr="009A6192" w:rsidRDefault="00AF4DE0" w:rsidP="00504D7D">
            <w:pPr>
              <w:pStyle w:val="TableParagraph"/>
              <w:spacing w:line="232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F4DE0" w:rsidRPr="009A6192" w14:paraId="3AF8667E" w14:textId="77777777" w:rsidTr="009A6192">
        <w:trPr>
          <w:trHeight w:hRule="exact" w:val="264"/>
        </w:trPr>
        <w:tc>
          <w:tcPr>
            <w:tcW w:w="12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C943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D8177B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09CB89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2D2185E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DA092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05D362" w14:textId="77777777" w:rsidR="00AF4DE0" w:rsidRPr="009A6192" w:rsidRDefault="00AF4DE0" w:rsidP="00504D7D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A619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8B4858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632778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F5B7" w14:textId="77777777" w:rsidR="00AF4DE0" w:rsidRPr="009A6192" w:rsidRDefault="00AF4DE0" w:rsidP="00504D7D">
            <w:pPr>
              <w:pStyle w:val="TableParagraph"/>
              <w:spacing w:line="232" w:lineRule="exact"/>
              <w:ind w:left="594" w:right="59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AF4DE0" w:rsidRPr="009A6192" w14:paraId="7F84F4DA" w14:textId="77777777" w:rsidTr="009A6192">
        <w:trPr>
          <w:trHeight w:hRule="exact" w:val="295"/>
        </w:trPr>
        <w:tc>
          <w:tcPr>
            <w:tcW w:w="2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80B0A9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9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0628C5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57048D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568026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7EED13" w14:textId="77777777" w:rsidR="00AF4DE0" w:rsidRPr="009A6192" w:rsidRDefault="00AF4DE0" w:rsidP="00504D7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9A6192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9A619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59BF62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0FBF0A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208B18" w14:textId="77777777" w:rsidR="00AF4DE0" w:rsidRPr="009A6192" w:rsidRDefault="00AF4DE0" w:rsidP="00504D7D">
            <w:pPr>
              <w:rPr>
                <w:sz w:val="20"/>
                <w:szCs w:val="20"/>
              </w:rPr>
            </w:pPr>
          </w:p>
        </w:tc>
      </w:tr>
    </w:tbl>
    <w:p w14:paraId="3F1455D4" w14:textId="77777777" w:rsidR="003A5374" w:rsidRDefault="003A5374" w:rsidP="002A2C20">
      <w:pPr>
        <w:spacing w:line="480" w:lineRule="auto"/>
        <w:rPr>
          <w:rFonts w:ascii="Gill Sans MT" w:hAnsi="Gill Sans MT"/>
        </w:rPr>
      </w:pPr>
    </w:p>
    <w:p w14:paraId="482B651E" w14:textId="77777777" w:rsidR="00AE50F6" w:rsidRDefault="00AE50F6" w:rsidP="002A2C20">
      <w:pPr>
        <w:spacing w:line="480" w:lineRule="auto"/>
        <w:rPr>
          <w:rFonts w:ascii="Gill Sans MT" w:hAnsi="Gill Sans MT"/>
          <w:sz w:val="22"/>
          <w:szCs w:val="22"/>
        </w:rPr>
      </w:pPr>
    </w:p>
    <w:tbl>
      <w:tblPr>
        <w:tblStyle w:val="TableNormal"/>
        <w:tblW w:w="14850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100"/>
        <w:gridCol w:w="1264"/>
        <w:gridCol w:w="3756"/>
        <w:gridCol w:w="4529"/>
        <w:gridCol w:w="713"/>
        <w:gridCol w:w="998"/>
        <w:gridCol w:w="607"/>
        <w:gridCol w:w="769"/>
        <w:gridCol w:w="1114"/>
      </w:tblGrid>
      <w:tr w:rsidR="00C35E98" w:rsidRPr="00C35E98" w14:paraId="145C9F7F" w14:textId="77777777" w:rsidTr="00A9606A">
        <w:trPr>
          <w:trHeight w:hRule="exact" w:val="780"/>
        </w:trPr>
        <w:tc>
          <w:tcPr>
            <w:tcW w:w="113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CD1206" w14:textId="77777777" w:rsidR="00C35E98" w:rsidRPr="00C35E98" w:rsidRDefault="00C35E98" w:rsidP="00143DAF">
            <w:pPr>
              <w:pStyle w:val="TableParagraph"/>
              <w:spacing w:line="232" w:lineRule="exact"/>
              <w:ind w:left="33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IST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IO DE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DM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Ú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B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1E396F2F" w14:textId="77777777" w:rsidR="00C35E98" w:rsidRPr="00C35E98" w:rsidRDefault="00C35E98" w:rsidP="00143DAF">
            <w:pPr>
              <w:pStyle w:val="TableParagraph"/>
              <w:spacing w:line="254" w:lineRule="exact"/>
              <w:ind w:left="98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MU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1C6B3358" w14:textId="77777777" w:rsidR="00C35E98" w:rsidRPr="00C35E98" w:rsidRDefault="00C35E98" w:rsidP="00143DAF">
            <w:pPr>
              <w:pStyle w:val="TableParagraph"/>
              <w:spacing w:before="1"/>
              <w:ind w:left="98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9D8591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19FA45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CA306CD" w14:textId="7FF7EF95" w:rsidR="00C35E98" w:rsidRPr="00C35E98" w:rsidRDefault="00C35E98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273BB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  <w:r w:rsidR="003262D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48C93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</w:tr>
      <w:tr w:rsidR="00C35E98" w:rsidRPr="00C35E98" w14:paraId="24627E39" w14:textId="77777777" w:rsidTr="00A9606A">
        <w:trPr>
          <w:trHeight w:hRule="exact" w:val="521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946B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2DCD9913" w14:textId="77777777" w:rsidR="00C35E98" w:rsidRPr="00C35E98" w:rsidRDefault="00C35E98" w:rsidP="00143DAF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REC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HUM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63D54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A1B87AC" w14:textId="77777777" w:rsidR="00C35E98" w:rsidRPr="00C35E98" w:rsidRDefault="00C35E98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30A83F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4EB38620" w14:textId="77777777" w:rsidR="00C35E98" w:rsidRPr="00C35E98" w:rsidRDefault="00C35E98" w:rsidP="00143DAF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2D6299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2C73C7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</w:tr>
      <w:tr w:rsidR="00C35E98" w:rsidRPr="00C35E98" w14:paraId="5B306959" w14:textId="77777777" w:rsidTr="00A9606A">
        <w:trPr>
          <w:trHeight w:hRule="exact" w:val="521"/>
        </w:trPr>
        <w:tc>
          <w:tcPr>
            <w:tcW w:w="148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11DE1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7344463" w14:textId="77777777" w:rsidR="00C35E98" w:rsidRPr="00C35E98" w:rsidRDefault="00C35E98" w:rsidP="00143DAF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poyo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ionad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el pe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</w:tc>
      </w:tr>
      <w:tr w:rsidR="00C35E98" w:rsidRPr="00C35E98" w14:paraId="058E9B87" w14:textId="77777777" w:rsidTr="00A9606A">
        <w:trPr>
          <w:trHeight w:hRule="exact" w:val="264"/>
        </w:trPr>
        <w:tc>
          <w:tcPr>
            <w:tcW w:w="148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65DEF" w14:textId="77777777" w:rsidR="00C35E98" w:rsidRPr="00C35E98" w:rsidRDefault="00C35E98" w:rsidP="00143DAF">
            <w:pPr>
              <w:pStyle w:val="TableParagraph"/>
              <w:spacing w:line="232" w:lineRule="exact"/>
              <w:ind w:left="6060" w:right="60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C35E98" w:rsidRPr="00C35E98" w14:paraId="138E0901" w14:textId="77777777" w:rsidTr="00A9606A">
        <w:trPr>
          <w:trHeight w:hRule="exact" w:val="1344"/>
        </w:trPr>
        <w:tc>
          <w:tcPr>
            <w:tcW w:w="148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14DB4" w14:textId="77777777" w:rsidR="00C35E98" w:rsidRPr="00C35E98" w:rsidRDefault="00C35E98" w:rsidP="00BB6E37">
            <w:pPr>
              <w:pStyle w:val="Prrafodelista"/>
              <w:numPr>
                <w:ilvl w:val="0"/>
                <w:numId w:val="117"/>
              </w:numPr>
              <w:tabs>
                <w:tab w:val="left" w:pos="416"/>
              </w:tabs>
              <w:autoSpaceDE/>
              <w:autoSpaceDN/>
              <w:adjustRightInd/>
              <w:spacing w:line="232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35E98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peño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263ECD0E" w14:textId="77777777" w:rsidR="00C35E98" w:rsidRPr="00C35E98" w:rsidRDefault="00C35E98" w:rsidP="00BB6E37">
            <w:pPr>
              <w:pStyle w:val="Prrafodelista"/>
              <w:numPr>
                <w:ilvl w:val="0"/>
                <w:numId w:val="117"/>
              </w:numPr>
              <w:tabs>
                <w:tab w:val="left" w:pos="416"/>
              </w:tabs>
              <w:autoSpaceDE/>
              <w:autoSpaceDN/>
              <w:adjustRightInd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Col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6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expedi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del pe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</w:p>
          <w:p w14:paraId="524D63AF" w14:textId="77777777" w:rsidR="00C35E98" w:rsidRPr="00C35E98" w:rsidRDefault="00C35E98" w:rsidP="00BB6E37">
            <w:pPr>
              <w:pStyle w:val="Prrafodelista"/>
              <w:numPr>
                <w:ilvl w:val="0"/>
                <w:numId w:val="117"/>
              </w:numPr>
              <w:tabs>
                <w:tab w:val="left" w:pos="416"/>
              </w:tabs>
              <w:autoSpaceDE/>
              <w:autoSpaceDN/>
              <w:adjustRightInd/>
              <w:spacing w:before="1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cont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pu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ido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ónico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ido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or la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7DF602FE" w14:textId="77777777" w:rsidR="00C35E98" w:rsidRPr="00C35E98" w:rsidRDefault="00C35E98" w:rsidP="00BB6E37">
            <w:pPr>
              <w:pStyle w:val="Prrafodelista"/>
              <w:numPr>
                <w:ilvl w:val="0"/>
                <w:numId w:val="117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itar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supe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61DDC2FB" w14:textId="77777777" w:rsidR="00C35E98" w:rsidRPr="00C35E98" w:rsidRDefault="00C35E98" w:rsidP="00BB6E37">
            <w:pPr>
              <w:pStyle w:val="Prrafodelista"/>
              <w:numPr>
                <w:ilvl w:val="0"/>
                <w:numId w:val="117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C35E98" w:rsidRPr="00C35E98" w14:paraId="44B69599" w14:textId="77777777" w:rsidTr="00A9606A">
        <w:trPr>
          <w:trHeight w:hRule="exact" w:val="264"/>
        </w:trPr>
        <w:tc>
          <w:tcPr>
            <w:tcW w:w="148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C1B78" w14:textId="77777777" w:rsidR="00C35E98" w:rsidRPr="00C35E98" w:rsidRDefault="00C35E98" w:rsidP="00143DAF">
            <w:pPr>
              <w:pStyle w:val="TableParagraph"/>
              <w:spacing w:line="232" w:lineRule="exact"/>
              <w:ind w:left="6130" w:right="61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C35E98" w:rsidRPr="00C35E98" w14:paraId="6F6015ED" w14:textId="77777777" w:rsidTr="00A9606A">
        <w:trPr>
          <w:trHeight w:hRule="exact" w:val="775"/>
        </w:trPr>
        <w:tc>
          <w:tcPr>
            <w:tcW w:w="6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5E19B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2FFCB4AD" w14:textId="77777777" w:rsidR="00C35E98" w:rsidRPr="00C35E98" w:rsidRDefault="00C35E98" w:rsidP="00143DAF">
            <w:pPr>
              <w:pStyle w:val="TableParagraph"/>
              <w:spacing w:before="3" w:line="254" w:lineRule="exact"/>
              <w:ind w:left="99" w:right="2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Tener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hum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nid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C21A0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292A342" w14:textId="77777777" w:rsidR="00C35E98" w:rsidRPr="00C35E98" w:rsidRDefault="00C35E98" w:rsidP="00143DAF">
            <w:pPr>
              <w:pStyle w:val="TableParagraph"/>
              <w:spacing w:before="3" w:line="254" w:lineRule="exact"/>
              <w:ind w:left="126" w:right="20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Ley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Públi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DF44B" w14:textId="77777777" w:rsidR="00C35E98" w:rsidRPr="00C35E98" w:rsidRDefault="00C35E98" w:rsidP="00143DAF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</w:p>
          <w:p w14:paraId="76E1A880" w14:textId="77777777" w:rsidR="00C35E98" w:rsidRPr="00C35E98" w:rsidRDefault="00C35E98" w:rsidP="00143DAF">
            <w:pPr>
              <w:pStyle w:val="TableParagraph"/>
              <w:spacing w:before="1"/>
              <w:ind w:left="18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eque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0A2CBD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631A6B" w14:textId="77777777" w:rsidR="00C35E98" w:rsidRPr="00C35E98" w:rsidRDefault="00C35E98" w:rsidP="00143DAF">
            <w:pPr>
              <w:pStyle w:val="TableParagraph"/>
              <w:spacing w:line="232" w:lineRule="exact"/>
              <w:ind w:lef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0BF9207D" w14:textId="77777777" w:rsidR="00C35E98" w:rsidRPr="00C35E98" w:rsidRDefault="00C35E98" w:rsidP="00143DAF">
            <w:pPr>
              <w:pStyle w:val="TableParagraph"/>
              <w:spacing w:before="1"/>
              <w:ind w:left="3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C35E98" w:rsidRPr="00C35E98" w14:paraId="3B75B5D4" w14:textId="77777777" w:rsidTr="00A9606A">
        <w:trPr>
          <w:trHeight w:hRule="exact" w:val="266"/>
        </w:trPr>
        <w:tc>
          <w:tcPr>
            <w:tcW w:w="148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1FFB" w14:textId="77777777" w:rsidR="00C35E98" w:rsidRPr="00C35E98" w:rsidRDefault="00C35E98" w:rsidP="00143DAF">
            <w:pPr>
              <w:pStyle w:val="TableParagraph"/>
              <w:spacing w:line="232" w:lineRule="exact"/>
              <w:ind w:left="49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C35E98" w:rsidRPr="00C35E98" w14:paraId="6B01D5D1" w14:textId="77777777" w:rsidTr="00A9606A">
        <w:trPr>
          <w:trHeight w:hRule="exact" w:val="51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5118" w14:textId="77777777" w:rsidR="00C35E98" w:rsidRPr="00C35E98" w:rsidRDefault="00C35E98" w:rsidP="00143DAF">
            <w:pPr>
              <w:pStyle w:val="TableParagraph"/>
              <w:spacing w:line="233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38ACDFB5" w14:textId="77777777" w:rsidR="00C35E98" w:rsidRPr="00C35E98" w:rsidRDefault="00C35E98" w:rsidP="00143DAF">
            <w:pPr>
              <w:pStyle w:val="TableParagraph"/>
              <w:spacing w:line="254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0F025C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DA7AEE" w14:textId="77777777" w:rsidR="00C35E98" w:rsidRPr="00C35E98" w:rsidRDefault="00C35E98" w:rsidP="00143DAF">
            <w:pPr>
              <w:pStyle w:val="TableParagraph"/>
              <w:spacing w:line="233" w:lineRule="exact"/>
              <w:ind w:left="28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F1CC" w14:textId="77777777" w:rsidR="00C35E98" w:rsidRPr="00C35E98" w:rsidRDefault="00C35E98" w:rsidP="00143DAF">
            <w:pPr>
              <w:pStyle w:val="TableParagraph"/>
              <w:spacing w:line="233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0B0A2F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927648" w14:textId="77777777" w:rsidR="00C35E98" w:rsidRPr="00C35E98" w:rsidRDefault="00C35E98" w:rsidP="00143DAF">
            <w:pPr>
              <w:pStyle w:val="TableParagraph"/>
              <w:spacing w:line="233" w:lineRule="exact"/>
              <w:ind w:left="8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D06D64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68E0" w14:textId="77777777" w:rsidR="00C35E98" w:rsidRPr="00C35E98" w:rsidRDefault="00C35E98" w:rsidP="00143DAF">
            <w:pPr>
              <w:pStyle w:val="TableParagraph"/>
              <w:spacing w:line="233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2D212128" w14:textId="77777777" w:rsidR="00C35E98" w:rsidRPr="00C35E98" w:rsidRDefault="00C35E98" w:rsidP="00143DAF">
            <w:pPr>
              <w:pStyle w:val="TableParagraph"/>
              <w:spacing w:line="254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C35E98" w:rsidRPr="00C35E98" w14:paraId="352FB6EA" w14:textId="77777777" w:rsidTr="00A9606A">
        <w:trPr>
          <w:trHeight w:hRule="exact" w:val="521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4AE68" w14:textId="77777777" w:rsidR="00C35E98" w:rsidRPr="00C35E98" w:rsidRDefault="00C35E98" w:rsidP="00143DAF">
            <w:pPr>
              <w:pStyle w:val="TableParagraph"/>
              <w:spacing w:line="235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B2CE" w14:textId="77777777" w:rsidR="00C35E98" w:rsidRPr="00C35E98" w:rsidRDefault="00C35E98" w:rsidP="00143DA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Concu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empeño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40FF7FAC" w14:textId="77777777" w:rsidR="00C35E98" w:rsidRPr="00C35E98" w:rsidRDefault="00C35E98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y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é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Hum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1C679" w14:textId="77777777" w:rsidR="00C35E98" w:rsidRPr="00C35E98" w:rsidRDefault="00C35E98" w:rsidP="00143DA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ione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, los</w:t>
            </w:r>
          </w:p>
          <w:p w14:paraId="1EB7D365" w14:textId="77777777" w:rsidR="00C35E98" w:rsidRPr="00C35E98" w:rsidRDefault="00C35E98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oncu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itaci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0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8F74" w14:textId="77777777" w:rsidR="00C35E98" w:rsidRPr="00C35E98" w:rsidRDefault="00C35E98" w:rsidP="00143DAF">
            <w:pPr>
              <w:pStyle w:val="TableParagraph"/>
              <w:tabs>
                <w:tab w:val="left" w:pos="946"/>
                <w:tab w:val="left" w:pos="1508"/>
                <w:tab w:val="left" w:pos="1903"/>
                <w:tab w:val="left" w:pos="2829"/>
              </w:tabs>
              <w:spacing w:line="235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5ACD0CBC" w14:textId="77777777" w:rsidR="00C35E98" w:rsidRPr="00C35E98" w:rsidRDefault="00C35E98" w:rsidP="00143DAF">
            <w:pPr>
              <w:pStyle w:val="TableParagraph"/>
              <w:spacing w:line="254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7FF6" w14:textId="77777777" w:rsidR="00C35E98" w:rsidRPr="00C35E98" w:rsidRDefault="00C35E98" w:rsidP="00143DAF">
            <w:pPr>
              <w:pStyle w:val="TableParagraph"/>
              <w:spacing w:line="235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C35E98" w:rsidRPr="00C35E98" w14:paraId="6D6635F6" w14:textId="77777777" w:rsidTr="00A9606A">
        <w:trPr>
          <w:trHeight w:hRule="exact" w:val="521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11D8" w14:textId="77777777" w:rsidR="00C35E98" w:rsidRPr="00C35E98" w:rsidRDefault="00C35E98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2EFC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Expedien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5723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x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pedie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</w:p>
        </w:tc>
        <w:tc>
          <w:tcPr>
            <w:tcW w:w="30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9F2C" w14:textId="77777777" w:rsidR="00C35E98" w:rsidRPr="00C35E98" w:rsidRDefault="00C35E98" w:rsidP="00143DAF">
            <w:pPr>
              <w:pStyle w:val="TableParagraph"/>
              <w:tabs>
                <w:tab w:val="left" w:pos="1858"/>
                <w:tab w:val="left" w:pos="2717"/>
              </w:tabs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533B436F" w14:textId="77777777" w:rsidR="00C35E98" w:rsidRPr="00C35E98" w:rsidRDefault="00C35E98" w:rsidP="00143DAF">
            <w:pPr>
              <w:pStyle w:val="TableParagraph"/>
              <w:spacing w:before="1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DB42" w14:textId="77777777" w:rsidR="00C35E98" w:rsidRPr="00C35E98" w:rsidRDefault="00C35E98" w:rsidP="00143DAF">
            <w:pPr>
              <w:pStyle w:val="TableParagraph"/>
              <w:spacing w:line="232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C35E98" w:rsidRPr="00C35E98" w14:paraId="5B99FEA6" w14:textId="77777777" w:rsidTr="00A9606A">
        <w:trPr>
          <w:trHeight w:hRule="exact" w:val="78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070C" w14:textId="77777777" w:rsidR="00C35E98" w:rsidRPr="00C35E98" w:rsidRDefault="00C35E98" w:rsidP="00143DAF">
            <w:pPr>
              <w:pStyle w:val="TableParagraph"/>
              <w:spacing w:line="232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0165" w14:textId="77777777" w:rsidR="00C35E98" w:rsidRPr="00C35E98" w:rsidRDefault="00C35E98" w:rsidP="00143DA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pun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bid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olada</w:t>
            </w:r>
            <w:proofErr w:type="spellEnd"/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55B6" w14:textId="77777777" w:rsidR="00C35E98" w:rsidRPr="00C35E98" w:rsidRDefault="00C35E98" w:rsidP="00143DAF">
            <w:pPr>
              <w:pStyle w:val="TableParagraph"/>
              <w:tabs>
                <w:tab w:val="left" w:pos="1455"/>
                <w:tab w:val="left" w:pos="2390"/>
                <w:tab w:val="left" w:pos="2886"/>
                <w:tab w:val="left" w:pos="400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Fo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mul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</w:p>
          <w:p w14:paraId="3D06EEAD" w14:textId="77777777" w:rsidR="00C35E98" w:rsidRPr="00C35E98" w:rsidRDefault="00C35E98" w:rsidP="00143DA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puntu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proofErr w:type="gram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/o </w:t>
            </w:r>
            <w:r w:rsidRPr="00C35E98">
              <w:rPr>
                <w:rFonts w:ascii="Gill Sans MT" w:eastAsia="Gill Sans MT" w:hAnsi="Gill Sans MT" w:cs="Gill Sans MT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ortes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35E98">
              <w:rPr>
                <w:rFonts w:ascii="Gill Sans MT" w:eastAsia="Gill Sans MT" w:hAnsi="Gill Sans MT" w:cs="Gill Sans MT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4DFF283B" w14:textId="77777777" w:rsidR="00C35E98" w:rsidRPr="00C35E98" w:rsidRDefault="00C35E98" w:rsidP="00143DA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B740EA" w14:textId="77777777" w:rsidR="00C35E98" w:rsidRPr="00C35E98" w:rsidRDefault="00C35E98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4236E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163B0" w14:textId="77777777" w:rsidR="00C35E98" w:rsidRPr="00C35E98" w:rsidRDefault="00C35E98" w:rsidP="00143DAF">
            <w:pPr>
              <w:pStyle w:val="TableParagraph"/>
              <w:spacing w:line="232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C35E98" w:rsidRPr="00C35E98" w14:paraId="0D2E733D" w14:textId="77777777" w:rsidTr="00A9606A">
        <w:trPr>
          <w:trHeight w:hRule="exact" w:val="370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CB0A7C" w14:textId="77777777" w:rsidR="00C35E98" w:rsidRPr="00C35E98" w:rsidRDefault="00C35E98" w:rsidP="00143DAF">
            <w:pPr>
              <w:pStyle w:val="TableParagraph"/>
              <w:spacing w:line="233" w:lineRule="exact"/>
              <w:ind w:left="524" w:right="52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5E0B44" w14:textId="77777777" w:rsidR="00C35E98" w:rsidRPr="00C35E98" w:rsidRDefault="00C35E98" w:rsidP="00143DAF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C35E98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FE30FD5" w14:textId="77777777" w:rsidR="00C35E98" w:rsidRPr="00C35E98" w:rsidRDefault="00C35E98" w:rsidP="00143DAF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35E98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E3604E" w14:textId="77777777" w:rsidR="00C35E98" w:rsidRPr="00C35E98" w:rsidRDefault="00C35E98" w:rsidP="00143DAF">
            <w:pPr>
              <w:pStyle w:val="TableParagraph"/>
              <w:spacing w:line="233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C35E98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1F268F9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B21417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84F4" w14:textId="77777777" w:rsidR="00C35E98" w:rsidRPr="00C35E98" w:rsidRDefault="00C35E98" w:rsidP="00143DAF">
            <w:pPr>
              <w:pStyle w:val="TableParagraph"/>
              <w:spacing w:line="233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C35E98" w:rsidRPr="00C35E98" w14:paraId="4138BE6C" w14:textId="77777777" w:rsidTr="00A9606A">
        <w:trPr>
          <w:trHeight w:hRule="exact" w:val="372"/>
        </w:trPr>
        <w:tc>
          <w:tcPr>
            <w:tcW w:w="11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07A288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F31E2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6D8F42C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1BF754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EC25F5" w14:textId="77777777" w:rsidR="00C35E98" w:rsidRPr="00C35E98" w:rsidRDefault="00C35E98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791D0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5BFE31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9DC7" w14:textId="77777777" w:rsidR="00C35E98" w:rsidRPr="00C35E98" w:rsidRDefault="00C35E98" w:rsidP="00143DAF">
            <w:pPr>
              <w:pStyle w:val="TableParagraph"/>
              <w:spacing w:line="232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C35E98" w:rsidRPr="00C35E98" w14:paraId="5D24E706" w14:textId="77777777" w:rsidTr="00A9606A">
        <w:trPr>
          <w:trHeight w:hRule="exact" w:val="338"/>
        </w:trPr>
        <w:tc>
          <w:tcPr>
            <w:tcW w:w="11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1B10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19108E2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40E984C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7F6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25DD40" w14:textId="77777777" w:rsidR="00C35E98" w:rsidRPr="00C35E98" w:rsidRDefault="00C35E98" w:rsidP="00143DAF">
            <w:pPr>
              <w:pStyle w:val="TableParagraph"/>
              <w:spacing w:line="232" w:lineRule="exact"/>
              <w:ind w:left="13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35E98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A5AEA0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2909D1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A5AA8" w14:textId="77777777" w:rsidR="00C35E98" w:rsidRPr="00C35E98" w:rsidRDefault="00C35E98" w:rsidP="00143DAF">
            <w:pPr>
              <w:pStyle w:val="TableParagraph"/>
              <w:spacing w:line="232" w:lineRule="exact"/>
              <w:ind w:left="620" w:right="6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C35E98" w:rsidRPr="00C35E98" w14:paraId="400B56DF" w14:textId="77777777" w:rsidTr="00A9606A">
        <w:trPr>
          <w:trHeight w:hRule="exact" w:val="274"/>
        </w:trPr>
        <w:tc>
          <w:tcPr>
            <w:tcW w:w="2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BFC517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F9037C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0776E7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694100" w14:textId="77777777" w:rsidR="00C35E98" w:rsidRPr="00C35E98" w:rsidRDefault="00C35E98" w:rsidP="00143DAF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35E98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C35E98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EF88F8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66887B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8EB03A" w14:textId="77777777" w:rsidR="00C35E98" w:rsidRPr="00C35E98" w:rsidRDefault="00C35E98" w:rsidP="00143DAF">
            <w:pPr>
              <w:rPr>
                <w:sz w:val="20"/>
                <w:szCs w:val="20"/>
              </w:rPr>
            </w:pPr>
          </w:p>
        </w:tc>
      </w:tr>
    </w:tbl>
    <w:p w14:paraId="11E3BCC2" w14:textId="77777777" w:rsidR="00C35E98" w:rsidRPr="00BB0B3D" w:rsidRDefault="00C35E98" w:rsidP="002A2C20">
      <w:pPr>
        <w:spacing w:line="480" w:lineRule="auto"/>
        <w:rPr>
          <w:rFonts w:ascii="Gill Sans MT" w:hAnsi="Gill Sans MT"/>
          <w:sz w:val="22"/>
          <w:szCs w:val="22"/>
        </w:rPr>
      </w:pPr>
    </w:p>
    <w:tbl>
      <w:tblPr>
        <w:tblpPr w:leftFromText="141" w:rightFromText="141" w:vertAnchor="text" w:horzAnchor="margin" w:tblpXSpec="center" w:tblpY="-198"/>
        <w:tblW w:w="1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4202"/>
        <w:gridCol w:w="258"/>
        <w:gridCol w:w="3003"/>
        <w:gridCol w:w="3084"/>
        <w:gridCol w:w="258"/>
        <w:gridCol w:w="900"/>
        <w:gridCol w:w="1279"/>
      </w:tblGrid>
      <w:tr w:rsidR="00795939" w:rsidRPr="00C82D9A" w14:paraId="39E8BE2D" w14:textId="77777777" w:rsidTr="00DA5F76">
        <w:trPr>
          <w:trHeight w:val="557"/>
        </w:trPr>
        <w:tc>
          <w:tcPr>
            <w:tcW w:w="11546" w:type="dxa"/>
            <w:gridSpan w:val="5"/>
          </w:tcPr>
          <w:p w14:paraId="43D2FE33" w14:textId="77777777" w:rsidR="00795939" w:rsidRDefault="00795939" w:rsidP="0083463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06EBD40" w14:textId="77777777" w:rsidR="00795939" w:rsidRPr="00C82D9A" w:rsidRDefault="00795939" w:rsidP="0083463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542" w:type="dxa"/>
            <w:gridSpan w:val="3"/>
          </w:tcPr>
          <w:p w14:paraId="035F081C" w14:textId="331DEEEB" w:rsidR="00795939" w:rsidRPr="00C82D9A" w:rsidRDefault="00795939" w:rsidP="0083463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C82D9A">
              <w:rPr>
                <w:rFonts w:ascii="Gill Sans MT" w:hAnsi="Gill Sans MT"/>
                <w:b/>
                <w:sz w:val="22"/>
                <w:szCs w:val="22"/>
              </w:rPr>
              <w:t>CÓDIGO</w:t>
            </w:r>
          </w:p>
          <w:p w14:paraId="6FC6D510" w14:textId="6AD9B933" w:rsidR="00795939" w:rsidRPr="00C82D9A" w:rsidRDefault="00471DBF" w:rsidP="0083463F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TECII</w:t>
            </w:r>
            <w:r w:rsidRPr="0079593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="00273BB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-04</w:t>
            </w:r>
            <w:r w:rsidR="003262D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795939" w:rsidRPr="002363BB" w14:paraId="53DA9BBE" w14:textId="77777777" w:rsidTr="00DA5F76">
        <w:tc>
          <w:tcPr>
            <w:tcW w:w="5169" w:type="dxa"/>
            <w:gridSpan w:val="3"/>
          </w:tcPr>
          <w:p w14:paraId="4E0BD7F1" w14:textId="37680C19" w:rsidR="00066B4F" w:rsidRDefault="00066B4F" w:rsidP="00066B4F">
            <w:pPr>
              <w:jc w:val="both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TÍTULO DE PUESTO:</w:t>
            </w:r>
          </w:p>
          <w:p w14:paraId="6410D3C9" w14:textId="0731CC05" w:rsidR="00795939" w:rsidRPr="00066B4F" w:rsidRDefault="00C076B7" w:rsidP="00066B4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sz w:val="20"/>
                <w:szCs w:val="20"/>
              </w:rPr>
              <w:t xml:space="preserve">GESTOR </w:t>
            </w:r>
            <w:r w:rsidR="00795939" w:rsidRPr="002363BB">
              <w:rPr>
                <w:rFonts w:ascii="Gill Sans MT" w:hAnsi="Gill Sans MT" w:cs="Gill Sans MT"/>
                <w:bCs/>
                <w:sz w:val="20"/>
                <w:szCs w:val="20"/>
              </w:rPr>
              <w:t>DE EVENTOS</w:t>
            </w:r>
          </w:p>
        </w:tc>
        <w:tc>
          <w:tcPr>
            <w:tcW w:w="3117" w:type="dxa"/>
          </w:tcPr>
          <w:p w14:paraId="7499B0A4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b/>
                <w:sz w:val="20"/>
                <w:szCs w:val="20"/>
              </w:rPr>
              <w:t xml:space="preserve">GRUPO OCUPACIONAL: </w:t>
            </w:r>
          </w:p>
          <w:p w14:paraId="471A6FA0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sz w:val="20"/>
                <w:szCs w:val="20"/>
              </w:rPr>
              <w:t>III – Técnicos</w:t>
            </w:r>
          </w:p>
        </w:tc>
        <w:tc>
          <w:tcPr>
            <w:tcW w:w="5802" w:type="dxa"/>
            <w:gridSpan w:val="4"/>
          </w:tcPr>
          <w:p w14:paraId="5C392444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b/>
                <w:sz w:val="20"/>
                <w:szCs w:val="20"/>
              </w:rPr>
              <w:t xml:space="preserve">CATEGORÍA: </w:t>
            </w:r>
          </w:p>
          <w:p w14:paraId="17312810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color w:val="000000"/>
                <w:sz w:val="20"/>
                <w:szCs w:val="20"/>
              </w:rPr>
              <w:t>Estatuto Simplificado</w:t>
            </w:r>
          </w:p>
        </w:tc>
      </w:tr>
      <w:tr w:rsidR="00795939" w:rsidRPr="002363BB" w14:paraId="3B63030B" w14:textId="77777777" w:rsidTr="00DA5F76">
        <w:tc>
          <w:tcPr>
            <w:tcW w:w="14088" w:type="dxa"/>
            <w:gridSpan w:val="8"/>
          </w:tcPr>
          <w:p w14:paraId="0495AF21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PROPÓSITO GENERAL DEL PUESTO: </w:t>
            </w:r>
            <w:r w:rsidRPr="002363BB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7D6C3610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pacing w:val="-3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 xml:space="preserve">Efectuar labores de supervisión, coordinación y control de los eventos desarrollados </w:t>
            </w:r>
            <w:r w:rsidRPr="002363BB">
              <w:rPr>
                <w:rFonts w:ascii="Gill Sans MT" w:hAnsi="Gill Sans MT" w:cs="Gill Sans MT"/>
                <w:sz w:val="20"/>
                <w:szCs w:val="20"/>
              </w:rPr>
              <w:t>dentro y fuera de la institución</w:t>
            </w:r>
          </w:p>
        </w:tc>
      </w:tr>
      <w:tr w:rsidR="00795939" w:rsidRPr="002363BB" w14:paraId="09F8072E" w14:textId="77777777" w:rsidTr="00DA5F76">
        <w:tc>
          <w:tcPr>
            <w:tcW w:w="14088" w:type="dxa"/>
            <w:gridSpan w:val="8"/>
          </w:tcPr>
          <w:p w14:paraId="607880F4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ACTIVIDADES ESENCIALES:</w:t>
            </w:r>
          </w:p>
        </w:tc>
      </w:tr>
      <w:tr w:rsidR="00795939" w:rsidRPr="002363BB" w14:paraId="0D7F596C" w14:textId="77777777" w:rsidTr="00DA5F76">
        <w:tc>
          <w:tcPr>
            <w:tcW w:w="14088" w:type="dxa"/>
            <w:gridSpan w:val="8"/>
          </w:tcPr>
          <w:p w14:paraId="0B3830D4" w14:textId="77777777" w:rsidR="00795939" w:rsidRPr="002363BB" w:rsidRDefault="00795939" w:rsidP="000C5D5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13" w:hanging="284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Coordinar y dar seguimiento a las actividades de logística de los eventos, tales como, invitaciones, programas, material de apoyo y formularios de registro</w:t>
            </w:r>
          </w:p>
          <w:p w14:paraId="05B5E293" w14:textId="77777777" w:rsidR="00795939" w:rsidRPr="002363BB" w:rsidRDefault="00795939" w:rsidP="000C5D58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ind w:left="313" w:hanging="284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Supervisar que los servicios de almuerzos y refrigerios se ofrezcan con puntualidad y calidad, en los eventos realizados por la institución</w:t>
            </w:r>
          </w:p>
          <w:p w14:paraId="2DC1E5AA" w14:textId="77777777" w:rsidR="00795939" w:rsidRPr="002363BB" w:rsidRDefault="00795939" w:rsidP="000C5D58">
            <w:pPr>
              <w:widowControl/>
              <w:numPr>
                <w:ilvl w:val="0"/>
                <w:numId w:val="24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313" w:hanging="284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Coordinar con el área de comunicaciones la ubicación de los diferentes medios que participan en las actividades en el lugar que le corresponda</w:t>
            </w:r>
          </w:p>
          <w:p w14:paraId="02947072" w14:textId="77777777" w:rsidR="00795939" w:rsidRPr="002363BB" w:rsidRDefault="00795939" w:rsidP="000C5D58">
            <w:pPr>
              <w:widowControl/>
              <w:numPr>
                <w:ilvl w:val="0"/>
                <w:numId w:val="24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313" w:hanging="284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Dar seguimiento a la distribución del material de apoyo a utilizar y llevar el registro de los participantes y de los eventos realizados</w:t>
            </w:r>
          </w:p>
          <w:p w14:paraId="13AA760C" w14:textId="77777777" w:rsidR="00795939" w:rsidRPr="002363BB" w:rsidRDefault="00795939" w:rsidP="000C5D58">
            <w:pPr>
              <w:widowControl/>
              <w:numPr>
                <w:ilvl w:val="0"/>
                <w:numId w:val="24"/>
              </w:numPr>
              <w:tabs>
                <w:tab w:val="left" w:pos="-1134"/>
                <w:tab w:val="left" w:pos="-720"/>
              </w:tabs>
              <w:suppressAutoHyphens/>
              <w:autoSpaceDE/>
              <w:autoSpaceDN/>
              <w:adjustRightInd/>
              <w:ind w:left="313" w:hanging="284"/>
              <w:jc w:val="both"/>
              <w:rPr>
                <w:rFonts w:ascii="Gill Sans MT" w:hAnsi="Gill Sans MT"/>
                <w:strike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795939" w:rsidRPr="002363BB" w14:paraId="40FE48A5" w14:textId="77777777" w:rsidTr="00DA5F76">
        <w:tc>
          <w:tcPr>
            <w:tcW w:w="14088" w:type="dxa"/>
            <w:gridSpan w:val="8"/>
          </w:tcPr>
          <w:p w14:paraId="69962B0C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REQUISITOS DEL PUESTO:</w:t>
            </w:r>
          </w:p>
        </w:tc>
      </w:tr>
      <w:tr w:rsidR="00795939" w:rsidRPr="002363BB" w14:paraId="733A42E4" w14:textId="77777777" w:rsidTr="00DA5F76">
        <w:tc>
          <w:tcPr>
            <w:tcW w:w="4885" w:type="dxa"/>
            <w:gridSpan w:val="2"/>
          </w:tcPr>
          <w:p w14:paraId="7635C13F" w14:textId="77777777" w:rsidR="00795939" w:rsidRPr="002363BB" w:rsidRDefault="00795939" w:rsidP="0083463F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Educación Formal</w:t>
            </w:r>
          </w:p>
          <w:p w14:paraId="07438FE4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sz w:val="20"/>
                <w:szCs w:val="20"/>
              </w:rPr>
              <w:t xml:space="preserve">Tener aprobada la </w:t>
            </w:r>
            <w:r w:rsidRPr="002363BB">
              <w:rPr>
                <w:rFonts w:ascii="Gill Sans MT" w:hAnsi="Gill Sans MT" w:cs="Arial"/>
                <w:spacing w:val="-3"/>
                <w:sz w:val="20"/>
                <w:szCs w:val="20"/>
              </w:rPr>
              <w:t>Educación Secundaria</w:t>
            </w:r>
          </w:p>
        </w:tc>
        <w:tc>
          <w:tcPr>
            <w:tcW w:w="3401" w:type="dxa"/>
            <w:gridSpan w:val="2"/>
          </w:tcPr>
          <w:p w14:paraId="45F3D700" w14:textId="77777777" w:rsidR="00795939" w:rsidRPr="002363BB" w:rsidRDefault="00795939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sz w:val="20"/>
                <w:szCs w:val="20"/>
              </w:rPr>
              <w:t xml:space="preserve">Otros Conocimientos </w:t>
            </w:r>
          </w:p>
          <w:p w14:paraId="368BE52E" w14:textId="77777777" w:rsidR="00795939" w:rsidRPr="002363BB" w:rsidRDefault="00795939" w:rsidP="0083463F">
            <w:pPr>
              <w:ind w:left="34"/>
              <w:jc w:val="both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bCs/>
                <w:sz w:val="20"/>
                <w:szCs w:val="20"/>
              </w:rPr>
              <w:t xml:space="preserve">Etiqueta y protocolo </w:t>
            </w:r>
          </w:p>
          <w:p w14:paraId="2FE3E8CF" w14:textId="77777777" w:rsidR="00795939" w:rsidRPr="002363BB" w:rsidRDefault="00795939" w:rsidP="0083463F">
            <w:pPr>
              <w:ind w:left="34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Ofimática</w:t>
            </w:r>
          </w:p>
        </w:tc>
        <w:tc>
          <w:tcPr>
            <w:tcW w:w="3534" w:type="dxa"/>
            <w:gridSpan w:val="2"/>
          </w:tcPr>
          <w:p w14:paraId="55671188" w14:textId="77777777" w:rsidR="00795939" w:rsidRPr="002363BB" w:rsidRDefault="00795939" w:rsidP="0083463F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Experiencia</w:t>
            </w:r>
            <w:r w:rsidRPr="002363B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E18816B" w14:textId="77777777" w:rsidR="00795939" w:rsidRPr="002363BB" w:rsidRDefault="00795939" w:rsidP="0083463F">
            <w:pPr>
              <w:ind w:left="19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Cs/>
                <w:sz w:val="20"/>
                <w:szCs w:val="20"/>
              </w:rPr>
              <w:t>Seis (</w:t>
            </w:r>
            <w:r w:rsidRPr="002363BB">
              <w:rPr>
                <w:rFonts w:ascii="Gill Sans MT" w:hAnsi="Gill Sans MT"/>
                <w:sz w:val="20"/>
                <w:szCs w:val="20"/>
              </w:rPr>
              <w:t xml:space="preserve">6) meses </w:t>
            </w:r>
          </w:p>
        </w:tc>
        <w:tc>
          <w:tcPr>
            <w:tcW w:w="2268" w:type="dxa"/>
            <w:gridSpan w:val="2"/>
          </w:tcPr>
          <w:p w14:paraId="3D29DF1B" w14:textId="77777777" w:rsidR="00795939" w:rsidRPr="002363BB" w:rsidRDefault="00795939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sz w:val="20"/>
                <w:szCs w:val="20"/>
              </w:rPr>
              <w:t>Periodo Probatorio</w:t>
            </w:r>
          </w:p>
          <w:p w14:paraId="0A60E4C1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Tres (3) meses</w:t>
            </w:r>
          </w:p>
          <w:p w14:paraId="423480B4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95939" w:rsidRPr="002363BB" w14:paraId="36214909" w14:textId="77777777" w:rsidTr="00DA5F76">
        <w:tc>
          <w:tcPr>
            <w:tcW w:w="14088" w:type="dxa"/>
            <w:gridSpan w:val="8"/>
          </w:tcPr>
          <w:p w14:paraId="1D252C4D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PRODUCTOS, RESULTADOS Y COMPETENCIAS:</w:t>
            </w:r>
          </w:p>
        </w:tc>
      </w:tr>
      <w:tr w:rsidR="00795939" w:rsidRPr="002363BB" w14:paraId="715A349A" w14:textId="77777777" w:rsidTr="00DA5F76">
        <w:tc>
          <w:tcPr>
            <w:tcW w:w="480" w:type="dxa"/>
          </w:tcPr>
          <w:p w14:paraId="35FBA78D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Actividad No.</w:t>
            </w:r>
          </w:p>
        </w:tc>
        <w:tc>
          <w:tcPr>
            <w:tcW w:w="4405" w:type="dxa"/>
          </w:tcPr>
          <w:p w14:paraId="1257986E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Productos/Resultados</w:t>
            </w:r>
          </w:p>
        </w:tc>
        <w:tc>
          <w:tcPr>
            <w:tcW w:w="3401" w:type="dxa"/>
            <w:gridSpan w:val="2"/>
          </w:tcPr>
          <w:p w14:paraId="457F5D06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Evidencias</w:t>
            </w:r>
          </w:p>
        </w:tc>
        <w:tc>
          <w:tcPr>
            <w:tcW w:w="4520" w:type="dxa"/>
            <w:gridSpan w:val="3"/>
          </w:tcPr>
          <w:p w14:paraId="42207756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Competencias</w:t>
            </w:r>
          </w:p>
        </w:tc>
        <w:tc>
          <w:tcPr>
            <w:tcW w:w="1282" w:type="dxa"/>
          </w:tcPr>
          <w:p w14:paraId="728EF502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bCs/>
                <w:sz w:val="20"/>
                <w:szCs w:val="20"/>
              </w:rPr>
              <w:t>Grado Requerido</w:t>
            </w:r>
          </w:p>
        </w:tc>
      </w:tr>
      <w:tr w:rsidR="00795939" w:rsidRPr="002363BB" w14:paraId="6ED47C62" w14:textId="77777777" w:rsidTr="00DA5F76">
        <w:trPr>
          <w:trHeight w:val="227"/>
        </w:trPr>
        <w:tc>
          <w:tcPr>
            <w:tcW w:w="480" w:type="dxa"/>
          </w:tcPr>
          <w:p w14:paraId="2CA0E0EC" w14:textId="77777777" w:rsidR="00795939" w:rsidRPr="002363BB" w:rsidRDefault="00795939" w:rsidP="000C5D58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2E183A5" w14:textId="77777777" w:rsidR="00795939" w:rsidRPr="002363BB" w:rsidRDefault="00795939" w:rsidP="0083463F">
            <w:pPr>
              <w:rPr>
                <w:rFonts w:ascii="Gill Sans MT" w:hAnsi="Gill Sans MT" w:cs="Arial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 xml:space="preserve">Reuniones y eventos organizados y desarrollado de acuerdo a logística </w:t>
            </w:r>
          </w:p>
        </w:tc>
        <w:tc>
          <w:tcPr>
            <w:tcW w:w="3401" w:type="dxa"/>
            <w:gridSpan w:val="2"/>
            <w:vMerge w:val="restart"/>
          </w:tcPr>
          <w:p w14:paraId="1084167A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365F0F60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  <w:p w14:paraId="77DDB388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sz w:val="20"/>
                <w:szCs w:val="20"/>
              </w:rPr>
              <w:t>Informe del superior inmediato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0F3D6A8F" w14:textId="77777777" w:rsidR="00795939" w:rsidRPr="002363BB" w:rsidRDefault="00795939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Eficiencia para la calidad</w:t>
            </w:r>
          </w:p>
        </w:tc>
        <w:tc>
          <w:tcPr>
            <w:tcW w:w="1282" w:type="dxa"/>
          </w:tcPr>
          <w:p w14:paraId="422DB70E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3DD5DD80" w14:textId="77777777" w:rsidTr="00DA5F76">
        <w:trPr>
          <w:trHeight w:val="475"/>
        </w:trPr>
        <w:tc>
          <w:tcPr>
            <w:tcW w:w="480" w:type="dxa"/>
          </w:tcPr>
          <w:p w14:paraId="68B4B5CF" w14:textId="77777777" w:rsidR="00795939" w:rsidRPr="002363BB" w:rsidRDefault="00795939" w:rsidP="000C5D58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</w:tcPr>
          <w:p w14:paraId="77AFA9ED" w14:textId="77777777" w:rsidR="00795939" w:rsidRPr="002363BB" w:rsidRDefault="00795939" w:rsidP="0083463F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Servicios de almuerzos y refrigerios servidos en tiempo oportuno y efectivamente</w:t>
            </w:r>
          </w:p>
        </w:tc>
        <w:tc>
          <w:tcPr>
            <w:tcW w:w="3401" w:type="dxa"/>
            <w:gridSpan w:val="2"/>
            <w:vMerge/>
          </w:tcPr>
          <w:p w14:paraId="2916E03C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6DA53071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Integridad-Respeto</w:t>
            </w:r>
          </w:p>
        </w:tc>
        <w:tc>
          <w:tcPr>
            <w:tcW w:w="1282" w:type="dxa"/>
          </w:tcPr>
          <w:p w14:paraId="7540464D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7A48E08E" w14:textId="77777777" w:rsidTr="00DA5F76">
        <w:trPr>
          <w:trHeight w:val="270"/>
        </w:trPr>
        <w:tc>
          <w:tcPr>
            <w:tcW w:w="480" w:type="dxa"/>
          </w:tcPr>
          <w:p w14:paraId="509F5622" w14:textId="77777777" w:rsidR="00795939" w:rsidRPr="002363BB" w:rsidRDefault="00795939" w:rsidP="000C5D58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</w:tcPr>
          <w:p w14:paraId="0BB84001" w14:textId="77777777" w:rsidR="00795939" w:rsidRPr="002363BB" w:rsidRDefault="00795939" w:rsidP="0083463F">
            <w:pPr>
              <w:rPr>
                <w:rFonts w:ascii="Gill Sans MT" w:hAnsi="Gill Sans MT" w:cs="Gill Sans MT"/>
                <w:color w:val="FF0000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Medios de comunicación ubicados en los lug</w:t>
            </w: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2363BB">
              <w:rPr>
                <w:rFonts w:ascii="Gill Sans MT" w:hAnsi="Gill Sans MT" w:cs="Arial"/>
                <w:sz w:val="20"/>
                <w:szCs w:val="20"/>
              </w:rPr>
              <w:t xml:space="preserve">res correspondientes </w:t>
            </w:r>
          </w:p>
        </w:tc>
        <w:tc>
          <w:tcPr>
            <w:tcW w:w="3401" w:type="dxa"/>
            <w:gridSpan w:val="2"/>
            <w:vMerge/>
          </w:tcPr>
          <w:p w14:paraId="367C1E30" w14:textId="77777777" w:rsidR="00795939" w:rsidRPr="002363BB" w:rsidRDefault="00795939" w:rsidP="0083463F">
            <w:pPr>
              <w:jc w:val="both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529ED747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Responsabilidad</w:t>
            </w:r>
          </w:p>
        </w:tc>
        <w:tc>
          <w:tcPr>
            <w:tcW w:w="1282" w:type="dxa"/>
          </w:tcPr>
          <w:p w14:paraId="32B58F58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7AFBA577" w14:textId="77777777" w:rsidTr="00DA5F76">
        <w:trPr>
          <w:trHeight w:val="375"/>
        </w:trPr>
        <w:tc>
          <w:tcPr>
            <w:tcW w:w="480" w:type="dxa"/>
            <w:vMerge w:val="restart"/>
          </w:tcPr>
          <w:p w14:paraId="58DBB3A0" w14:textId="77777777" w:rsidR="00795939" w:rsidRPr="002363BB" w:rsidRDefault="00795939" w:rsidP="000C5D58">
            <w:pPr>
              <w:pStyle w:val="Prrafodelista"/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</w:tcPr>
          <w:p w14:paraId="7F86EDB1" w14:textId="77777777" w:rsidR="00795939" w:rsidRPr="002363BB" w:rsidRDefault="00795939" w:rsidP="0083463F">
            <w:pPr>
              <w:jc w:val="both"/>
              <w:rPr>
                <w:rFonts w:ascii="Gill Sans MT" w:hAnsi="Gill Sans MT" w:cs="Arial"/>
                <w:color w:val="0070C0"/>
                <w:sz w:val="20"/>
                <w:szCs w:val="20"/>
              </w:rPr>
            </w:pPr>
            <w:r w:rsidRPr="002363BB">
              <w:rPr>
                <w:rFonts w:ascii="Gill Sans MT" w:hAnsi="Gill Sans MT" w:cs="Arial"/>
                <w:sz w:val="20"/>
                <w:szCs w:val="20"/>
              </w:rPr>
              <w:t>Material distribuido y registro de participante completado</w:t>
            </w:r>
          </w:p>
        </w:tc>
        <w:tc>
          <w:tcPr>
            <w:tcW w:w="3401" w:type="dxa"/>
            <w:gridSpan w:val="2"/>
            <w:vMerge w:val="restart"/>
          </w:tcPr>
          <w:p w14:paraId="7659A711" w14:textId="77777777" w:rsidR="00795939" w:rsidRPr="002363BB" w:rsidRDefault="00795939" w:rsidP="0083463F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 w:cs="Gill Sans MT"/>
                <w:sz w:val="20"/>
                <w:szCs w:val="20"/>
              </w:rPr>
              <w:t>Reporte de organización y registro de participantes</w:t>
            </w:r>
          </w:p>
        </w:tc>
        <w:tc>
          <w:tcPr>
            <w:tcW w:w="4520" w:type="dxa"/>
            <w:gridSpan w:val="3"/>
            <w:shd w:val="clear" w:color="auto" w:fill="auto"/>
          </w:tcPr>
          <w:p w14:paraId="686B3C79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Flexibilidad</w:t>
            </w:r>
          </w:p>
        </w:tc>
        <w:tc>
          <w:tcPr>
            <w:tcW w:w="1282" w:type="dxa"/>
          </w:tcPr>
          <w:p w14:paraId="74FBCD30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47A258B7" w14:textId="77777777" w:rsidTr="00DA5F76">
        <w:tc>
          <w:tcPr>
            <w:tcW w:w="480" w:type="dxa"/>
            <w:vMerge/>
          </w:tcPr>
          <w:p w14:paraId="2307D053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7DCFD0FF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14:paraId="2891C677" w14:textId="77777777" w:rsidR="00795939" w:rsidRPr="002363BB" w:rsidRDefault="00795939" w:rsidP="0083463F">
            <w:pPr>
              <w:tabs>
                <w:tab w:val="left" w:pos="360"/>
              </w:tabs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7B779892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Desarrollo de relaciones</w:t>
            </w:r>
          </w:p>
        </w:tc>
        <w:tc>
          <w:tcPr>
            <w:tcW w:w="1282" w:type="dxa"/>
          </w:tcPr>
          <w:p w14:paraId="362514F9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0A716130" w14:textId="77777777" w:rsidTr="00DA5F76">
        <w:tc>
          <w:tcPr>
            <w:tcW w:w="480" w:type="dxa"/>
            <w:vMerge/>
          </w:tcPr>
          <w:p w14:paraId="3A325087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37482209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14:paraId="654E88B0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10DEA47A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Colaboración</w:t>
            </w:r>
          </w:p>
        </w:tc>
        <w:tc>
          <w:tcPr>
            <w:tcW w:w="1282" w:type="dxa"/>
          </w:tcPr>
          <w:p w14:paraId="48589C4F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1</w:t>
            </w:r>
          </w:p>
        </w:tc>
      </w:tr>
      <w:tr w:rsidR="00795939" w:rsidRPr="002363BB" w14:paraId="26CDBB4D" w14:textId="77777777" w:rsidTr="00DA5F76">
        <w:tc>
          <w:tcPr>
            <w:tcW w:w="480" w:type="dxa"/>
            <w:vMerge/>
          </w:tcPr>
          <w:p w14:paraId="3AAA23C9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2C2BBC73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14:paraId="24E946DE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24508A3E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Compromiso con los resultados</w:t>
            </w:r>
          </w:p>
        </w:tc>
        <w:tc>
          <w:tcPr>
            <w:tcW w:w="1282" w:type="dxa"/>
          </w:tcPr>
          <w:p w14:paraId="40D42CF6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795939" w:rsidRPr="002363BB" w14:paraId="5ACEA91A" w14:textId="77777777" w:rsidTr="00DA5F76">
        <w:tc>
          <w:tcPr>
            <w:tcW w:w="480" w:type="dxa"/>
            <w:vMerge/>
          </w:tcPr>
          <w:p w14:paraId="3D973BF6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405" w:type="dxa"/>
            <w:vMerge/>
          </w:tcPr>
          <w:p w14:paraId="6DE40EAD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</w:tcPr>
          <w:p w14:paraId="6113F988" w14:textId="77777777" w:rsidR="00795939" w:rsidRPr="002363BB" w:rsidRDefault="00795939" w:rsidP="0083463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shd w:val="clear" w:color="auto" w:fill="auto"/>
          </w:tcPr>
          <w:p w14:paraId="5658CBD1" w14:textId="77777777" w:rsidR="00795939" w:rsidRPr="002363BB" w:rsidRDefault="00795939" w:rsidP="0083463F">
            <w:pPr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Planificación y organización</w:t>
            </w:r>
          </w:p>
        </w:tc>
        <w:tc>
          <w:tcPr>
            <w:tcW w:w="1282" w:type="dxa"/>
          </w:tcPr>
          <w:p w14:paraId="279002F8" w14:textId="77777777" w:rsidR="00795939" w:rsidRPr="002363BB" w:rsidRDefault="00795939" w:rsidP="0083463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363BB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795939" w:rsidRPr="002363BB" w14:paraId="4BB790E6" w14:textId="77777777" w:rsidTr="00DA5F76">
        <w:tc>
          <w:tcPr>
            <w:tcW w:w="8286" w:type="dxa"/>
            <w:gridSpan w:val="4"/>
          </w:tcPr>
          <w:p w14:paraId="453A2F73" w14:textId="5ECA5519" w:rsidR="00795939" w:rsidRPr="002363BB" w:rsidRDefault="00795939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sz w:val="20"/>
                <w:szCs w:val="20"/>
              </w:rPr>
              <w:t>PUNTUACIÓN: 3</w:t>
            </w:r>
            <w:r w:rsidR="00066DBC">
              <w:rPr>
                <w:rFonts w:ascii="Gill Sans MT" w:hAnsi="Gill Sans MT"/>
                <w:b/>
                <w:sz w:val="20"/>
                <w:szCs w:val="20"/>
              </w:rPr>
              <w:t>80</w:t>
            </w:r>
          </w:p>
        </w:tc>
        <w:tc>
          <w:tcPr>
            <w:tcW w:w="5802" w:type="dxa"/>
            <w:gridSpan w:val="4"/>
          </w:tcPr>
          <w:p w14:paraId="643B22EC" w14:textId="1ECFAB22" w:rsidR="00795939" w:rsidRPr="002363BB" w:rsidRDefault="00795939" w:rsidP="0083463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363BB">
              <w:rPr>
                <w:rFonts w:ascii="Gill Sans MT" w:hAnsi="Gill Sans MT"/>
                <w:b/>
                <w:sz w:val="20"/>
                <w:szCs w:val="20"/>
              </w:rPr>
              <w:t>GRADO:  1</w:t>
            </w:r>
            <w:r w:rsidR="00066DBC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</w:tr>
    </w:tbl>
    <w:p w14:paraId="5C3EA73D" w14:textId="77777777" w:rsidR="00AE50F6" w:rsidRDefault="00AE50F6" w:rsidP="002A2C20">
      <w:pPr>
        <w:spacing w:line="480" w:lineRule="auto"/>
        <w:rPr>
          <w:rFonts w:ascii="Gill Sans MT" w:hAnsi="Gill Sans MT"/>
        </w:rPr>
      </w:pPr>
    </w:p>
    <w:tbl>
      <w:tblPr>
        <w:tblStyle w:val="TableNormal"/>
        <w:tblpPr w:leftFromText="141" w:rightFromText="141" w:vertAnchor="text" w:horzAnchor="margin" w:tblpXSpec="center" w:tblpY="-752"/>
        <w:tblW w:w="14124" w:type="dxa"/>
        <w:tblLayout w:type="fixed"/>
        <w:tblLook w:val="01E0" w:firstRow="1" w:lastRow="1" w:firstColumn="1" w:lastColumn="1" w:noHBand="0" w:noVBand="0"/>
      </w:tblPr>
      <w:tblGrid>
        <w:gridCol w:w="1373"/>
        <w:gridCol w:w="1390"/>
        <w:gridCol w:w="3531"/>
        <w:gridCol w:w="2790"/>
        <w:gridCol w:w="516"/>
        <w:gridCol w:w="1488"/>
        <w:gridCol w:w="876"/>
        <w:gridCol w:w="2160"/>
      </w:tblGrid>
      <w:tr w:rsidR="004214D3" w14:paraId="653CC984" w14:textId="77777777" w:rsidTr="00810565">
        <w:trPr>
          <w:trHeight w:hRule="exact" w:val="584"/>
        </w:trPr>
        <w:tc>
          <w:tcPr>
            <w:tcW w:w="11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343BADC" w14:textId="77777777" w:rsidR="004214D3" w:rsidRPr="002C53CC" w:rsidRDefault="004214D3" w:rsidP="0081056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086484BC" w14:textId="77777777" w:rsidR="004214D3" w:rsidRPr="002C53CC" w:rsidRDefault="004214D3" w:rsidP="00810565">
            <w:pPr>
              <w:pStyle w:val="TableParagraph"/>
              <w:spacing w:before="3" w:line="254" w:lineRule="exact"/>
              <w:ind w:left="3720" w:right="412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2C53CC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2C53CC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2C53CC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303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344C8B0" w14:textId="77777777" w:rsidR="004214D3" w:rsidRPr="002C53CC" w:rsidRDefault="004214D3" w:rsidP="00810565">
            <w:pPr>
              <w:pStyle w:val="TableParagraph"/>
              <w:spacing w:line="232" w:lineRule="exact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0D3B7BE" w14:textId="2BEF2807" w:rsidR="004214D3" w:rsidRPr="002C53CC" w:rsidRDefault="004214D3" w:rsidP="00810565">
            <w:pPr>
              <w:pStyle w:val="TableParagraph"/>
              <w:spacing w:before="1"/>
              <w:ind w:left="2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1F585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</w:t>
            </w:r>
            <w:r w:rsidR="003262D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9</w:t>
            </w:r>
          </w:p>
        </w:tc>
      </w:tr>
      <w:tr w:rsidR="004214D3" w14:paraId="3D6715FF" w14:textId="77777777" w:rsidTr="00810565">
        <w:trPr>
          <w:trHeight w:hRule="exact" w:val="564"/>
        </w:trPr>
        <w:tc>
          <w:tcPr>
            <w:tcW w:w="6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B075" w14:textId="77777777" w:rsidR="004214D3" w:rsidRPr="002C53CC" w:rsidRDefault="004214D3" w:rsidP="00810565">
            <w:pPr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2C53CC">
              <w:rPr>
                <w:rFonts w:ascii="Gill Sans MT" w:eastAsia="Gill Sans MT" w:hAnsi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2C53CC"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2C53CC">
              <w:rPr>
                <w:rFonts w:ascii="Gill Sans MT" w:eastAsia="Gill Sans MT" w:hAnsi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237D5ABD" w14:textId="1C1E0C19" w:rsidR="004214D3" w:rsidRPr="002C53CC" w:rsidRDefault="001F5859" w:rsidP="00810565">
            <w:pPr>
              <w:rPr>
                <w:rFonts w:ascii="Gill Sans MT" w:hAnsi="Gill Sans MT"/>
                <w:sz w:val="20"/>
                <w:szCs w:val="20"/>
                <w:lang w:val="es-DO"/>
              </w:rPr>
            </w:pPr>
            <w:proofErr w:type="gramStart"/>
            <w:r>
              <w:rPr>
                <w:rFonts w:ascii="Gill Sans MT" w:eastAsia="Gill Sans MT" w:hAnsi="Gill Sans MT"/>
                <w:spacing w:val="-1"/>
                <w:sz w:val="20"/>
                <w:szCs w:val="20"/>
                <w:lang w:val="es-DO"/>
              </w:rPr>
              <w:t xml:space="preserve">GESTOR </w:t>
            </w:r>
            <w:r w:rsidR="004214D3" w:rsidRPr="002C53CC">
              <w:rPr>
                <w:rFonts w:ascii="Gill Sans MT" w:eastAsia="Gill Sans MT" w:hAnsi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="004214D3" w:rsidRPr="002C53CC">
              <w:rPr>
                <w:rFonts w:ascii="Gill Sans MT" w:eastAsia="Gill Sans MT" w:hAnsi="Gill Sans MT"/>
                <w:sz w:val="20"/>
                <w:szCs w:val="20"/>
                <w:lang w:val="es-DO"/>
              </w:rPr>
              <w:t>DE</w:t>
            </w:r>
            <w:proofErr w:type="gramEnd"/>
            <w:r w:rsidR="004214D3" w:rsidRPr="002C53CC">
              <w:rPr>
                <w:rFonts w:ascii="Gill Sans MT" w:eastAsia="Gill Sans MT" w:hAnsi="Gill Sans MT"/>
                <w:sz w:val="20"/>
                <w:szCs w:val="20"/>
                <w:lang w:val="es-DO"/>
              </w:rPr>
              <w:t xml:space="preserve"> P</w:t>
            </w:r>
            <w:r w:rsidR="004214D3" w:rsidRPr="002C53CC">
              <w:rPr>
                <w:rFonts w:ascii="Gill Sans MT" w:eastAsia="Gill Sans MT" w:hAnsi="Gill Sans MT"/>
                <w:spacing w:val="-2"/>
                <w:sz w:val="20"/>
                <w:szCs w:val="20"/>
                <w:lang w:val="es-DO"/>
              </w:rPr>
              <w:t>RO</w:t>
            </w:r>
            <w:r w:rsidR="004214D3" w:rsidRPr="002C53CC">
              <w:rPr>
                <w:rFonts w:ascii="Gill Sans MT" w:eastAsia="Gill Sans MT" w:hAnsi="Gill Sans MT"/>
                <w:sz w:val="20"/>
                <w:szCs w:val="20"/>
                <w:lang w:val="es-DO"/>
              </w:rPr>
              <w:t>TO</w:t>
            </w:r>
            <w:r w:rsidR="004214D3" w:rsidRPr="002C53CC">
              <w:rPr>
                <w:rFonts w:ascii="Gill Sans MT" w:eastAsia="Gill Sans MT" w:hAnsi="Gill Sans MT"/>
                <w:spacing w:val="-3"/>
                <w:sz w:val="20"/>
                <w:szCs w:val="20"/>
                <w:lang w:val="es-DO"/>
              </w:rPr>
              <w:t>C</w:t>
            </w:r>
            <w:r w:rsidR="004214D3" w:rsidRPr="002C53CC">
              <w:rPr>
                <w:rFonts w:ascii="Gill Sans MT" w:eastAsia="Gill Sans MT" w:hAnsi="Gill Sans MT"/>
                <w:sz w:val="20"/>
                <w:szCs w:val="20"/>
                <w:lang w:val="es-DO"/>
              </w:rPr>
              <w:t>O</w:t>
            </w:r>
            <w:r w:rsidR="004214D3" w:rsidRPr="002C53CC">
              <w:rPr>
                <w:rFonts w:ascii="Gill Sans MT" w:eastAsia="Gill Sans MT" w:hAnsi="Gill Sans MT"/>
                <w:spacing w:val="-3"/>
                <w:sz w:val="20"/>
                <w:szCs w:val="20"/>
                <w:lang w:val="es-DO"/>
              </w:rPr>
              <w:t>L</w:t>
            </w:r>
            <w:r w:rsidR="004214D3" w:rsidRPr="002C53CC">
              <w:rPr>
                <w:rFonts w:ascii="Gill Sans MT" w:eastAsia="Gill Sans MT" w:hAnsi="Gill Sans MT"/>
                <w:sz w:val="20"/>
                <w:szCs w:val="20"/>
                <w:lang w:val="es-DO"/>
              </w:rPr>
              <w:t>O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B0EBD29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F7B7FB9" w14:textId="77777777" w:rsidR="004214D3" w:rsidRPr="002C53CC" w:rsidRDefault="004214D3" w:rsidP="00810565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52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FDFAE07" w14:textId="77777777" w:rsidR="004214D3" w:rsidRPr="002C53CC" w:rsidRDefault="004214D3" w:rsidP="00810565">
            <w:pPr>
              <w:pStyle w:val="TableParagraph"/>
              <w:spacing w:line="232" w:lineRule="exact"/>
              <w:ind w:left="63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32429DF" w14:textId="77777777" w:rsidR="004214D3" w:rsidRPr="002C53CC" w:rsidRDefault="004214D3" w:rsidP="00810565">
            <w:pPr>
              <w:pStyle w:val="TableParagraph"/>
              <w:spacing w:before="1"/>
              <w:ind w:left="63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mplif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</w:tr>
      <w:tr w:rsidR="004214D3" w14:paraId="6E92571F" w14:textId="77777777" w:rsidTr="00810565">
        <w:trPr>
          <w:trHeight w:hRule="exact" w:val="521"/>
        </w:trPr>
        <w:tc>
          <w:tcPr>
            <w:tcW w:w="141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A424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PR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 G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DEL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U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0A7CBE04" w14:textId="77777777" w:rsidR="004214D3" w:rsidRPr="002C53CC" w:rsidRDefault="004214D3" w:rsidP="00810565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el cumpl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mien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 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oco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ble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 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 y 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tos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z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dos en la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tituc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ón</w:t>
            </w:r>
          </w:p>
        </w:tc>
      </w:tr>
      <w:tr w:rsidR="004214D3" w14:paraId="52EA89C4" w14:textId="77777777" w:rsidTr="00810565">
        <w:trPr>
          <w:trHeight w:hRule="exact" w:val="264"/>
        </w:trPr>
        <w:tc>
          <w:tcPr>
            <w:tcW w:w="141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3EE3" w14:textId="77777777" w:rsidR="004214D3" w:rsidRPr="002C53CC" w:rsidRDefault="004214D3" w:rsidP="00810565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214D3" w14:paraId="36D0F783" w14:textId="77777777" w:rsidTr="00810565">
        <w:trPr>
          <w:trHeight w:hRule="exact" w:val="1779"/>
        </w:trPr>
        <w:tc>
          <w:tcPr>
            <w:tcW w:w="141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4156C" w14:textId="77777777" w:rsidR="004214D3" w:rsidRDefault="004214D3" w:rsidP="00BB6E37">
            <w:pPr>
              <w:pStyle w:val="Prrafodelista"/>
              <w:numPr>
                <w:ilvl w:val="0"/>
                <w:numId w:val="70"/>
              </w:numPr>
              <w:tabs>
                <w:tab w:val="left" w:pos="414"/>
              </w:tabs>
              <w:autoSpaceDE/>
              <w:autoSpaceDN/>
              <w:adjustRightInd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1.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q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ue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en el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umplim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ocolo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ble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por</w:t>
            </w:r>
            <w:r w:rsidRPr="002C53CC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 in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ó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  <w:p w14:paraId="39A69552" w14:textId="77777777" w:rsidR="004214D3" w:rsidRPr="002C53CC" w:rsidRDefault="004214D3" w:rsidP="00BB6E37">
            <w:pPr>
              <w:pStyle w:val="Prrafodelista"/>
              <w:numPr>
                <w:ilvl w:val="0"/>
                <w:numId w:val="70"/>
              </w:numPr>
              <w:tabs>
                <w:tab w:val="left" w:pos="414"/>
              </w:tabs>
              <w:autoSpaceDE/>
              <w:autoSpaceDN/>
              <w:adjustRightInd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2.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que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</w:t>
            </w:r>
            <w:r w:rsidRPr="002C53CC">
              <w:rPr>
                <w:rFonts w:ascii="Gill Sans MT" w:eastAsia="Gill Sans MT" w:hAnsi="Gill Sans MT" w:cs="Gill Sans MT"/>
                <w:spacing w:val="4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fun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que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ide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iba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te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iones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4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ntes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</w:t>
            </w:r>
            <w:r w:rsidRPr="002C53CC"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2C53CC">
              <w:rPr>
                <w:rFonts w:ascii="Gill Sans MT" w:eastAsia="Gill Sans MT" w:hAnsi="Gill Sans MT" w:cs="Gill Sans MT"/>
                <w:spacing w:val="40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og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ma</w:t>
            </w:r>
            <w:r w:rsidRPr="002C53CC">
              <w:rPr>
                <w:rFonts w:ascii="Gill Sans MT" w:eastAsia="Gill Sans MT" w:hAnsi="Gill Sans MT" w:cs="Gill Sans MT"/>
                <w:spacing w:val="4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 de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</w:t>
            </w:r>
          </w:p>
          <w:p w14:paraId="46BB3066" w14:textId="77777777" w:rsidR="004214D3" w:rsidRPr="002C53CC" w:rsidRDefault="004214D3" w:rsidP="00BB6E37">
            <w:pPr>
              <w:pStyle w:val="Prrafodelista"/>
              <w:numPr>
                <w:ilvl w:val="0"/>
                <w:numId w:val="70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3.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Vel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por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 cu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mien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orte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ía en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 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ib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mie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 ubi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 pa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tes de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de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das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 la in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</w:p>
          <w:p w14:paraId="163C8915" w14:textId="77777777" w:rsidR="004214D3" w:rsidRPr="002C53CC" w:rsidRDefault="004214D3" w:rsidP="00810565">
            <w:pPr>
              <w:tabs>
                <w:tab w:val="left" w:pos="414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4.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uir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 equi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 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la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menta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 y 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ortami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uir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du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ra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el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m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je y de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sa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ollo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2C53CC">
              <w:rPr>
                <w:rFonts w:ascii="Gill Sans MT" w:eastAsia="Gill Sans MT" w:hAnsi="Gill Sans MT" w:cs="Gill Sans MT"/>
                <w:spacing w:val="7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</w:p>
          <w:p w14:paraId="2B639DCE" w14:textId="77777777" w:rsidR="004214D3" w:rsidRPr="002C53CC" w:rsidRDefault="004214D3" w:rsidP="00BB6E37">
            <w:pPr>
              <w:pStyle w:val="Prrafodelista"/>
              <w:numPr>
                <w:ilvl w:val="0"/>
                <w:numId w:val="70"/>
              </w:numPr>
              <w:tabs>
                <w:tab w:val="left" w:pos="414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5.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Coordinar y tramitar los preparativos de los viajes o eventos que se realicen al exterior donde participen funcionarios de la entidad </w:t>
            </w:r>
          </w:p>
          <w:p w14:paraId="27A9C400" w14:textId="77777777" w:rsidR="004214D3" w:rsidRPr="002C53CC" w:rsidRDefault="004214D3" w:rsidP="00BB6E37">
            <w:pPr>
              <w:pStyle w:val="Prrafodelista"/>
              <w:numPr>
                <w:ilvl w:val="0"/>
                <w:numId w:val="70"/>
              </w:numPr>
              <w:tabs>
                <w:tab w:val="left" w:pos="414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6.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2C53CC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onforme a la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z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 del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pue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</w:t>
            </w:r>
          </w:p>
        </w:tc>
      </w:tr>
      <w:tr w:rsidR="004214D3" w14:paraId="5FA1E243" w14:textId="77777777" w:rsidTr="00810565">
        <w:trPr>
          <w:trHeight w:hRule="exact" w:val="266"/>
        </w:trPr>
        <w:tc>
          <w:tcPr>
            <w:tcW w:w="141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2952" w14:textId="77777777" w:rsidR="004214D3" w:rsidRPr="002C53CC" w:rsidRDefault="004214D3" w:rsidP="00810565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4214D3" w14:paraId="06B6DCDD" w14:textId="77777777" w:rsidTr="00810565">
        <w:trPr>
          <w:trHeight w:hRule="exact" w:val="1030"/>
        </w:trPr>
        <w:tc>
          <w:tcPr>
            <w:tcW w:w="62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1C60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al</w:t>
            </w:r>
          </w:p>
          <w:p w14:paraId="14B76844" w14:textId="77777777" w:rsidR="004214D3" w:rsidRPr="002C53CC" w:rsidRDefault="004214D3" w:rsidP="00810565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Tener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 5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0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% del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 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udios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na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  <w:p w14:paraId="5B27C6ED" w14:textId="77777777" w:rsidR="004214D3" w:rsidRPr="002C53CC" w:rsidRDefault="004214D3" w:rsidP="00810565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uni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6437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os</w:t>
            </w:r>
          </w:p>
          <w:p w14:paraId="569C5DF5" w14:textId="77777777" w:rsidR="004214D3" w:rsidRPr="002C53CC" w:rsidRDefault="004214D3" w:rsidP="00810565">
            <w:pPr>
              <w:pStyle w:val="TableParagraph"/>
              <w:tabs>
                <w:tab w:val="left" w:pos="1135"/>
                <w:tab w:val="left" w:pos="1464"/>
                <w:tab w:val="left" w:pos="2364"/>
              </w:tabs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Té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y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norm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</w:p>
          <w:p w14:paraId="47CD60E3" w14:textId="61F5FD84" w:rsidR="004214D3" w:rsidRPr="002C53CC" w:rsidRDefault="004214D3" w:rsidP="00810565">
            <w:pPr>
              <w:pStyle w:val="TableParagraph"/>
              <w:spacing w:before="3" w:line="254" w:lineRule="exact"/>
              <w:ind w:left="135" w:right="164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oco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="009E5D73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="009E5D7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B8FC" w14:textId="77777777" w:rsidR="004214D3" w:rsidRPr="002C53CC" w:rsidRDefault="004214D3" w:rsidP="00810565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x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er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ia</w:t>
            </w:r>
          </w:p>
          <w:p w14:paraId="0F677131" w14:textId="77777777" w:rsidR="004214D3" w:rsidRPr="002C53CC" w:rsidRDefault="004214D3" w:rsidP="00810565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(6)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es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mo</w:t>
            </w:r>
          </w:p>
          <w:p w14:paraId="0E6E2FE2" w14:textId="77777777" w:rsidR="004214D3" w:rsidRPr="002C53CC" w:rsidRDefault="004214D3" w:rsidP="00810565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uxi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toco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FA4BA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22CF532E" w14:textId="77777777" w:rsidR="004214D3" w:rsidRPr="002C53CC" w:rsidRDefault="004214D3" w:rsidP="00810565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4214D3" w14:paraId="3032E644" w14:textId="77777777" w:rsidTr="00810565">
        <w:trPr>
          <w:trHeight w:hRule="exact" w:val="266"/>
        </w:trPr>
        <w:tc>
          <w:tcPr>
            <w:tcW w:w="1412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3B2E6" w14:textId="77777777" w:rsidR="004214D3" w:rsidRPr="002C53CC" w:rsidRDefault="004214D3" w:rsidP="00810565">
            <w:pPr>
              <w:pStyle w:val="TableParagraph"/>
              <w:spacing w:line="232" w:lineRule="exact"/>
              <w:ind w:left="46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214D3" w14:paraId="0CFFF3F6" w14:textId="77777777" w:rsidTr="00810565">
        <w:trPr>
          <w:trHeight w:hRule="exact" w:val="27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87D6" w14:textId="77777777" w:rsidR="004214D3" w:rsidRPr="002C53CC" w:rsidRDefault="004214D3" w:rsidP="00810565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3FDB02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C1B364" w14:textId="77777777" w:rsidR="004214D3" w:rsidRPr="002C53CC" w:rsidRDefault="004214D3" w:rsidP="00810565">
            <w:pPr>
              <w:pStyle w:val="TableParagraph"/>
              <w:spacing w:line="232" w:lineRule="exact"/>
              <w:ind w:left="7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119" w14:textId="77777777" w:rsidR="004214D3" w:rsidRPr="002C53CC" w:rsidRDefault="004214D3" w:rsidP="00810565">
            <w:pPr>
              <w:pStyle w:val="TableParagraph"/>
              <w:spacing w:line="232" w:lineRule="exact"/>
              <w:ind w:left="80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2D29E5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ACF98D" w14:textId="77777777" w:rsidR="004214D3" w:rsidRPr="002C53CC" w:rsidRDefault="004214D3" w:rsidP="00810565">
            <w:pPr>
              <w:pStyle w:val="TableParagraph"/>
              <w:spacing w:line="232" w:lineRule="exact"/>
              <w:ind w:left="20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7B60" w14:textId="77777777" w:rsidR="004214D3" w:rsidRPr="002C53CC" w:rsidRDefault="004214D3" w:rsidP="00810565">
            <w:pPr>
              <w:pStyle w:val="TableParagraph"/>
              <w:spacing w:line="232" w:lineRule="exact"/>
              <w:ind w:left="49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q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uer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4214D3" w14:paraId="1D6A2847" w14:textId="77777777" w:rsidTr="00810565">
        <w:trPr>
          <w:trHeight w:hRule="exact" w:val="52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ECEED" w14:textId="77777777" w:rsidR="004214D3" w:rsidRPr="002C53CC" w:rsidRDefault="004214D3" w:rsidP="00810565">
            <w:pPr>
              <w:pStyle w:val="TableParagraph"/>
              <w:spacing w:line="235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3A88" w14:textId="77777777" w:rsidR="004214D3" w:rsidRPr="002C53CC" w:rsidRDefault="004214D3" w:rsidP="00810565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entos 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dos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uie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nd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ocolo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3447A" w14:textId="77777777" w:rsidR="004214D3" w:rsidRPr="002C53CC" w:rsidRDefault="004214D3" w:rsidP="00810565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</w:p>
          <w:p w14:paraId="0896EAB2" w14:textId="77777777" w:rsidR="004214D3" w:rsidRPr="002C53CC" w:rsidRDefault="004214D3" w:rsidP="00810565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inmedi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65122" w14:textId="77777777" w:rsidR="004214D3" w:rsidRPr="002C53CC" w:rsidRDefault="004214D3" w:rsidP="00810565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por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 s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</w:p>
          <w:p w14:paraId="0D534E1C" w14:textId="77777777" w:rsidR="004214D3" w:rsidRPr="002C53CC" w:rsidRDefault="004214D3" w:rsidP="00810565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iud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dano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49F5" w14:textId="77777777" w:rsidR="004214D3" w:rsidRPr="002C53CC" w:rsidRDefault="004214D3" w:rsidP="00810565">
            <w:pPr>
              <w:pStyle w:val="TableParagraph"/>
              <w:spacing w:line="235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214D3" w14:paraId="67677BD6" w14:textId="77777777" w:rsidTr="00810565">
        <w:trPr>
          <w:trHeight w:hRule="exact" w:val="52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7F154" w14:textId="77777777" w:rsidR="004214D3" w:rsidRPr="002C53CC" w:rsidRDefault="004214D3" w:rsidP="00810565">
            <w:pPr>
              <w:pStyle w:val="TableParagraph"/>
              <w:spacing w:line="232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EC92" w14:textId="77777777" w:rsidR="004214D3" w:rsidRPr="002C53CC" w:rsidRDefault="004214D3" w:rsidP="00810565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Fun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que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ide la</w:t>
            </w:r>
            <w:r w:rsidRPr="002C53CC"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</w:t>
            </w:r>
            <w:r w:rsidRPr="002C53CC">
              <w:rPr>
                <w:rFonts w:ascii="Gill Sans MT" w:eastAsia="Gill Sans MT" w:hAnsi="Gill Sans MT" w:cs="Gill Sans MT"/>
                <w:spacing w:val="6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debid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te</w:t>
            </w:r>
          </w:p>
          <w:p w14:paraId="16AD7AB4" w14:textId="77777777" w:rsidR="004214D3" w:rsidRPr="002C53CC" w:rsidRDefault="004214D3" w:rsidP="00810565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mado</w:t>
            </w:r>
            <w:proofErr w:type="spellEnd"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00D1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</w:p>
          <w:p w14:paraId="43B118F5" w14:textId="77777777" w:rsidR="004214D3" w:rsidRPr="002C53CC" w:rsidRDefault="004214D3" w:rsidP="00810565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75055" w14:textId="77777777" w:rsidR="004214D3" w:rsidRPr="002C53CC" w:rsidRDefault="004214D3" w:rsidP="00810565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</w:p>
          <w:p w14:paraId="2571CB36" w14:textId="77777777" w:rsidR="004214D3" w:rsidRPr="002C53CC" w:rsidRDefault="004214D3" w:rsidP="00810565">
            <w:pPr>
              <w:pStyle w:val="TableParagraph"/>
              <w:spacing w:before="1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D93B0" w14:textId="77777777" w:rsidR="004214D3" w:rsidRPr="002C53CC" w:rsidRDefault="004214D3" w:rsidP="00810565">
            <w:pPr>
              <w:pStyle w:val="TableParagraph"/>
              <w:spacing w:line="232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4214D3" w14:paraId="4FA1B845" w14:textId="77777777" w:rsidTr="00810565">
        <w:trPr>
          <w:trHeight w:hRule="exact" w:val="759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06A3BA" w14:textId="77777777" w:rsidR="004214D3" w:rsidRPr="002C53CC" w:rsidRDefault="004214D3" w:rsidP="00810565">
            <w:pPr>
              <w:pStyle w:val="TableParagraph"/>
              <w:spacing w:line="232" w:lineRule="exact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  <w:p w14:paraId="01C3C807" w14:textId="77777777" w:rsidR="004214D3" w:rsidRPr="002C53CC" w:rsidRDefault="004214D3" w:rsidP="00810565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14:paraId="4EDD6386" w14:textId="77777777" w:rsidR="004214D3" w:rsidRPr="002C53CC" w:rsidRDefault="004214D3" w:rsidP="00810565">
            <w:pPr>
              <w:pStyle w:val="TableParagraph"/>
              <w:ind w:left="443" w:right="7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9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3FE141" w14:textId="77777777" w:rsidR="004214D3" w:rsidRPr="002C53CC" w:rsidRDefault="004214D3" w:rsidP="00810565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ntes de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ib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dos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f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orma 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2C53CC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</w:p>
          <w:p w14:paraId="13B12F5E" w14:textId="77777777" w:rsidR="004214D3" w:rsidRPr="002C53CC" w:rsidRDefault="004214D3" w:rsidP="00810565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 ubi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dos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ún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norm</w:t>
            </w:r>
            <w:r w:rsidRPr="002C53CC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ro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olo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72D7D5" w14:textId="77777777" w:rsidR="004214D3" w:rsidRPr="002C53CC" w:rsidRDefault="004214D3" w:rsidP="00810565">
            <w:pPr>
              <w:pStyle w:val="TableParagraph"/>
              <w:spacing w:line="200" w:lineRule="exact"/>
              <w:rPr>
                <w:sz w:val="20"/>
                <w:szCs w:val="20"/>
                <w:lang w:val="es-DO"/>
              </w:rPr>
            </w:pPr>
          </w:p>
          <w:p w14:paraId="43CEC013" w14:textId="77777777" w:rsidR="004214D3" w:rsidRPr="002C53CC" w:rsidRDefault="004214D3" w:rsidP="00810565">
            <w:pPr>
              <w:pStyle w:val="TableParagraph"/>
              <w:spacing w:before="9" w:line="280" w:lineRule="exact"/>
              <w:rPr>
                <w:sz w:val="20"/>
                <w:szCs w:val="20"/>
                <w:lang w:val="es-DO"/>
              </w:rPr>
            </w:pPr>
          </w:p>
          <w:p w14:paraId="6DAB6D7E" w14:textId="77777777" w:rsidR="004214D3" w:rsidRPr="002C53CC" w:rsidRDefault="004214D3" w:rsidP="00810565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ior</w:t>
            </w:r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4947DBF" w14:textId="77777777" w:rsidR="004214D3" w:rsidRPr="002C53CC" w:rsidRDefault="004214D3" w:rsidP="00810565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  <w:p w14:paraId="2FA8F5B5" w14:textId="77777777" w:rsidR="004214D3" w:rsidRPr="002C53CC" w:rsidRDefault="004214D3" w:rsidP="00810565">
            <w:pPr>
              <w:pStyle w:val="TableParagraph"/>
              <w:spacing w:before="6" w:line="260" w:lineRule="exact"/>
              <w:rPr>
                <w:sz w:val="20"/>
                <w:szCs w:val="20"/>
              </w:rPr>
            </w:pPr>
          </w:p>
          <w:p w14:paraId="7FE6FB1D" w14:textId="77777777" w:rsidR="004214D3" w:rsidRPr="002C53CC" w:rsidRDefault="004214D3" w:rsidP="00810565">
            <w:pPr>
              <w:pStyle w:val="TableParagraph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5B3C89FC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866B87" w14:textId="77777777" w:rsidR="004214D3" w:rsidRPr="002C53CC" w:rsidRDefault="004214D3" w:rsidP="00810565">
            <w:pPr>
              <w:pStyle w:val="TableParagraph"/>
              <w:spacing w:line="232" w:lineRule="exact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  <w:p w14:paraId="0BD7F1DD" w14:textId="77777777" w:rsidR="004214D3" w:rsidRPr="002C53CC" w:rsidRDefault="004214D3" w:rsidP="00810565">
            <w:pPr>
              <w:pStyle w:val="TableParagraph"/>
              <w:spacing w:before="6" w:line="260" w:lineRule="exact"/>
              <w:jc w:val="center"/>
              <w:rPr>
                <w:sz w:val="20"/>
                <w:szCs w:val="20"/>
              </w:rPr>
            </w:pPr>
          </w:p>
          <w:p w14:paraId="76665A43" w14:textId="77777777" w:rsidR="004214D3" w:rsidRPr="002C53CC" w:rsidRDefault="004214D3" w:rsidP="00810565">
            <w:pPr>
              <w:pStyle w:val="TableParagraph"/>
              <w:ind w:left="1307" w:right="130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214D3" w14:paraId="138F8981" w14:textId="77777777" w:rsidTr="00810565">
        <w:trPr>
          <w:trHeight w:hRule="exact" w:val="137"/>
        </w:trPr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2719B1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1160FD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C27A8A" w14:textId="77777777" w:rsidR="004214D3" w:rsidRPr="002C53CC" w:rsidRDefault="004214D3" w:rsidP="00810565">
            <w:pPr>
              <w:pStyle w:val="TableParagraph"/>
              <w:spacing w:line="137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inmedi</w:t>
            </w:r>
            <w:r w:rsidRPr="002C53CC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00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E3D58E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C845EC2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341ED4" w14:textId="77777777" w:rsidR="004214D3" w:rsidRPr="002C53CC" w:rsidRDefault="004214D3" w:rsidP="00810565">
            <w:pPr>
              <w:jc w:val="center"/>
              <w:rPr>
                <w:sz w:val="20"/>
                <w:szCs w:val="20"/>
              </w:rPr>
            </w:pPr>
          </w:p>
        </w:tc>
      </w:tr>
      <w:tr w:rsidR="004214D3" w14:paraId="727B39EA" w14:textId="77777777" w:rsidTr="00810565">
        <w:trPr>
          <w:trHeight w:hRule="exact" w:val="80"/>
        </w:trPr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9ACF37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20C310B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C25872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C80B5F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F68FBF3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9967B37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A09B" w14:textId="77777777" w:rsidR="004214D3" w:rsidRPr="002C53CC" w:rsidRDefault="004214D3" w:rsidP="00810565">
            <w:pPr>
              <w:jc w:val="center"/>
              <w:rPr>
                <w:sz w:val="20"/>
                <w:szCs w:val="20"/>
              </w:rPr>
            </w:pPr>
          </w:p>
        </w:tc>
      </w:tr>
      <w:tr w:rsidR="004214D3" w14:paraId="3AC99930" w14:textId="77777777" w:rsidTr="00810565">
        <w:trPr>
          <w:trHeight w:hRule="exact" w:val="321"/>
        </w:trPr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9BD84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F98665D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49BEFE7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3CF8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E2DDF2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2C53C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695D50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D9C14" w14:textId="77777777" w:rsidR="004214D3" w:rsidRPr="002C53CC" w:rsidRDefault="004214D3" w:rsidP="00810565">
            <w:pPr>
              <w:pStyle w:val="TableParagraph"/>
              <w:spacing w:line="232" w:lineRule="exact"/>
              <w:ind w:left="1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214D3" w14:paraId="51747503" w14:textId="77777777" w:rsidTr="00810565">
        <w:trPr>
          <w:trHeight w:hRule="exact" w:val="266"/>
        </w:trPr>
        <w:tc>
          <w:tcPr>
            <w:tcW w:w="27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068BD2" w14:textId="37D342D1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="00D720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3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2ED8C6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3EE378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A94DA1" w14:textId="143915FB" w:rsidR="004214D3" w:rsidRPr="002C53CC" w:rsidRDefault="004214D3" w:rsidP="00810565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2C53CC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2C53CC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  <w:r w:rsidR="00D720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140DED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672147" w14:textId="77777777" w:rsidR="004214D3" w:rsidRPr="002C53CC" w:rsidRDefault="004214D3" w:rsidP="00810565">
            <w:pPr>
              <w:rPr>
                <w:sz w:val="20"/>
                <w:szCs w:val="20"/>
              </w:rPr>
            </w:pPr>
          </w:p>
        </w:tc>
      </w:tr>
    </w:tbl>
    <w:p w14:paraId="55E3CD14" w14:textId="77777777" w:rsidR="00D81B11" w:rsidRDefault="00D81B11" w:rsidP="00D81B11"/>
    <w:p w14:paraId="1F3F6EBB" w14:textId="77777777" w:rsidR="00AE4B4B" w:rsidRDefault="00AE4B4B" w:rsidP="00D81B11"/>
    <w:p w14:paraId="50B6984B" w14:textId="77777777" w:rsidR="00C5469B" w:rsidRDefault="00C5469B" w:rsidP="00D81B11"/>
    <w:p w14:paraId="07FD4499" w14:textId="77777777" w:rsidR="00C5469B" w:rsidRDefault="00C5469B" w:rsidP="00D81B11"/>
    <w:p w14:paraId="1A3D62C6" w14:textId="77777777" w:rsidR="00C5469B" w:rsidRDefault="00C5469B" w:rsidP="00D81B11"/>
    <w:tbl>
      <w:tblPr>
        <w:tblStyle w:val="TableNormal"/>
        <w:tblW w:w="15120" w:type="dxa"/>
        <w:tblInd w:w="82" w:type="dxa"/>
        <w:tblLayout w:type="fixed"/>
        <w:tblLook w:val="01E0" w:firstRow="1" w:lastRow="1" w:firstColumn="1" w:lastColumn="1" w:noHBand="0" w:noVBand="0"/>
      </w:tblPr>
      <w:tblGrid>
        <w:gridCol w:w="1193"/>
        <w:gridCol w:w="985"/>
        <w:gridCol w:w="3268"/>
        <w:gridCol w:w="4392"/>
        <w:gridCol w:w="1187"/>
        <w:gridCol w:w="1651"/>
        <w:gridCol w:w="1270"/>
        <w:gridCol w:w="1174"/>
      </w:tblGrid>
      <w:tr w:rsidR="00E52B22" w:rsidRPr="008023A9" w14:paraId="32C89CAB" w14:textId="77777777" w:rsidTr="00143C50">
        <w:trPr>
          <w:trHeight w:hRule="exact" w:val="775"/>
        </w:trPr>
        <w:tc>
          <w:tcPr>
            <w:tcW w:w="12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6CFA55" w14:textId="77777777" w:rsidR="00E95C88" w:rsidRPr="008023A9" w:rsidRDefault="00E95C88" w:rsidP="00E95C88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77A75FE0" w14:textId="11CC5624" w:rsidR="00E52B22" w:rsidRPr="008023A9" w:rsidRDefault="00E95C88" w:rsidP="00E95C88">
            <w:pPr>
              <w:pStyle w:val="TableParagraph"/>
              <w:spacing w:before="1"/>
              <w:ind w:right="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8023A9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023A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8023A9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8023A9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8023A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8023A9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8023A9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8023A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160C8F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7ECB146" w14:textId="32211B21" w:rsidR="00E52B22" w:rsidRPr="008023A9" w:rsidRDefault="00E52B22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3262D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174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5E59B6D9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</w:tr>
      <w:tr w:rsidR="00E52B22" w:rsidRPr="008023A9" w14:paraId="7C0B63CF" w14:textId="77777777" w:rsidTr="00143C50">
        <w:trPr>
          <w:trHeight w:hRule="exact" w:val="521"/>
        </w:trPr>
        <w:tc>
          <w:tcPr>
            <w:tcW w:w="544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52F0CEF" w14:textId="77777777" w:rsidR="00E52B22" w:rsidRPr="008023A9" w:rsidRDefault="00E52B22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9100B3D" w14:textId="77777777" w:rsidR="00E52B22" w:rsidRPr="008023A9" w:rsidRDefault="00E52B22" w:rsidP="00EE29E4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TÉCNI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CESO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RMA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D18A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9F285AE" w14:textId="77777777" w:rsidR="00E52B22" w:rsidRPr="008023A9" w:rsidRDefault="00E52B22" w:rsidP="00EE29E4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III–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FF494A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7AB76FF" w14:textId="77777777" w:rsidR="00E52B22" w:rsidRPr="008023A9" w:rsidRDefault="00E52B22" w:rsidP="00EE29E4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00E9AD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56119845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</w:tr>
      <w:tr w:rsidR="00E52B22" w:rsidRPr="008023A9" w14:paraId="67ADEACB" w14:textId="77777777" w:rsidTr="00143C50">
        <w:trPr>
          <w:trHeight w:hRule="exact" w:val="775"/>
        </w:trPr>
        <w:tc>
          <w:tcPr>
            <w:tcW w:w="1512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00E6BF" w14:textId="77777777" w:rsidR="00E52B22" w:rsidRPr="008023A9" w:rsidRDefault="00E52B22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29A1129E" w14:textId="77777777" w:rsidR="00E52B22" w:rsidRPr="008023A9" w:rsidRDefault="00E52B22" w:rsidP="00EE29E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tender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itudes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quej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proofErr w:type="gramEnd"/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8023A9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itución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onas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023A9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lo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iten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Ley</w:t>
            </w:r>
            <w:r w:rsidRPr="008023A9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2353FA16" w14:textId="77777777" w:rsidR="00E52B22" w:rsidRPr="008023A9" w:rsidRDefault="00E52B22" w:rsidP="00EE29E4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Lib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úbl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E52B22" w:rsidRPr="008023A9" w14:paraId="4A736B23" w14:textId="77777777" w:rsidTr="00143C50">
        <w:trPr>
          <w:trHeight w:hRule="exact" w:val="264"/>
        </w:trPr>
        <w:tc>
          <w:tcPr>
            <w:tcW w:w="1512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154E8E" w14:textId="77777777" w:rsidR="00E52B22" w:rsidRPr="008023A9" w:rsidRDefault="00E52B22" w:rsidP="00EE29E4">
            <w:pPr>
              <w:pStyle w:val="TableParagraph"/>
              <w:spacing w:line="232" w:lineRule="exact"/>
              <w:ind w:left="6065" w:right="606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52B22" w:rsidRPr="008023A9" w14:paraId="1B021EB9" w14:textId="77777777" w:rsidTr="00143C50">
        <w:trPr>
          <w:trHeight w:hRule="exact" w:val="1541"/>
        </w:trPr>
        <w:tc>
          <w:tcPr>
            <w:tcW w:w="1512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8E1F77B" w14:textId="77777777" w:rsidR="00E52B22" w:rsidRPr="008023A9" w:rsidRDefault="00E52B22" w:rsidP="00BB6E37">
            <w:pPr>
              <w:pStyle w:val="Prrafodelista"/>
              <w:numPr>
                <w:ilvl w:val="0"/>
                <w:numId w:val="107"/>
              </w:numPr>
              <w:tabs>
                <w:tab w:val="left" w:pos="416"/>
              </w:tabs>
              <w:autoSpaceDE/>
              <w:autoSpaceDN/>
              <w:adjustRightInd/>
              <w:spacing w:line="235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tudes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nientes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titució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pondientes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023A9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dar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</w:p>
          <w:p w14:paraId="1FDFF464" w14:textId="77777777" w:rsidR="00E52B22" w:rsidRPr="008023A9" w:rsidRDefault="00E52B22" w:rsidP="00EE29E4">
            <w:pPr>
              <w:pStyle w:val="TableParagraph"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ja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 la Ley</w:t>
            </w:r>
          </w:p>
          <w:p w14:paraId="6DAF5779" w14:textId="77777777" w:rsidR="00E52B22" w:rsidRPr="008023A9" w:rsidRDefault="00E52B22" w:rsidP="00BB6E37">
            <w:pPr>
              <w:pStyle w:val="Prrafodelista"/>
              <w:numPr>
                <w:ilvl w:val="0"/>
                <w:numId w:val="107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 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quej</w:t>
            </w:r>
            <w:r w:rsidRPr="008023A9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311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ten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ud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dana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pondiente</w:t>
            </w:r>
            <w:proofErr w:type="spellEnd"/>
          </w:p>
          <w:p w14:paraId="7ABBB12B" w14:textId="77777777" w:rsidR="00E52B22" w:rsidRPr="008023A9" w:rsidRDefault="00E52B22" w:rsidP="00BB6E37">
            <w:pPr>
              <w:pStyle w:val="Prrafodelista"/>
              <w:numPr>
                <w:ilvl w:val="0"/>
                <w:numId w:val="107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uxi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ientes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É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Públi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0D88B456" w14:textId="77777777" w:rsidR="00E52B22" w:rsidRPr="008023A9" w:rsidRDefault="00E52B22" w:rsidP="00BB6E37">
            <w:pPr>
              <w:pStyle w:val="Prrafodelista"/>
              <w:numPr>
                <w:ilvl w:val="0"/>
                <w:numId w:val="107"/>
              </w:numPr>
              <w:tabs>
                <w:tab w:val="left" w:pos="416"/>
              </w:tabs>
              <w:autoSpaceDE/>
              <w:autoSpaceDN/>
              <w:adjustRightInd/>
              <w:spacing w:before="1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poy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8023A9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eben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er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oc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ortal</w:t>
            </w:r>
            <w:r w:rsidRPr="008023A9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</w:p>
          <w:p w14:paraId="507B0881" w14:textId="77777777" w:rsidR="00E52B22" w:rsidRPr="008023A9" w:rsidRDefault="00E52B22" w:rsidP="00BB6E37">
            <w:pPr>
              <w:pStyle w:val="Prrafodelista"/>
              <w:numPr>
                <w:ilvl w:val="0"/>
                <w:numId w:val="107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8023A9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E52B22" w:rsidRPr="008023A9" w14:paraId="20F58681" w14:textId="77777777" w:rsidTr="00143C50">
        <w:trPr>
          <w:trHeight w:hRule="exact" w:val="266"/>
        </w:trPr>
        <w:tc>
          <w:tcPr>
            <w:tcW w:w="1512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615B3A" w14:textId="77777777" w:rsidR="00E52B22" w:rsidRPr="008023A9" w:rsidRDefault="00E52B22" w:rsidP="00EE29E4">
            <w:pPr>
              <w:pStyle w:val="TableParagraph"/>
              <w:spacing w:line="235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52B22" w:rsidRPr="008023A9" w14:paraId="09A2A7BA" w14:textId="77777777" w:rsidTr="00143C50">
        <w:trPr>
          <w:trHeight w:hRule="exact" w:val="1030"/>
        </w:trPr>
        <w:tc>
          <w:tcPr>
            <w:tcW w:w="5446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35D2D1" w14:textId="77777777" w:rsidR="00E52B22" w:rsidRPr="008023A9" w:rsidRDefault="00E52B22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59E54822" w14:textId="77777777" w:rsidR="00E52B22" w:rsidRPr="008023A9" w:rsidRDefault="00E52B22" w:rsidP="00EE29E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Tener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el 5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0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% del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udios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  <w:p w14:paraId="4C0D20A2" w14:textId="77777777" w:rsidR="00E52B22" w:rsidRPr="008023A9" w:rsidRDefault="00E52B22" w:rsidP="00EE29E4">
            <w:pPr>
              <w:pStyle w:val="TableParagraph"/>
              <w:spacing w:before="3" w:line="254" w:lineRule="exact"/>
              <w:ind w:left="99" w:right="128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human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D05A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3AADCF2" w14:textId="77777777" w:rsidR="00E52B22" w:rsidRPr="008023A9" w:rsidRDefault="00E52B22" w:rsidP="00EE29E4">
            <w:pPr>
              <w:pStyle w:val="TableParagraph"/>
              <w:spacing w:line="254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Lib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0CEAF800" w14:textId="77777777" w:rsidR="00E52B22" w:rsidRPr="008023A9" w:rsidRDefault="00E52B22" w:rsidP="00EE29E4">
            <w:pPr>
              <w:pStyle w:val="TableParagraph"/>
              <w:spacing w:before="3" w:line="254" w:lineRule="exact"/>
              <w:ind w:left="135" w:right="33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Públ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Ofim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C170" w14:textId="77777777" w:rsidR="00E52B22" w:rsidRPr="008023A9" w:rsidRDefault="00E52B22" w:rsidP="00EE29E4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7561AA52" w14:textId="77777777" w:rsidR="00E52B22" w:rsidRPr="008023A9" w:rsidRDefault="00E52B22" w:rsidP="00EE29E4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ECFF450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4ADC89E3" w14:textId="77777777" w:rsidR="00E52B22" w:rsidRPr="008023A9" w:rsidRDefault="00E52B22" w:rsidP="00EE29E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E52B22" w:rsidRPr="008023A9" w14:paraId="4083C2AA" w14:textId="77777777" w:rsidTr="00143C50">
        <w:trPr>
          <w:trHeight w:hRule="exact" w:val="266"/>
        </w:trPr>
        <w:tc>
          <w:tcPr>
            <w:tcW w:w="15120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095161" w14:textId="77777777" w:rsidR="00E52B22" w:rsidRPr="008023A9" w:rsidRDefault="00E52B22" w:rsidP="00EE29E4">
            <w:pPr>
              <w:pStyle w:val="TableParagraph"/>
              <w:spacing w:line="232" w:lineRule="exact"/>
              <w:ind w:left="49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52B22" w:rsidRPr="008023A9" w14:paraId="14F66653" w14:textId="77777777" w:rsidTr="00143C50">
        <w:trPr>
          <w:trHeight w:hRule="exact" w:val="518"/>
        </w:trPr>
        <w:tc>
          <w:tcPr>
            <w:tcW w:w="11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9CFD817" w14:textId="77777777" w:rsidR="00E52B22" w:rsidRPr="008023A9" w:rsidRDefault="00E52B22" w:rsidP="00EE29E4">
            <w:pPr>
              <w:pStyle w:val="TableParagraph"/>
              <w:spacing w:line="232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iv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55A1A626" w14:textId="77777777" w:rsidR="00E52B22" w:rsidRPr="008023A9" w:rsidRDefault="00E52B22" w:rsidP="00EE29E4">
            <w:pPr>
              <w:pStyle w:val="TableParagraph"/>
              <w:spacing w:line="254" w:lineRule="exact"/>
              <w:ind w:left="423" w:right="4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6FD7B2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B2A3FA" w14:textId="77777777" w:rsidR="00E52B22" w:rsidRPr="008023A9" w:rsidRDefault="00E52B22" w:rsidP="00EE29E4">
            <w:pPr>
              <w:pStyle w:val="TableParagraph"/>
              <w:spacing w:line="232" w:lineRule="exact"/>
              <w:ind w:left="2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7F44" w14:textId="77777777" w:rsidR="00E52B22" w:rsidRPr="008023A9" w:rsidRDefault="00E52B22" w:rsidP="00EE29E4">
            <w:pPr>
              <w:pStyle w:val="TableParagraph"/>
              <w:spacing w:line="232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43E8E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0081D0" w14:textId="77777777" w:rsidR="00E52B22" w:rsidRPr="008023A9" w:rsidRDefault="00E52B22" w:rsidP="00EE29E4">
            <w:pPr>
              <w:pStyle w:val="TableParagraph"/>
              <w:spacing w:line="232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80D330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5332D558" w14:textId="77777777" w:rsidR="00E52B22" w:rsidRPr="008023A9" w:rsidRDefault="00E52B22" w:rsidP="00EE29E4">
            <w:pPr>
              <w:pStyle w:val="TableParagraph"/>
              <w:spacing w:line="232" w:lineRule="exact"/>
              <w:ind w:right="13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02F6303" w14:textId="77777777" w:rsidR="00E52B22" w:rsidRPr="008023A9" w:rsidRDefault="00E52B22" w:rsidP="00EE29E4">
            <w:pPr>
              <w:pStyle w:val="TableParagraph"/>
              <w:spacing w:line="254" w:lineRule="exact"/>
              <w:ind w:right="13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E52B22" w:rsidRPr="008023A9" w14:paraId="6FEB9175" w14:textId="77777777" w:rsidTr="00143C50">
        <w:trPr>
          <w:trHeight w:hRule="exact" w:val="376"/>
        </w:trPr>
        <w:tc>
          <w:tcPr>
            <w:tcW w:w="1193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4BC037C6" w14:textId="77777777" w:rsidR="00E52B22" w:rsidRPr="008023A9" w:rsidRDefault="00E52B22" w:rsidP="00EE29E4">
            <w:pPr>
              <w:pStyle w:val="TableParagraph"/>
              <w:spacing w:line="235" w:lineRule="exact"/>
              <w:ind w:left="528" w:right="53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28748F" w14:textId="77777777" w:rsidR="00E52B22" w:rsidRPr="008023A9" w:rsidRDefault="00E52B22" w:rsidP="00EE29E4">
            <w:pPr>
              <w:pStyle w:val="TableParagraph"/>
              <w:tabs>
                <w:tab w:val="left" w:pos="1349"/>
                <w:tab w:val="left" w:pos="2779"/>
                <w:tab w:val="left" w:pos="4041"/>
              </w:tabs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itudes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30C4C52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9D8AC5E" w14:textId="77777777" w:rsidR="00E52B22" w:rsidRPr="008023A9" w:rsidRDefault="00E52B22" w:rsidP="00EE29E4">
            <w:pPr>
              <w:pStyle w:val="TableParagraph"/>
              <w:spacing w:line="235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08599667" w14:textId="77777777" w:rsidR="00E52B22" w:rsidRPr="008023A9" w:rsidRDefault="00E52B22" w:rsidP="00EE29E4">
            <w:pPr>
              <w:pStyle w:val="TableParagraph"/>
              <w:spacing w:line="235" w:lineRule="exact"/>
              <w:ind w:left="494" w:right="63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52B22" w:rsidRPr="008023A9" w14:paraId="7E6C452D" w14:textId="77777777" w:rsidTr="00143C50">
        <w:trPr>
          <w:trHeight w:hRule="exact" w:val="401"/>
        </w:trPr>
        <w:tc>
          <w:tcPr>
            <w:tcW w:w="11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381D81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2D0BC32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CD0BE4D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17ECA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309FE06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716302B8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</w:tr>
      <w:tr w:rsidR="00E52B22" w:rsidRPr="008023A9" w14:paraId="1301EC4C" w14:textId="77777777" w:rsidTr="00143C50">
        <w:trPr>
          <w:trHeight w:hRule="exact" w:val="776"/>
        </w:trPr>
        <w:tc>
          <w:tcPr>
            <w:tcW w:w="11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AA6C4C3" w14:textId="77777777" w:rsidR="00E52B22" w:rsidRPr="008023A9" w:rsidRDefault="00E52B22" w:rsidP="00EE29E4">
            <w:pPr>
              <w:pStyle w:val="TableParagraph"/>
              <w:spacing w:line="232" w:lineRule="exact"/>
              <w:ind w:left="528" w:right="53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3899" w14:textId="77777777" w:rsidR="00E52B22" w:rsidRPr="008023A9" w:rsidRDefault="00E52B22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Éti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úbl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7DA2EB31" w14:textId="77777777" w:rsidR="00E52B22" w:rsidRPr="008023A9" w:rsidRDefault="00E52B22" w:rsidP="00EE29E4">
            <w:pPr>
              <w:pStyle w:val="TableParagraph"/>
              <w:spacing w:before="1" w:line="254" w:lineRule="exact"/>
              <w:ind w:left="99" w:right="65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auxi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BE0B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F8A6F4" w14:textId="77777777" w:rsidR="00E52B22" w:rsidRPr="008023A9" w:rsidRDefault="00E52B22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9BB54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7A045370" w14:textId="77777777" w:rsidR="00E52B22" w:rsidRPr="008023A9" w:rsidRDefault="00E52B22" w:rsidP="00EE29E4">
            <w:pPr>
              <w:pStyle w:val="TableParagraph"/>
              <w:spacing w:line="232" w:lineRule="exact"/>
              <w:ind w:left="494" w:right="63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</w:tr>
      <w:tr w:rsidR="00E52B22" w:rsidRPr="008023A9" w14:paraId="507B3F7F" w14:textId="77777777" w:rsidTr="00143C50">
        <w:trPr>
          <w:trHeight w:hRule="exact" w:val="501"/>
        </w:trPr>
        <w:tc>
          <w:tcPr>
            <w:tcW w:w="1193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4BD2D5C8" w14:textId="77777777" w:rsidR="00E52B22" w:rsidRPr="008023A9" w:rsidRDefault="00E52B22" w:rsidP="00EE29E4">
            <w:pPr>
              <w:pStyle w:val="TableParagraph"/>
              <w:spacing w:line="232" w:lineRule="exact"/>
              <w:ind w:left="528" w:right="53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2604001" w14:textId="77777777" w:rsidR="00E52B22" w:rsidRPr="008023A9" w:rsidRDefault="00E52B22" w:rsidP="00EE29E4">
            <w:pPr>
              <w:pStyle w:val="TableParagraph"/>
              <w:tabs>
                <w:tab w:val="left" w:pos="1601"/>
                <w:tab w:val="left" w:pos="2107"/>
                <w:tab w:val="left" w:pos="2884"/>
              </w:tabs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</w:p>
          <w:p w14:paraId="71846B35" w14:textId="77777777" w:rsidR="00E52B22" w:rsidRPr="008023A9" w:rsidRDefault="00E52B22" w:rsidP="00EE29E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proofErr w:type="gram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8023A9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poyo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8023A9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8023A9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11D269" w14:textId="77777777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6C1A6E3" w14:textId="77777777" w:rsidR="00E52B22" w:rsidRPr="008023A9" w:rsidRDefault="00E52B22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0E2C3AC5" w14:textId="77777777" w:rsidR="00E52B22" w:rsidRPr="008023A9" w:rsidRDefault="00E52B22" w:rsidP="00EE29E4">
            <w:pPr>
              <w:pStyle w:val="TableParagraph"/>
              <w:spacing w:before="9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D752AF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nil"/>
              <w:right w:val="single" w:sz="6" w:space="0" w:color="000000"/>
            </w:tcBorders>
          </w:tcPr>
          <w:p w14:paraId="4C8BE97A" w14:textId="77777777" w:rsidR="00E52B22" w:rsidRPr="008023A9" w:rsidRDefault="00E52B22" w:rsidP="00EE29E4">
            <w:pPr>
              <w:pStyle w:val="TableParagraph"/>
              <w:spacing w:line="232" w:lineRule="exact"/>
              <w:ind w:left="494" w:right="63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  <w:p w14:paraId="2E88C85C" w14:textId="77777777" w:rsidR="00E52B22" w:rsidRPr="008023A9" w:rsidRDefault="00E52B22" w:rsidP="00EE29E4">
            <w:pPr>
              <w:pStyle w:val="TableParagraph"/>
              <w:spacing w:before="9"/>
              <w:ind w:left="494" w:right="63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52B22" w:rsidRPr="008023A9" w14:paraId="6967B34D" w14:textId="77777777" w:rsidTr="00143C50">
        <w:trPr>
          <w:trHeight w:hRule="exact" w:val="29"/>
        </w:trPr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14:paraId="233FCF51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2012AA5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1CDDC13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80A077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98CDB9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18F98A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5429F9F9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</w:tr>
      <w:tr w:rsidR="00E52B22" w:rsidRPr="008023A9" w14:paraId="1ECD6309" w14:textId="77777777" w:rsidTr="00143C50">
        <w:trPr>
          <w:trHeight w:hRule="exact" w:val="264"/>
        </w:trPr>
        <w:tc>
          <w:tcPr>
            <w:tcW w:w="1193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5675C0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F02C5A" w14:textId="77777777" w:rsidR="00E52B22" w:rsidRPr="008023A9" w:rsidRDefault="00E52B22" w:rsidP="00EE29E4">
            <w:pPr>
              <w:pStyle w:val="TableParagraph"/>
              <w:spacing w:line="211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023A9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023A9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5E25E3A" w14:textId="77777777" w:rsidR="00E52B22" w:rsidRPr="008023A9" w:rsidRDefault="00E52B22" w:rsidP="00EE29E4">
            <w:pPr>
              <w:pStyle w:val="TableParagraph"/>
              <w:spacing w:line="211" w:lineRule="exact"/>
              <w:ind w:left="-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8023A9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43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8F57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98E642" w14:textId="77777777" w:rsidR="00E52B22" w:rsidRPr="008023A9" w:rsidRDefault="00E52B22" w:rsidP="00EE29E4">
            <w:pPr>
              <w:pStyle w:val="TableParagraph"/>
              <w:spacing w:line="232" w:lineRule="exact"/>
              <w:ind w:left="13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exib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023A9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629F3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441D0E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081B6A65" w14:textId="77777777" w:rsidR="00E52B22" w:rsidRPr="008023A9" w:rsidRDefault="00E52B22" w:rsidP="00EE29E4">
            <w:pPr>
              <w:pStyle w:val="TableParagraph"/>
              <w:spacing w:line="232" w:lineRule="exact"/>
              <w:ind w:left="494" w:right="63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E52B22" w:rsidRPr="008023A9" w14:paraId="3B5E9FC9" w14:textId="77777777" w:rsidTr="00143C50">
        <w:trPr>
          <w:trHeight w:hRule="exact" w:val="266"/>
        </w:trPr>
        <w:tc>
          <w:tcPr>
            <w:tcW w:w="2178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85D088A" w14:textId="7A1F8085" w:rsidR="00E52B22" w:rsidRPr="008023A9" w:rsidRDefault="00E52B22" w:rsidP="00EE29E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3</w:t>
            </w:r>
            <w:r w:rsidR="00E7791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26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1D7FC8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6ABBF9D7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486C934F" w14:textId="7D6498F6" w:rsidR="00E52B22" w:rsidRPr="008023A9" w:rsidRDefault="00E52B22" w:rsidP="00EE29E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023A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8023A9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E7791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85C0E40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4E9B6AD7" w14:textId="77777777" w:rsidR="00E52B22" w:rsidRPr="008023A9" w:rsidRDefault="00E52B22" w:rsidP="00EE29E4">
            <w:pPr>
              <w:rPr>
                <w:sz w:val="20"/>
                <w:szCs w:val="20"/>
              </w:rPr>
            </w:pPr>
          </w:p>
        </w:tc>
      </w:tr>
    </w:tbl>
    <w:p w14:paraId="38C64D8E" w14:textId="77777777" w:rsidR="00877C13" w:rsidRDefault="00877C13" w:rsidP="00877C13">
      <w:pPr>
        <w:spacing w:line="480" w:lineRule="auto"/>
        <w:rPr>
          <w:rFonts w:ascii="Gill Sans MT" w:hAnsi="Gill Sans MT"/>
          <w:b/>
          <w:sz w:val="22"/>
          <w:szCs w:val="22"/>
        </w:rPr>
      </w:pPr>
    </w:p>
    <w:p w14:paraId="2A9A0E83" w14:textId="77777777" w:rsidR="004E7AA1" w:rsidRDefault="004E7AA1" w:rsidP="004E7AA1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lastRenderedPageBreak/>
        <w:t>CONSEJO NACIONAL DE DROGAS</w:t>
      </w:r>
    </w:p>
    <w:p w14:paraId="732B8DD4" w14:textId="77777777" w:rsidR="004E7AA1" w:rsidRDefault="004E7AA1" w:rsidP="004E7AA1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MANUAL DE CARGOS</w:t>
      </w:r>
    </w:p>
    <w:p w14:paraId="68ED00D7" w14:textId="77777777" w:rsidR="004E7AA1" w:rsidRPr="0003587E" w:rsidRDefault="004E7AA1" w:rsidP="004E7AA1">
      <w:pPr>
        <w:jc w:val="center"/>
        <w:rPr>
          <w:rFonts w:ascii="Gill Sans MT" w:hAnsi="Gill Sans MT"/>
          <w:b/>
          <w:sz w:val="22"/>
          <w:szCs w:val="22"/>
        </w:rPr>
      </w:pPr>
    </w:p>
    <w:p w14:paraId="0705B8C3" w14:textId="36E81E88" w:rsidR="0083463F" w:rsidRPr="0003587E" w:rsidRDefault="00496FF9" w:rsidP="00D67BAF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03587E">
        <w:rPr>
          <w:rFonts w:ascii="Gill Sans MT" w:hAnsi="Gill Sans MT"/>
          <w:b/>
          <w:sz w:val="22"/>
          <w:szCs w:val="22"/>
        </w:rPr>
        <w:t>GRUPO OCUPACIONAL IV</w:t>
      </w:r>
      <w:r w:rsidR="00D90652" w:rsidRPr="0003587E">
        <w:rPr>
          <w:rFonts w:ascii="Gill Sans MT" w:hAnsi="Gill Sans MT"/>
          <w:b/>
          <w:sz w:val="22"/>
          <w:szCs w:val="22"/>
        </w:rPr>
        <w:t xml:space="preserve">: </w:t>
      </w:r>
      <w:r w:rsidRPr="0003587E">
        <w:rPr>
          <w:rFonts w:ascii="Gill Sans MT" w:hAnsi="Gill Sans MT"/>
          <w:b/>
          <w:sz w:val="22"/>
          <w:szCs w:val="22"/>
        </w:rPr>
        <w:t>PROFESIONALES</w:t>
      </w:r>
    </w:p>
    <w:p w14:paraId="018DBD94" w14:textId="77777777" w:rsidR="00D90652" w:rsidRPr="0003587E" w:rsidRDefault="00496FF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03587E">
        <w:rPr>
          <w:rFonts w:ascii="Gill Sans MT" w:hAnsi="Gill Sans MT"/>
          <w:sz w:val="22"/>
          <w:szCs w:val="22"/>
        </w:rPr>
        <w:t>A</w:t>
      </w:r>
      <w:r w:rsidR="0083463F" w:rsidRPr="0003587E">
        <w:rPr>
          <w:rFonts w:ascii="Gill Sans MT" w:hAnsi="Gill Sans MT"/>
          <w:sz w:val="22"/>
          <w:szCs w:val="22"/>
        </w:rPr>
        <w:t>NALISTA DE CAPACITACION Y DESARROLLO</w:t>
      </w:r>
    </w:p>
    <w:p w14:paraId="35AE74BD" w14:textId="77777777" w:rsidR="0083463F" w:rsidRPr="00EC7130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DE RECURSOS HUMANOS</w:t>
      </w:r>
    </w:p>
    <w:p w14:paraId="00C14351" w14:textId="77777777" w:rsidR="0083463F" w:rsidRPr="00EC7130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FINANCIERO</w:t>
      </w:r>
    </w:p>
    <w:p w14:paraId="11403267" w14:textId="77777777" w:rsidR="0083463F" w:rsidRPr="00EC7130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DE PRESUPUESTO</w:t>
      </w:r>
    </w:p>
    <w:p w14:paraId="66DA40D4" w14:textId="77777777" w:rsidR="00D90652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DE BENEFICIOS LABORALES</w:t>
      </w:r>
    </w:p>
    <w:p w14:paraId="01E82B24" w14:textId="42CBAE7D" w:rsidR="00D67BAF" w:rsidRPr="00EC7130" w:rsidRDefault="00D67BA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DE RELACIONES LABORALES</w:t>
      </w:r>
    </w:p>
    <w:p w14:paraId="5DF5FF2F" w14:textId="77777777" w:rsidR="0083463F" w:rsidRPr="00EC7130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DE PROYECTOS</w:t>
      </w:r>
    </w:p>
    <w:p w14:paraId="414BA177" w14:textId="77777777" w:rsidR="0083463F" w:rsidRPr="00EC7130" w:rsidRDefault="0083463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DE PLANIFICACIÓN</w:t>
      </w:r>
    </w:p>
    <w:p w14:paraId="0D7E2195" w14:textId="77777777" w:rsidR="00E5428D" w:rsidRDefault="00382705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 xml:space="preserve">ANALISTA </w:t>
      </w:r>
      <w:r w:rsidR="00471DBF">
        <w:rPr>
          <w:rFonts w:ascii="Gill Sans MT" w:hAnsi="Gill Sans MT"/>
          <w:sz w:val="22"/>
          <w:szCs w:val="22"/>
        </w:rPr>
        <w:t xml:space="preserve">CALIDAD EN LA </w:t>
      </w:r>
      <w:r w:rsidRPr="00EC7130">
        <w:rPr>
          <w:rFonts w:ascii="Gill Sans MT" w:hAnsi="Gill Sans MT"/>
          <w:sz w:val="22"/>
          <w:szCs w:val="22"/>
        </w:rPr>
        <w:t>GESTIÓN</w:t>
      </w:r>
      <w:r w:rsidRPr="00382705">
        <w:rPr>
          <w:rFonts w:ascii="Gill Sans MT" w:hAnsi="Gill Sans MT"/>
          <w:sz w:val="22"/>
          <w:szCs w:val="22"/>
        </w:rPr>
        <w:t xml:space="preserve"> </w:t>
      </w:r>
    </w:p>
    <w:p w14:paraId="3ADB1251" w14:textId="77777777" w:rsidR="00970317" w:rsidRPr="00970317" w:rsidRDefault="00970317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DE DESARROLLO INSTITUCIONAL</w:t>
      </w:r>
      <w:r w:rsidRPr="00382705">
        <w:rPr>
          <w:rFonts w:ascii="Gill Sans MT" w:hAnsi="Gill Sans MT"/>
          <w:sz w:val="22"/>
          <w:szCs w:val="22"/>
        </w:rPr>
        <w:t xml:space="preserve"> </w:t>
      </w:r>
    </w:p>
    <w:p w14:paraId="015A8851" w14:textId="77777777" w:rsidR="00496FF9" w:rsidRDefault="00496FF9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EC7130">
        <w:rPr>
          <w:rFonts w:ascii="Gill Sans MT" w:hAnsi="Gill Sans MT"/>
          <w:sz w:val="22"/>
          <w:szCs w:val="22"/>
        </w:rPr>
        <w:t>ANALISTA DE COOPERACIÓN INTERNACIONAL</w:t>
      </w:r>
    </w:p>
    <w:p w14:paraId="092C4B91" w14:textId="77777777" w:rsidR="00DA5370" w:rsidRDefault="00DA537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DE COMPRAS Y CONTRATACIONES</w:t>
      </w:r>
    </w:p>
    <w:p w14:paraId="5469CA12" w14:textId="7979E4A2" w:rsidR="00C003BF" w:rsidRDefault="00C003BF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DE CALIDAD EN LA GESTION</w:t>
      </w:r>
    </w:p>
    <w:p w14:paraId="035BBFBD" w14:textId="77777777" w:rsidR="00DA5370" w:rsidRDefault="00DA537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ADMINISTRADOR DE BASE DE DATOS</w:t>
      </w:r>
    </w:p>
    <w:p w14:paraId="71D76E44" w14:textId="77777777" w:rsidR="00DA5370" w:rsidRDefault="00DA537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ADMINISTRADOR DE REDES Y COMUNICACIONES</w:t>
      </w:r>
    </w:p>
    <w:p w14:paraId="70AE1C86" w14:textId="77777777" w:rsidR="00DA5370" w:rsidRPr="00EC7130" w:rsidRDefault="00DA5370" w:rsidP="000C5D58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ADMINISTRADOR DE SEGURIDAD TECNOLOGICA</w:t>
      </w:r>
    </w:p>
    <w:p w14:paraId="25D458C2" w14:textId="19074ED8" w:rsidR="00496FF9" w:rsidRDefault="00C003BF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CONTADOR</w:t>
      </w:r>
    </w:p>
    <w:p w14:paraId="0966F36D" w14:textId="4D955F0F" w:rsidR="009C7DBA" w:rsidRPr="00C003BF" w:rsidRDefault="009C7DBA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ANALISTA LEGAL</w:t>
      </w:r>
    </w:p>
    <w:p w14:paraId="5E5DC7B1" w14:textId="77777777" w:rsidR="00496FF9" w:rsidRPr="00EC7130" w:rsidRDefault="00382705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FACILITADOR EN PREVENCIÓN DE DROGAS</w:t>
      </w:r>
    </w:p>
    <w:p w14:paraId="4EC2BA80" w14:textId="77777777" w:rsidR="00382705" w:rsidRPr="000E1AEE" w:rsidRDefault="00382705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0E1AEE">
        <w:rPr>
          <w:rFonts w:ascii="Gill Sans MT" w:hAnsi="Gill Sans MT"/>
          <w:color w:val="000000" w:themeColor="text1"/>
          <w:sz w:val="22"/>
          <w:szCs w:val="22"/>
        </w:rPr>
        <w:t>COORDINADOR BARRIAL EN PREVENCION DE DROGAS</w:t>
      </w:r>
    </w:p>
    <w:p w14:paraId="1F799B3E" w14:textId="77777777" w:rsidR="00382705" w:rsidRPr="00382705" w:rsidRDefault="00382705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lastRenderedPageBreak/>
        <w:t>COORDINADOR DE PRENSA</w:t>
      </w:r>
    </w:p>
    <w:p w14:paraId="17454BBA" w14:textId="77777777" w:rsidR="00382705" w:rsidRPr="00382705" w:rsidRDefault="00382705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>COORDINADOR DE PREVENCION DE DROGAS</w:t>
      </w:r>
    </w:p>
    <w:p w14:paraId="5876ECDF" w14:textId="77777777" w:rsidR="00382705" w:rsidRPr="00382705" w:rsidRDefault="00382705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>COORDINADOR DE REHABILITACION E INTEGRACION SOCIAL</w:t>
      </w:r>
    </w:p>
    <w:p w14:paraId="6569F9BB" w14:textId="77777777" w:rsidR="000E1AEE" w:rsidRPr="00382705" w:rsidRDefault="000E1AEE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 xml:space="preserve">COORDINADOR DE </w:t>
      </w:r>
      <w:r>
        <w:rPr>
          <w:rFonts w:ascii="Gill Sans MT" w:hAnsi="Gill Sans MT"/>
          <w:color w:val="000000" w:themeColor="text1"/>
          <w:sz w:val="22"/>
          <w:szCs w:val="22"/>
        </w:rPr>
        <w:t>SERVICIOS DE ATENCION A USUARIOS Y DEPENDIENTES DE DROGAS</w:t>
      </w:r>
    </w:p>
    <w:p w14:paraId="2D9E6928" w14:textId="77777777" w:rsidR="008E1F59" w:rsidRPr="00382705" w:rsidRDefault="008E1F59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>COORDINADOR DEL OBSERVATORIO DOMINICANO DE DROGAS</w:t>
      </w:r>
    </w:p>
    <w:p w14:paraId="3134DE6D" w14:textId="77777777" w:rsidR="008E1F59" w:rsidRDefault="008E1F59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>COORDINADOR REDUCCION DE LA DEMANDA DE DROGAS</w:t>
      </w:r>
    </w:p>
    <w:p w14:paraId="5445CC98" w14:textId="77777777" w:rsidR="00146D5B" w:rsidRDefault="00266BBA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COORDINADOR DE ASUNTOS MULTILATERALES</w:t>
      </w:r>
    </w:p>
    <w:p w14:paraId="52F95F6F" w14:textId="7E7BCE0F" w:rsidR="00152E99" w:rsidRPr="005A2ACC" w:rsidRDefault="005A2ACC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sz w:val="22"/>
          <w:szCs w:val="22"/>
        </w:rPr>
      </w:pPr>
      <w:r w:rsidRPr="005A2ACC">
        <w:rPr>
          <w:rFonts w:ascii="Gill Sans MT" w:hAnsi="Gill Sans MT" w:cs="Gill Sans MT"/>
          <w:w w:val="105"/>
          <w:sz w:val="22"/>
          <w:szCs w:val="22"/>
        </w:rPr>
        <w:t>COORDINADOR DE PROGRAMA RADIO Y TELEVISIÓN</w:t>
      </w:r>
    </w:p>
    <w:p w14:paraId="14C6CA9F" w14:textId="77777777" w:rsidR="008E1F59" w:rsidRPr="00382705" w:rsidRDefault="008E1F59" w:rsidP="000C5D58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ascii="Gill Sans MT" w:hAnsi="Gill Sans MT"/>
          <w:color w:val="000000" w:themeColor="text1"/>
          <w:sz w:val="22"/>
          <w:szCs w:val="22"/>
        </w:rPr>
      </w:pPr>
      <w:r w:rsidRPr="00382705">
        <w:rPr>
          <w:rFonts w:ascii="Gill Sans MT" w:hAnsi="Gill Sans MT"/>
          <w:color w:val="000000" w:themeColor="text1"/>
          <w:sz w:val="22"/>
          <w:szCs w:val="22"/>
        </w:rPr>
        <w:t>SUPERVISOR REDUCCION DE LA DEMANDA DE DROGAS</w:t>
      </w:r>
    </w:p>
    <w:p w14:paraId="295802B7" w14:textId="77777777" w:rsidR="007B247D" w:rsidRDefault="007B247D" w:rsidP="00530FA1"/>
    <w:p w14:paraId="306CEEDD" w14:textId="77777777" w:rsidR="00382705" w:rsidRDefault="00382705" w:rsidP="00530FA1"/>
    <w:p w14:paraId="5E145998" w14:textId="77777777" w:rsidR="00382705" w:rsidRDefault="00382705" w:rsidP="00530FA1"/>
    <w:p w14:paraId="4DBDF6BB" w14:textId="77777777" w:rsidR="00382705" w:rsidRDefault="00382705" w:rsidP="00530FA1"/>
    <w:p w14:paraId="0BAF4DF6" w14:textId="77777777" w:rsidR="004E7AA1" w:rsidRDefault="004E7AA1" w:rsidP="00530FA1"/>
    <w:p w14:paraId="5F4E8AAA" w14:textId="77777777" w:rsidR="004E7AA1" w:rsidRDefault="004E7AA1" w:rsidP="00530FA1"/>
    <w:p w14:paraId="632A93B7" w14:textId="77777777" w:rsidR="004E7AA1" w:rsidRDefault="004E7AA1" w:rsidP="00530FA1"/>
    <w:p w14:paraId="7371CC43" w14:textId="77777777" w:rsidR="004E7AA1" w:rsidRDefault="004E7AA1" w:rsidP="00530FA1"/>
    <w:p w14:paraId="6FB61F0C" w14:textId="77777777" w:rsidR="004E7AA1" w:rsidRDefault="004E7AA1" w:rsidP="00530FA1"/>
    <w:p w14:paraId="38D2012D" w14:textId="77777777" w:rsidR="004E7AA1" w:rsidRDefault="004E7AA1" w:rsidP="00530FA1"/>
    <w:p w14:paraId="6B83F1E3" w14:textId="77777777" w:rsidR="004E7AA1" w:rsidRDefault="004E7AA1" w:rsidP="00530FA1"/>
    <w:p w14:paraId="3FE389CD" w14:textId="77777777" w:rsidR="00382705" w:rsidRDefault="00382705" w:rsidP="00530FA1"/>
    <w:p w14:paraId="172A4C86" w14:textId="77777777" w:rsidR="00382705" w:rsidRDefault="00382705" w:rsidP="00530FA1"/>
    <w:p w14:paraId="4CC67C5B" w14:textId="77777777" w:rsidR="00382705" w:rsidRDefault="00382705" w:rsidP="00530FA1"/>
    <w:p w14:paraId="759D9A6E" w14:textId="77777777" w:rsidR="00382705" w:rsidRDefault="00382705" w:rsidP="00530FA1"/>
    <w:p w14:paraId="3A3A52F7" w14:textId="77777777" w:rsidR="00382705" w:rsidRDefault="00382705" w:rsidP="00530FA1"/>
    <w:p w14:paraId="69C682C6" w14:textId="77777777" w:rsidR="00C31AA0" w:rsidRDefault="00C31AA0" w:rsidP="00530FA1"/>
    <w:p w14:paraId="7F93E2FB" w14:textId="77777777" w:rsidR="00C31AA0" w:rsidRDefault="00C31AA0" w:rsidP="00530FA1"/>
    <w:p w14:paraId="6777BD74" w14:textId="77777777" w:rsidR="00C31AA0" w:rsidRDefault="00C31AA0" w:rsidP="00530FA1"/>
    <w:p w14:paraId="77ABF829" w14:textId="77777777" w:rsidR="00C31AA0" w:rsidRDefault="00C31AA0" w:rsidP="00530FA1"/>
    <w:p w14:paraId="1B5C21C0" w14:textId="055CF424" w:rsidR="00C31AA0" w:rsidRDefault="00C31AA0" w:rsidP="00530FA1"/>
    <w:p w14:paraId="5A0ECF82" w14:textId="77777777" w:rsidR="0003587E" w:rsidRDefault="0003587E" w:rsidP="00530FA1"/>
    <w:tbl>
      <w:tblPr>
        <w:tblpPr w:leftFromText="141" w:rightFromText="141" w:vertAnchor="text" w:horzAnchor="margin" w:tblpX="85" w:tblpY="-663"/>
        <w:tblW w:w="14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484"/>
        <w:gridCol w:w="270"/>
        <w:gridCol w:w="2660"/>
        <w:gridCol w:w="2512"/>
        <w:gridCol w:w="151"/>
        <w:gridCol w:w="800"/>
        <w:gridCol w:w="1316"/>
      </w:tblGrid>
      <w:tr w:rsidR="00343442" w14:paraId="338E8538" w14:textId="77777777" w:rsidTr="00846E0F">
        <w:trPr>
          <w:trHeight w:hRule="exact" w:val="730"/>
        </w:trPr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B6B3" w14:textId="77777777" w:rsidR="00343442" w:rsidRDefault="00343442" w:rsidP="00E3065C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6EC3A8B2" w14:textId="77777777" w:rsidR="00343442" w:rsidRDefault="00343442" w:rsidP="00E3065C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B34B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1E8A1D30" w14:textId="5EABC689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 w:rsidR="00E840B5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-001</w:t>
            </w:r>
          </w:p>
        </w:tc>
      </w:tr>
      <w:tr w:rsidR="00343442" w14:paraId="6606771E" w14:textId="77777777" w:rsidTr="00846E0F">
        <w:trPr>
          <w:trHeight w:hRule="exact" w:val="490"/>
        </w:trPr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D997375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2EF3F9A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ITACIÓN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OLLO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F67A03B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357AD47F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ED8B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TEGORÍA:</w:t>
            </w:r>
          </w:p>
          <w:p w14:paraId="0A43CC6F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tiva</w:t>
            </w:r>
          </w:p>
        </w:tc>
      </w:tr>
      <w:tr w:rsidR="00343442" w14:paraId="2F56DB00" w14:textId="77777777" w:rsidTr="00846E0F">
        <w:trPr>
          <w:trHeight w:val="728"/>
        </w:trPr>
        <w:tc>
          <w:tcPr>
            <w:tcW w:w="14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14ADF7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1629E12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44" w:lineRule="auto"/>
              <w:ind w:left="95" w:righ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necesidades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capacit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boración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lgación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tivas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iras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acidades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</w:p>
        </w:tc>
      </w:tr>
      <w:tr w:rsidR="00343442" w14:paraId="07986A27" w14:textId="77777777" w:rsidTr="00846E0F">
        <w:trPr>
          <w:trHeight w:val="248"/>
        </w:trPr>
        <w:tc>
          <w:tcPr>
            <w:tcW w:w="1430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6D43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5716" w:right="5713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343442" w14:paraId="65084AB5" w14:textId="77777777" w:rsidTr="00846E0F">
        <w:trPr>
          <w:trHeight w:val="1210"/>
        </w:trPr>
        <w:tc>
          <w:tcPr>
            <w:tcW w:w="14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003A" w14:textId="77777777" w:rsidR="00343442" w:rsidRDefault="00343442" w:rsidP="000C5D58">
            <w:pPr>
              <w:pStyle w:val="Prrafodelista"/>
              <w:numPr>
                <w:ilvl w:val="0"/>
                <w:numId w:val="34"/>
              </w:numPr>
              <w:tabs>
                <w:tab w:val="left" w:pos="529"/>
              </w:tabs>
              <w:kinsoku w:val="0"/>
              <w:overflowPunct w:val="0"/>
              <w:spacing w:line="215" w:lineRule="exact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detección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necesid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acita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426EBBC3" w14:textId="77777777" w:rsidR="00343442" w:rsidRDefault="00343442" w:rsidP="000C5D58">
            <w:pPr>
              <w:pStyle w:val="Prrafodelista"/>
              <w:numPr>
                <w:ilvl w:val="0"/>
                <w:numId w:val="34"/>
              </w:numPr>
              <w:tabs>
                <w:tab w:val="left" w:pos="529"/>
              </w:tabs>
              <w:kinsoku w:val="0"/>
              <w:overflowPunct w:val="0"/>
              <w:spacing w:before="10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dirigido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erta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cativa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dispon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bles</w:t>
            </w:r>
          </w:p>
          <w:p w14:paraId="2D260A13" w14:textId="77777777" w:rsidR="00343442" w:rsidRDefault="00343442" w:rsidP="000C5D58">
            <w:pPr>
              <w:pStyle w:val="Prrafodelista"/>
              <w:numPr>
                <w:ilvl w:val="0"/>
                <w:numId w:val="34"/>
              </w:numPr>
              <w:tabs>
                <w:tab w:val="left" w:pos="529"/>
              </w:tabs>
              <w:kinsoku w:val="0"/>
              <w:overflowPunct w:val="0"/>
              <w:spacing w:before="5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bre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nivel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</w:p>
          <w:p w14:paraId="275D3366" w14:textId="77777777" w:rsidR="00343442" w:rsidRDefault="00343442" w:rsidP="000C5D58">
            <w:pPr>
              <w:pStyle w:val="Prrafodelista"/>
              <w:numPr>
                <w:ilvl w:val="0"/>
                <w:numId w:val="34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Divulgar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tunidades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becas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nados</w:t>
            </w:r>
          </w:p>
          <w:p w14:paraId="3D89A83F" w14:textId="77777777" w:rsidR="00343442" w:rsidRDefault="00343442" w:rsidP="000C5D58">
            <w:pPr>
              <w:pStyle w:val="Prrafodelista"/>
              <w:numPr>
                <w:ilvl w:val="0"/>
                <w:numId w:val="34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areas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343442" w14:paraId="11C8909D" w14:textId="77777777" w:rsidTr="00846E0F">
        <w:trPr>
          <w:trHeight w:val="247"/>
        </w:trPr>
        <w:tc>
          <w:tcPr>
            <w:tcW w:w="14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6E915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5778" w:right="577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343442" w14:paraId="035F3971" w14:textId="77777777" w:rsidTr="00846E0F">
        <w:trPr>
          <w:trHeight w:hRule="exact" w:val="761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A389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546EAA11" w14:textId="77777777" w:rsidR="00343442" w:rsidRDefault="00343442" w:rsidP="00E3065C">
            <w:pPr>
              <w:pStyle w:val="TableParagraph"/>
              <w:kinsoku w:val="0"/>
              <w:overflowPunct w:val="0"/>
              <w:spacing w:before="10" w:line="247" w:lineRule="auto"/>
              <w:ind w:left="95" w:right="49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micas,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7F2C36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DCFEBE3" w14:textId="77777777" w:rsidR="00343442" w:rsidRDefault="00343442" w:rsidP="00E3065C">
            <w:pPr>
              <w:pStyle w:val="TableParagraph"/>
              <w:kinsoku w:val="0"/>
              <w:overflowPunct w:val="0"/>
              <w:spacing w:before="10" w:line="256" w:lineRule="auto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5E3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7E9AF09" w14:textId="77777777" w:rsidR="00343442" w:rsidRDefault="00343442" w:rsidP="00E3065C">
            <w:pPr>
              <w:pStyle w:val="TableParagraph"/>
              <w:kinsoku w:val="0"/>
              <w:overflowPunct w:val="0"/>
              <w:spacing w:before="10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B2A0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658D9377" w14:textId="77777777" w:rsidR="00343442" w:rsidRDefault="00343442" w:rsidP="00E3065C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343442" w14:paraId="52096766" w14:textId="77777777" w:rsidTr="00846E0F">
        <w:trPr>
          <w:trHeight w:val="250"/>
        </w:trPr>
        <w:tc>
          <w:tcPr>
            <w:tcW w:w="14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452B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466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343442" w14:paraId="0E74AE57" w14:textId="77777777" w:rsidTr="00846E0F">
        <w:trPr>
          <w:trHeight w:hRule="exact" w:val="49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DD099BB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right="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56A6876E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7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66166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182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2F3691D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820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F1435F5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103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C93A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337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342A304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343442" w14:paraId="07DDC47C" w14:textId="77777777" w:rsidTr="00846E0F">
        <w:trPr>
          <w:trHeight w:hRule="exact" w:val="487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D5109F0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391" w:right="39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7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6F6DC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5691203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3AE4F0DB" w14:textId="77777777" w:rsidR="00343442" w:rsidRDefault="00343442" w:rsidP="00E3065C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BF8CD62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vicio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21EA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43442" w14:paraId="2E59B389" w14:textId="77777777" w:rsidTr="00846E0F">
        <w:trPr>
          <w:trHeight w:hRule="exact" w:val="251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C77E8B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391" w:right="39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75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D4E8EDC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elaborado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CB6B23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pacitaci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9CFB1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01990F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43442" w14:paraId="595D9818" w14:textId="77777777" w:rsidTr="00846E0F">
        <w:trPr>
          <w:trHeight w:hRule="exact" w:val="490"/>
        </w:trPr>
        <w:tc>
          <w:tcPr>
            <w:tcW w:w="11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495581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391" w:right="39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261FB53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eguimiento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nivel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53F3613D" w14:textId="77777777" w:rsidR="00343442" w:rsidRDefault="00343442" w:rsidP="00E3065C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642F1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</w:p>
        </w:tc>
        <w:tc>
          <w:tcPr>
            <w:tcW w:w="3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2F2F7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C4FB849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343442" w14:paraId="5255587D" w14:textId="77777777" w:rsidTr="00846E0F">
        <w:trPr>
          <w:trHeight w:hRule="exact" w:val="248"/>
        </w:trPr>
        <w:tc>
          <w:tcPr>
            <w:tcW w:w="111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A0A6CF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391" w:right="39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C4817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Ofertas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becas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ulgadas</w:t>
            </w:r>
          </w:p>
        </w:tc>
        <w:tc>
          <w:tcPr>
            <w:tcW w:w="26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D65B9F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memos,</w:t>
            </w:r>
          </w:p>
          <w:p w14:paraId="4F859E41" w14:textId="77777777" w:rsidR="00343442" w:rsidRDefault="00343442" w:rsidP="00E3065C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mun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otros</w:t>
            </w:r>
          </w:p>
        </w:tc>
        <w:tc>
          <w:tcPr>
            <w:tcW w:w="3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41505FE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3CE12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343442" w14:paraId="07CA5F55" w14:textId="77777777" w:rsidTr="00846E0F">
        <w:trPr>
          <w:trHeight w:hRule="exact" w:val="250"/>
        </w:trPr>
        <w:tc>
          <w:tcPr>
            <w:tcW w:w="111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F3085FC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7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0CE77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6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54D94BC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C4F9A2E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C527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43442" w14:paraId="321930BC" w14:textId="77777777" w:rsidTr="00846E0F">
        <w:trPr>
          <w:trHeight w:hRule="exact" w:val="250"/>
        </w:trPr>
        <w:tc>
          <w:tcPr>
            <w:tcW w:w="111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9B80496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75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DDFD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6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114F12E" w14:textId="77777777" w:rsidR="00343442" w:rsidRDefault="00343442" w:rsidP="00E3065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B752304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ítico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17DD" w14:textId="77777777" w:rsidR="00343442" w:rsidRDefault="00343442" w:rsidP="00E3065C">
            <w:pPr>
              <w:pStyle w:val="TableParagraph"/>
              <w:kinsoku w:val="0"/>
              <w:overflowPunct w:val="0"/>
              <w:spacing w:line="218" w:lineRule="exact"/>
              <w:ind w:left="591" w:right="59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343442" w14:paraId="33290E28" w14:textId="77777777" w:rsidTr="00846E0F">
        <w:trPr>
          <w:trHeight w:hRule="exact" w:val="250"/>
        </w:trPr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B6F5FA9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00</w:t>
            </w:r>
          </w:p>
        </w:tc>
        <w:tc>
          <w:tcPr>
            <w:tcW w:w="47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952F" w14:textId="77777777" w:rsidR="00343442" w:rsidRDefault="00343442" w:rsidP="00E3065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16</w:t>
            </w:r>
          </w:p>
        </w:tc>
      </w:tr>
    </w:tbl>
    <w:p w14:paraId="6A8DA1DF" w14:textId="77777777" w:rsidR="00382705" w:rsidRDefault="00382705" w:rsidP="00530FA1"/>
    <w:p w14:paraId="5687E78A" w14:textId="77777777" w:rsidR="00382705" w:rsidRDefault="00382705" w:rsidP="00530FA1"/>
    <w:p w14:paraId="1824A607" w14:textId="77777777" w:rsidR="001B5CA4" w:rsidRDefault="001B5CA4" w:rsidP="00530FA1"/>
    <w:p w14:paraId="321211EA" w14:textId="77777777" w:rsidR="00C31AA0" w:rsidRDefault="00C31AA0" w:rsidP="00530FA1"/>
    <w:p w14:paraId="7A45FB4C" w14:textId="77777777" w:rsidR="00C31AA0" w:rsidRDefault="00C31AA0" w:rsidP="00530FA1"/>
    <w:p w14:paraId="5102180F" w14:textId="77777777" w:rsidR="001B5CA4" w:rsidRDefault="001B5CA4" w:rsidP="00530FA1"/>
    <w:p w14:paraId="2E6C9B1E" w14:textId="77777777" w:rsidR="00860667" w:rsidRDefault="00860667" w:rsidP="00530FA1"/>
    <w:p w14:paraId="1787AAD0" w14:textId="77777777" w:rsidR="00860667" w:rsidRDefault="00860667" w:rsidP="00530FA1"/>
    <w:tbl>
      <w:tblPr>
        <w:tblW w:w="142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687"/>
        <w:gridCol w:w="470"/>
        <w:gridCol w:w="1068"/>
        <w:gridCol w:w="3442"/>
        <w:gridCol w:w="1945"/>
        <w:gridCol w:w="313"/>
        <w:gridCol w:w="958"/>
        <w:gridCol w:w="1205"/>
      </w:tblGrid>
      <w:tr w:rsidR="001B5CA4" w14:paraId="107BA11A" w14:textId="77777777" w:rsidTr="00FC5AA4">
        <w:trPr>
          <w:trHeight w:hRule="exact" w:val="728"/>
          <w:jc w:val="center"/>
        </w:trPr>
        <w:tc>
          <w:tcPr>
            <w:tcW w:w="1180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1D628" w14:textId="77777777" w:rsidR="001B5CA4" w:rsidRDefault="001B5CA4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C61AD26" w14:textId="77777777" w:rsidR="001B5CA4" w:rsidRDefault="001B5CA4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3C64DF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49F67F3A" w14:textId="5CA73D66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566507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03</w:t>
            </w:r>
          </w:p>
        </w:tc>
      </w:tr>
      <w:tr w:rsidR="001B5CA4" w14:paraId="0E0C6548" w14:textId="77777777" w:rsidTr="00FC5AA4">
        <w:trPr>
          <w:trHeight w:hRule="exact" w:val="490"/>
          <w:jc w:val="center"/>
        </w:trPr>
        <w:tc>
          <w:tcPr>
            <w:tcW w:w="4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1E00B6E" w14:textId="77777777" w:rsidR="001B5CA4" w:rsidRDefault="001B5CA4" w:rsidP="008C1DC1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B236283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ECUR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9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8716A0" w14:textId="77777777" w:rsidR="001B5CA4" w:rsidRDefault="001B5CA4" w:rsidP="008C1DC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747BEC90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42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2F347E" w14:textId="77777777" w:rsidR="001B5CA4" w:rsidRDefault="001B5CA4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AFD9A12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1B5CA4" w14:paraId="443D8791" w14:textId="77777777" w:rsidTr="00FC5AA4">
        <w:trPr>
          <w:trHeight w:val="490"/>
          <w:jc w:val="center"/>
        </w:trPr>
        <w:tc>
          <w:tcPr>
            <w:tcW w:w="1428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962C3D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82BD2A9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99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subsiste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stitución</w:t>
            </w:r>
          </w:p>
        </w:tc>
      </w:tr>
      <w:tr w:rsidR="001B5CA4" w14:paraId="54DB8304" w14:textId="77777777" w:rsidTr="00FC5AA4">
        <w:trPr>
          <w:trHeight w:val="248"/>
          <w:jc w:val="center"/>
        </w:trPr>
        <w:tc>
          <w:tcPr>
            <w:tcW w:w="14284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AE5B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4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1B5CA4" w14:paraId="090A326A" w14:textId="77777777" w:rsidTr="00FC5AA4">
        <w:trPr>
          <w:trHeight w:val="1687"/>
          <w:jc w:val="center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25DF" w14:textId="77777777" w:rsidR="001B5CA4" w:rsidRDefault="001B5CA4" w:rsidP="000C5D58">
            <w:pPr>
              <w:pStyle w:val="Prrafodelista"/>
              <w:numPr>
                <w:ilvl w:val="0"/>
                <w:numId w:val="40"/>
              </w:numPr>
              <w:tabs>
                <w:tab w:val="left" w:pos="411"/>
              </w:tabs>
              <w:kinsoku w:val="0"/>
              <w:overflowPunct w:val="0"/>
              <w:spacing w:line="215" w:lineRule="exact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lisis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redacci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clases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Manual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Clasificad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rientaci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5F3F8153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Ministerio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</w:p>
          <w:p w14:paraId="22513887" w14:textId="77777777" w:rsidR="001B5CA4" w:rsidRDefault="001B5CA4" w:rsidP="000C5D58">
            <w:pPr>
              <w:pStyle w:val="Prrafodelista"/>
              <w:numPr>
                <w:ilvl w:val="0"/>
                <w:numId w:val="40"/>
              </w:numPr>
              <w:tabs>
                <w:tab w:val="left" w:pos="411"/>
              </w:tabs>
              <w:kinsoku w:val="0"/>
              <w:overflowPunct w:val="0"/>
              <w:spacing w:before="8" w:line="247" w:lineRule="auto"/>
              <w:ind w:left="411" w:righ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llar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ionadas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tación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ubsistemas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recluta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selecci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al;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peño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l;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;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;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  <w:p w14:paraId="20F251AF" w14:textId="77777777" w:rsidR="001B5CA4" w:rsidRDefault="001B5CA4" w:rsidP="000C5D58">
            <w:pPr>
              <w:pStyle w:val="Prrafodelista"/>
              <w:numPr>
                <w:ilvl w:val="0"/>
                <w:numId w:val="40"/>
              </w:numPr>
              <w:tabs>
                <w:tab w:val="left" w:pos="411"/>
              </w:tabs>
              <w:kinsoku w:val="0"/>
              <w:overflowPunct w:val="0"/>
              <w:spacing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aspectos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Siste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inicano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Seguridad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0B347AB9" w14:textId="77777777" w:rsidR="001B5CA4" w:rsidRDefault="001B5CA4" w:rsidP="000C5D58">
            <w:pPr>
              <w:pStyle w:val="Prrafodelista"/>
              <w:numPr>
                <w:ilvl w:val="0"/>
                <w:numId w:val="40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</w:p>
          <w:p w14:paraId="7754BE01" w14:textId="77777777" w:rsidR="001B5CA4" w:rsidRDefault="001B5CA4" w:rsidP="000C5D58">
            <w:pPr>
              <w:pStyle w:val="Prrafodelista"/>
              <w:numPr>
                <w:ilvl w:val="0"/>
                <w:numId w:val="40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eza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1B5CA4" w14:paraId="205EBB11" w14:textId="77777777" w:rsidTr="00FC5AA4">
        <w:trPr>
          <w:trHeight w:val="250"/>
          <w:jc w:val="center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BE55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1B5CA4" w14:paraId="182CF73E" w14:textId="77777777" w:rsidTr="00FC5AA4">
        <w:trPr>
          <w:trHeight w:hRule="exact" w:val="730"/>
          <w:jc w:val="center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3C23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147EF710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49" w:lineRule="auto"/>
              <w:ind w:left="99" w:right="111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ED76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Conocimien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4E1AC11A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49" w:lineRule="auto"/>
              <w:ind w:left="97" w:right="117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D83C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7E6A752C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15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1118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7D82A626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1B5CA4" w14:paraId="2F8062FB" w14:textId="77777777" w:rsidTr="00FC5AA4">
        <w:trPr>
          <w:trHeight w:val="248"/>
          <w:jc w:val="center"/>
        </w:trPr>
        <w:tc>
          <w:tcPr>
            <w:tcW w:w="14284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015CDAF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460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1B5CA4" w14:paraId="4C435913" w14:textId="77777777" w:rsidTr="00FC5AA4">
        <w:trPr>
          <w:trHeight w:hRule="exact" w:val="488"/>
          <w:jc w:val="center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F7B2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114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ctividad</w:t>
            </w:r>
          </w:p>
          <w:p w14:paraId="28685091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898A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155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45C30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321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143E0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0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5C92F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4F3E920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71" w:right="7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1B5CA4" w14:paraId="4D0A3A7B" w14:textId="77777777" w:rsidTr="00FC5AA4">
        <w:trPr>
          <w:trHeight w:hRule="exact" w:val="49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0FD5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47BA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redactadas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</w:p>
          <w:p w14:paraId="396D933F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nual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A836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actualizado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EEAA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E1CD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1B5CA4" w14:paraId="441BA0A4" w14:textId="77777777" w:rsidTr="00FC5AA4">
        <w:trPr>
          <w:trHeight w:hRule="exact" w:val="49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65B0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E514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sistemas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tados</w:t>
            </w:r>
          </w:p>
          <w:p w14:paraId="6F682FCB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articipaci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lista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E5E95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subsiste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39E4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CCFC6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1B5CA4" w14:paraId="50B0D237" w14:textId="77777777" w:rsidTr="00FC5AA4">
        <w:trPr>
          <w:trHeight w:hRule="exact" w:val="51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E98E1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DFC2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aspect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ridad</w:t>
            </w:r>
          </w:p>
          <w:p w14:paraId="3373DE3C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6595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utami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3F42F167" w14:textId="77777777" w:rsidR="001B5CA4" w:rsidRDefault="001B5CA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peño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cado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C208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5692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1B5CA4" w14:paraId="05DBC609" w14:textId="77777777" w:rsidTr="00FC5AA4">
        <w:trPr>
          <w:trHeight w:hRule="exact" w:val="466"/>
          <w:jc w:val="center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A7D6425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393" w:right="38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777A2F4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suministr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</w:p>
          <w:p w14:paraId="33B3375E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MAP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D5FEAFC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Puntuaci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</w:p>
          <w:p w14:paraId="63C6BD95" w14:textId="77777777" w:rsidR="001B5CA4" w:rsidRDefault="001B5CA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SASP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3D6AB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3A48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1B5CA4" w14:paraId="66FA9F33" w14:textId="77777777" w:rsidTr="00FC5AA4">
        <w:trPr>
          <w:trHeight w:hRule="exact" w:val="25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B48EDA2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7D139B2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09F0CF9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85DA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A40F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1B5CA4" w14:paraId="694FA9F6" w14:textId="77777777" w:rsidTr="00FC5AA4">
        <w:trPr>
          <w:trHeight w:hRule="exact" w:val="27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7BA655F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4CFB6A5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F9E9635" w14:textId="77777777" w:rsidR="001B5CA4" w:rsidRDefault="001B5CA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1F546EB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9AE9324" w14:textId="77777777" w:rsidR="001B5CA4" w:rsidRDefault="001B5CA4" w:rsidP="008C1DC1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1B5CA4" w14:paraId="1524FC24" w14:textId="77777777" w:rsidTr="00FC5AA4">
        <w:trPr>
          <w:trHeight w:hRule="exact" w:val="251"/>
          <w:jc w:val="center"/>
        </w:trPr>
        <w:tc>
          <w:tcPr>
            <w:tcW w:w="9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83310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A0734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420</w:t>
            </w:r>
          </w:p>
        </w:tc>
        <w:tc>
          <w:tcPr>
            <w:tcW w:w="442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A77A" w14:textId="77777777" w:rsidR="001B5CA4" w:rsidRDefault="001B5CA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 w:rsidR="00A0734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17</w:t>
            </w:r>
          </w:p>
        </w:tc>
      </w:tr>
    </w:tbl>
    <w:p w14:paraId="46E9BEA1" w14:textId="77777777" w:rsidR="001B5CA4" w:rsidRDefault="001B5CA4" w:rsidP="00530FA1"/>
    <w:p w14:paraId="10430041" w14:textId="77777777" w:rsidR="001B5CA4" w:rsidRDefault="001B5CA4" w:rsidP="00530FA1"/>
    <w:p w14:paraId="041E1362" w14:textId="77777777" w:rsidR="00C31AA0" w:rsidRDefault="00C31AA0" w:rsidP="00530FA1"/>
    <w:p w14:paraId="10DA3759" w14:textId="77777777" w:rsidR="00C31AA0" w:rsidRDefault="00C31AA0" w:rsidP="00530FA1"/>
    <w:p w14:paraId="1E8A1345" w14:textId="77777777" w:rsidR="00C31AA0" w:rsidRDefault="00C31AA0" w:rsidP="00530FA1"/>
    <w:tbl>
      <w:tblPr>
        <w:tblW w:w="142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067"/>
        <w:gridCol w:w="996"/>
        <w:gridCol w:w="987"/>
        <w:gridCol w:w="2843"/>
        <w:gridCol w:w="1841"/>
        <w:gridCol w:w="266"/>
        <w:gridCol w:w="931"/>
        <w:gridCol w:w="1220"/>
      </w:tblGrid>
      <w:tr w:rsidR="00A07343" w14:paraId="6452AFDD" w14:textId="77777777" w:rsidTr="00CA6AAF">
        <w:trPr>
          <w:trHeight w:hRule="exact" w:val="727"/>
          <w:jc w:val="center"/>
        </w:trPr>
        <w:tc>
          <w:tcPr>
            <w:tcW w:w="1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8850" w14:textId="77777777" w:rsidR="00A07343" w:rsidRDefault="00A07343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061368F1" w14:textId="77777777" w:rsidR="00A07343" w:rsidRDefault="00A07343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8D0A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6A0887E8" w14:textId="2EC37C05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3B0FB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05</w:t>
            </w:r>
          </w:p>
        </w:tc>
      </w:tr>
      <w:tr w:rsidR="00A07343" w14:paraId="00EB6908" w14:textId="77777777" w:rsidTr="00CA6AAF">
        <w:trPr>
          <w:trHeight w:hRule="exact" w:val="490"/>
          <w:jc w:val="center"/>
        </w:trPr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904B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F797360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BF37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39C79137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D049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7B54A2C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A07343" w14:paraId="31153F5A" w14:textId="77777777" w:rsidTr="00CA6AAF">
        <w:trPr>
          <w:trHeight w:val="490"/>
          <w:jc w:val="center"/>
        </w:trPr>
        <w:tc>
          <w:tcPr>
            <w:tcW w:w="1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12E0" w14:textId="77777777" w:rsidR="00A07343" w:rsidRDefault="00A07343" w:rsidP="008C1DC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5CC5F357" w14:textId="77777777" w:rsidR="00A07343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lisis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retación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estaria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</w:p>
        </w:tc>
      </w:tr>
      <w:tr w:rsidR="00A07343" w14:paraId="139471E1" w14:textId="77777777" w:rsidTr="00CA6AAF">
        <w:trPr>
          <w:trHeight w:val="250"/>
          <w:jc w:val="center"/>
        </w:trPr>
        <w:tc>
          <w:tcPr>
            <w:tcW w:w="1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C2502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A07343" w14:paraId="450B17B7" w14:textId="77777777" w:rsidTr="00CA6AAF">
        <w:trPr>
          <w:trHeight w:val="1208"/>
          <w:jc w:val="center"/>
        </w:trPr>
        <w:tc>
          <w:tcPr>
            <w:tcW w:w="1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0E18866" w14:textId="77777777" w:rsidR="00A07343" w:rsidRDefault="00A07343" w:rsidP="000C5D58">
            <w:pPr>
              <w:pStyle w:val="Prrafodelista"/>
              <w:numPr>
                <w:ilvl w:val="0"/>
                <w:numId w:val="41"/>
              </w:numPr>
              <w:tabs>
                <w:tab w:val="left" w:pos="598"/>
              </w:tabs>
              <w:kinsoku w:val="0"/>
              <w:overflowPunct w:val="0"/>
              <w:spacing w:line="215" w:lineRule="exact"/>
              <w:ind w:left="5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Analizar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financieros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emitir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endaci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pertinentes</w:t>
            </w:r>
          </w:p>
          <w:p w14:paraId="273A8BB8" w14:textId="77777777" w:rsidR="00A07343" w:rsidRDefault="00A07343" w:rsidP="000C5D58">
            <w:pPr>
              <w:pStyle w:val="Prrafodelista"/>
              <w:numPr>
                <w:ilvl w:val="0"/>
                <w:numId w:val="41"/>
              </w:numPr>
              <w:tabs>
                <w:tab w:val="left" w:pos="598"/>
              </w:tabs>
              <w:kinsoku w:val="0"/>
              <w:overflowPunct w:val="0"/>
              <w:spacing w:before="10" w:line="256" w:lineRule="auto"/>
              <w:ind w:left="5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titución,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0C0EE372" w14:textId="77777777" w:rsidR="00A07343" w:rsidRDefault="00A07343" w:rsidP="000C5D58">
            <w:pPr>
              <w:pStyle w:val="Prrafodelista"/>
              <w:numPr>
                <w:ilvl w:val="0"/>
                <w:numId w:val="41"/>
              </w:numPr>
              <w:tabs>
                <w:tab w:val="left" w:pos="598"/>
              </w:tabs>
              <w:kinsoku w:val="0"/>
              <w:overflowPunct w:val="0"/>
              <w:spacing w:before="5" w:line="256" w:lineRule="auto"/>
              <w:ind w:left="5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citudes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32383879" w14:textId="77777777" w:rsidR="00A07343" w:rsidRDefault="00A07343" w:rsidP="000C5D58">
            <w:pPr>
              <w:pStyle w:val="Prrafodelista"/>
              <w:numPr>
                <w:ilvl w:val="0"/>
                <w:numId w:val="41"/>
              </w:numPr>
              <w:tabs>
                <w:tab w:val="left" w:pos="598"/>
              </w:tabs>
              <w:kinsoku w:val="0"/>
              <w:overflowPunct w:val="0"/>
              <w:spacing w:before="8" w:line="256" w:lineRule="auto"/>
              <w:ind w:left="5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Verif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sean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esupue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tado</w:t>
            </w:r>
          </w:p>
          <w:p w14:paraId="31DB4C4E" w14:textId="77777777" w:rsidR="00A07343" w:rsidRDefault="00A07343" w:rsidP="000C5D58">
            <w:pPr>
              <w:pStyle w:val="Prrafodelista"/>
              <w:numPr>
                <w:ilvl w:val="0"/>
                <w:numId w:val="41"/>
              </w:numPr>
              <w:tabs>
                <w:tab w:val="left" w:pos="598"/>
              </w:tabs>
              <w:kinsoku w:val="0"/>
              <w:overflowPunct w:val="0"/>
              <w:spacing w:before="8" w:line="256" w:lineRule="auto"/>
              <w:ind w:left="59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conforme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A07343" w14:paraId="0041EA50" w14:textId="77777777" w:rsidTr="00CA6AAF">
        <w:trPr>
          <w:trHeight w:val="248"/>
          <w:jc w:val="center"/>
        </w:trPr>
        <w:tc>
          <w:tcPr>
            <w:tcW w:w="1427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996FA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A07343" w14:paraId="61596E47" w14:textId="77777777" w:rsidTr="00CA6AAF">
        <w:trPr>
          <w:trHeight w:hRule="exact" w:val="742"/>
          <w:jc w:val="center"/>
        </w:trPr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6AB5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0FA8363A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44" w:lineRule="auto"/>
              <w:ind w:left="97" w:right="75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F61C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61D25BFF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44" w:lineRule="auto"/>
              <w:ind w:left="92" w:right="560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GEF)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Ofimát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3EF2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61BA6AE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0FB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5826BE25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07343" w14:paraId="76F67C07" w14:textId="77777777" w:rsidTr="00CA6AAF">
        <w:trPr>
          <w:trHeight w:val="248"/>
          <w:jc w:val="center"/>
        </w:trPr>
        <w:tc>
          <w:tcPr>
            <w:tcW w:w="14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EE875A8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5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07343" w14:paraId="75EB8BC3" w14:textId="77777777" w:rsidTr="00CA6AAF">
        <w:trPr>
          <w:trHeight w:hRule="exact" w:val="490"/>
          <w:jc w:val="center"/>
        </w:trPr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011C1D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74" w:right="7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6AA0833D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79AEC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97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C5F0875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13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4D4373C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81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C57E49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02EA69DA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A07343" w14:paraId="3D460F52" w14:textId="77777777" w:rsidTr="00CA6AAF">
        <w:trPr>
          <w:trHeight w:hRule="exact" w:val="490"/>
          <w:jc w:val="center"/>
        </w:trPr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5DA130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DAE30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21105C07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z w:val="20"/>
                <w:szCs w:val="20"/>
              </w:rPr>
              <w:t>reco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endaci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nes 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itidas</w:t>
            </w:r>
          </w:p>
        </w:tc>
        <w:tc>
          <w:tcPr>
            <w:tcW w:w="2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A7444D" w14:textId="77777777" w:rsidR="00A07343" w:rsidRDefault="00A07343" w:rsidP="008C1DC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AF3E397" w14:textId="77777777" w:rsidR="00A07343" w:rsidRDefault="00A07343" w:rsidP="008C1DC1">
            <w:pPr>
              <w:pStyle w:val="TableParagraph"/>
              <w:kinsoku w:val="0"/>
              <w:overflowPunct w:val="0"/>
              <w:spacing w:before="6" w:line="260" w:lineRule="exact"/>
              <w:rPr>
                <w:sz w:val="26"/>
                <w:szCs w:val="26"/>
              </w:rPr>
            </w:pPr>
          </w:p>
          <w:p w14:paraId="696ED25F" w14:textId="77777777" w:rsidR="00A07343" w:rsidRDefault="00A07343" w:rsidP="008C1DC1">
            <w:pPr>
              <w:pStyle w:val="TableParagraph"/>
              <w:kinsoku w:val="0"/>
              <w:overflowPunct w:val="0"/>
              <w:spacing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eros</w:t>
            </w: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B898165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ervicio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535D556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460E29DE" w14:textId="77777777" w:rsidTr="00CA6AAF">
        <w:trPr>
          <w:trHeight w:hRule="exact" w:val="248"/>
          <w:jc w:val="center"/>
        </w:trPr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3C696C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6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932FE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Estructuras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fondos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2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8212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952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BDE1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3A9F9E41" w14:textId="77777777" w:rsidTr="00CA6AAF">
        <w:trPr>
          <w:trHeight w:hRule="exact" w:val="49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690E47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58" w:right="46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1559175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2347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123D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97E1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354819E0" w14:textId="77777777" w:rsidTr="00CA6AAF">
        <w:trPr>
          <w:trHeight w:hRule="exact" w:val="469"/>
          <w:jc w:val="center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88705D9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58" w:right="46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EF80E55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aplicados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puestado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84B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0ED1E594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fond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611FBB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A0B0EEB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525B2106" w14:textId="77777777" w:rsidTr="00CA6AAF">
        <w:trPr>
          <w:trHeight w:hRule="exact" w:val="248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A156B50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05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2C293BD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6B90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4C1B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4A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2FDBA0C9" w14:textId="77777777" w:rsidTr="00CA6AAF">
        <w:trPr>
          <w:trHeight w:hRule="exact" w:val="247"/>
          <w:jc w:val="center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D0ED287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050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CAF3560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5D6C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FBEE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15AF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31" w:right="5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35AE7C8C" w14:textId="77777777" w:rsidTr="00CA6AAF">
        <w:trPr>
          <w:trHeight w:hRule="exact" w:val="251"/>
          <w:jc w:val="center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7B3FA11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420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E8D16B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17</w:t>
            </w:r>
          </w:p>
        </w:tc>
      </w:tr>
    </w:tbl>
    <w:p w14:paraId="01ECD4B7" w14:textId="77777777" w:rsidR="00A07343" w:rsidRDefault="00A07343" w:rsidP="00530FA1"/>
    <w:p w14:paraId="75A91963" w14:textId="77777777" w:rsidR="00A07343" w:rsidRDefault="00A07343" w:rsidP="00530FA1"/>
    <w:p w14:paraId="733FF1E9" w14:textId="77777777" w:rsidR="00A07343" w:rsidRDefault="00A07343" w:rsidP="00530FA1"/>
    <w:p w14:paraId="77306DA7" w14:textId="77777777" w:rsidR="00A07343" w:rsidRDefault="00A07343" w:rsidP="00530FA1"/>
    <w:p w14:paraId="17EBA32B" w14:textId="77777777" w:rsidR="00A07343" w:rsidRDefault="00A07343" w:rsidP="00530FA1"/>
    <w:p w14:paraId="6042C77F" w14:textId="77777777" w:rsidR="00C31AA0" w:rsidRDefault="00C31AA0" w:rsidP="00530FA1"/>
    <w:p w14:paraId="7CEC2F85" w14:textId="77777777" w:rsidR="00C31AA0" w:rsidRDefault="00C31AA0" w:rsidP="00530FA1"/>
    <w:p w14:paraId="0BE80019" w14:textId="77777777" w:rsidR="00C31AA0" w:rsidRDefault="00C31AA0" w:rsidP="00530FA1"/>
    <w:p w14:paraId="5E587F72" w14:textId="77777777" w:rsidR="00C31AA0" w:rsidRDefault="00C31AA0" w:rsidP="00530FA1"/>
    <w:tbl>
      <w:tblPr>
        <w:tblW w:w="144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433"/>
        <w:gridCol w:w="2654"/>
        <w:gridCol w:w="3464"/>
        <w:gridCol w:w="1051"/>
        <w:gridCol w:w="550"/>
        <w:gridCol w:w="931"/>
        <w:gridCol w:w="1205"/>
      </w:tblGrid>
      <w:tr w:rsidR="00A07343" w14:paraId="4CAD11B5" w14:textId="77777777" w:rsidTr="00F2728A">
        <w:trPr>
          <w:trHeight w:hRule="exact" w:val="728"/>
          <w:jc w:val="center"/>
        </w:trPr>
        <w:tc>
          <w:tcPr>
            <w:tcW w:w="1172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7A11" w14:textId="77777777" w:rsidR="00A07343" w:rsidRDefault="00A07343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295AC906" w14:textId="77777777" w:rsidR="00A07343" w:rsidRDefault="00A07343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8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C5C5" w14:textId="77777777" w:rsidR="00A07343" w:rsidRDefault="00A07343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6F55E131" w14:textId="5C37410C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E95499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07</w:t>
            </w:r>
          </w:p>
        </w:tc>
      </w:tr>
      <w:tr w:rsidR="00A07343" w14:paraId="4B841CE5" w14:textId="77777777" w:rsidTr="00F2728A">
        <w:trPr>
          <w:trHeight w:hRule="exact" w:val="490"/>
          <w:jc w:val="center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1ECD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EE37458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0D9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755D277A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onales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07A6B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0252188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ativa</w:t>
            </w:r>
          </w:p>
        </w:tc>
      </w:tr>
      <w:tr w:rsidR="00A07343" w14:paraId="37D232D2" w14:textId="77777777" w:rsidTr="00F2728A">
        <w:trPr>
          <w:trHeight w:val="490"/>
          <w:jc w:val="center"/>
        </w:trPr>
        <w:tc>
          <w:tcPr>
            <w:tcW w:w="14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69C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5C73F3F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Participar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supuesto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cución,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</w:tr>
      <w:tr w:rsidR="00A07343" w14:paraId="6016E67A" w14:textId="77777777" w:rsidTr="00F2728A">
        <w:trPr>
          <w:trHeight w:val="248"/>
          <w:jc w:val="center"/>
        </w:trPr>
        <w:tc>
          <w:tcPr>
            <w:tcW w:w="14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F48173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713" w:right="5711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A07343" w14:paraId="44286086" w14:textId="77777777" w:rsidTr="00F2728A">
        <w:trPr>
          <w:trHeight w:val="1690"/>
          <w:jc w:val="center"/>
        </w:trPr>
        <w:tc>
          <w:tcPr>
            <w:tcW w:w="14409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994BE05" w14:textId="77777777" w:rsidR="00A07343" w:rsidRDefault="00A07343" w:rsidP="000C5D58">
            <w:pPr>
              <w:pStyle w:val="Prrafodelista"/>
              <w:numPr>
                <w:ilvl w:val="0"/>
                <w:numId w:val="38"/>
              </w:numPr>
              <w:tabs>
                <w:tab w:val="left" w:pos="395"/>
              </w:tabs>
              <w:kinsoku w:val="0"/>
              <w:overflowPunct w:val="0"/>
              <w:spacing w:line="218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rticipar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supuesto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ingres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ntidad</w:t>
            </w:r>
          </w:p>
          <w:p w14:paraId="0A4AAEA5" w14:textId="77777777" w:rsidR="00A07343" w:rsidRDefault="00A07343" w:rsidP="000C5D58">
            <w:pPr>
              <w:pStyle w:val="Prrafodelista"/>
              <w:numPr>
                <w:ilvl w:val="0"/>
                <w:numId w:val="38"/>
              </w:numPr>
              <w:tabs>
                <w:tab w:val="left" w:pos="395"/>
              </w:tabs>
              <w:kinsoku w:val="0"/>
              <w:overflowPunct w:val="0"/>
              <w:spacing w:before="8" w:line="256" w:lineRule="auto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montos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asign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tamiento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anterior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6E1AA7D6" w14:textId="77777777" w:rsidR="00A07343" w:rsidRDefault="00A07343" w:rsidP="000C5D58">
            <w:pPr>
              <w:pStyle w:val="Prrafodelista"/>
              <w:numPr>
                <w:ilvl w:val="0"/>
                <w:numId w:val="38"/>
              </w:numPr>
              <w:tabs>
                <w:tab w:val="left" w:pos="395"/>
              </w:tabs>
              <w:kinsoku w:val="0"/>
              <w:overflowPunct w:val="0"/>
              <w:spacing w:before="8" w:line="247" w:lineRule="auto"/>
              <w:ind w:left="395" w:righ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base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prepar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guiendo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cidas</w:t>
            </w:r>
          </w:p>
          <w:p w14:paraId="0FA5A9EA" w14:textId="77777777" w:rsidR="00A07343" w:rsidRDefault="00A07343" w:rsidP="000C5D58">
            <w:pPr>
              <w:pStyle w:val="Prrafodelista"/>
              <w:numPr>
                <w:ilvl w:val="0"/>
                <w:numId w:val="38"/>
              </w:numPr>
              <w:tabs>
                <w:tab w:val="left" w:pos="395"/>
              </w:tabs>
              <w:kinsoku w:val="0"/>
              <w:overflowPunct w:val="0"/>
              <w:spacing w:line="247" w:lineRule="auto"/>
              <w:ind w:left="395" w:right="26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trimestr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citudes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ficaciones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análisis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cedimient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icas</w:t>
            </w:r>
            <w:r>
              <w:rPr>
                <w:rFonts w:ascii="Gill Sans MT" w:hAnsi="Gill Sans MT" w:cs="Gill Sans MT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establecidas</w:t>
            </w:r>
          </w:p>
          <w:p w14:paraId="61744282" w14:textId="77777777" w:rsidR="00A07343" w:rsidRDefault="00A07343" w:rsidP="000C5D58">
            <w:pPr>
              <w:pStyle w:val="Prrafodelista"/>
              <w:numPr>
                <w:ilvl w:val="0"/>
                <w:numId w:val="38"/>
              </w:numPr>
              <w:tabs>
                <w:tab w:val="left" w:pos="395"/>
              </w:tabs>
              <w:kinsoku w:val="0"/>
              <w:overflowPunct w:val="0"/>
              <w:spacing w:line="256" w:lineRule="auto"/>
              <w:ind w:left="3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A07343" w14:paraId="4C9F8EBF" w14:textId="77777777" w:rsidTr="00F2728A">
        <w:trPr>
          <w:trHeight w:val="248"/>
          <w:jc w:val="center"/>
        </w:trPr>
        <w:tc>
          <w:tcPr>
            <w:tcW w:w="14409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BD2B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775" w:right="577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A07343" w14:paraId="17B6B6BD" w14:textId="77777777" w:rsidTr="00F2728A">
        <w:trPr>
          <w:trHeight w:hRule="exact" w:val="967"/>
          <w:jc w:val="center"/>
        </w:trPr>
        <w:tc>
          <w:tcPr>
            <w:tcW w:w="7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0340E2E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0810B78E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micas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88F3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9B874E5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44" w:lineRule="auto"/>
              <w:ind w:left="97" w:right="364"/>
            </w:pPr>
            <w:r>
              <w:rPr>
                <w:rFonts w:ascii="Gill Sans MT" w:hAnsi="Gill Sans MT" w:cs="Gill Sans MT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upuesto Gube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nam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ntal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istema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Integrado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GEF)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4BE1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690FD03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22C0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5B0CDE3D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07343" w14:paraId="5B8531D6" w14:textId="77777777" w:rsidTr="00F2728A">
        <w:trPr>
          <w:trHeight w:val="251"/>
          <w:jc w:val="center"/>
        </w:trPr>
        <w:tc>
          <w:tcPr>
            <w:tcW w:w="14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8D1C58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466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07343" w14:paraId="1CF3B053" w14:textId="77777777" w:rsidTr="00F2728A">
        <w:trPr>
          <w:trHeight w:hRule="exact" w:val="49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D5BEBA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70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6602B332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60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165E6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98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ACEEF2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253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FB8EF9A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6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petencias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4CCB146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7BB9AB75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A07343" w14:paraId="798F89DA" w14:textId="77777777" w:rsidTr="00F2728A">
        <w:trPr>
          <w:trHeight w:hRule="exact" w:val="488"/>
          <w:jc w:val="center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2DB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608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6A62C2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gastos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</w:p>
          <w:p w14:paraId="4FF8C53C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Analista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Presupuesto</w:t>
            </w:r>
          </w:p>
        </w:tc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36C4F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sto</w:t>
            </w:r>
          </w:p>
        </w:tc>
        <w:tc>
          <w:tcPr>
            <w:tcW w:w="253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E08D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 por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 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  <w:p w14:paraId="30095080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dadano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F8B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3CC8CF5D" w14:textId="77777777" w:rsidTr="00F2728A">
        <w:trPr>
          <w:trHeight w:hRule="exact" w:val="25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5653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0477C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gastos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zada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08E1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Cuadro</w:t>
            </w:r>
            <w:r>
              <w:rPr>
                <w:rFonts w:ascii="Gill Sans MT" w:hAnsi="Gill Sans MT" w:cs="Gill Sans MT"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80EC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A7C3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2F10F601" w14:textId="77777777" w:rsidTr="00F2728A">
        <w:trPr>
          <w:trHeight w:hRule="exact" w:val="35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7EF6F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7396E8F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asignac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39E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upuestaria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C6C9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B029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4619E446" w14:textId="77777777" w:rsidTr="00F2728A">
        <w:trPr>
          <w:trHeight w:hRule="exact" w:val="247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52E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0AB617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stral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7236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estral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6400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1A6F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52FC55F5" w14:textId="77777777" w:rsidTr="00F2728A">
        <w:trPr>
          <w:trHeight w:hRule="exact" w:val="251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2400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C0CF449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57A9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9A3984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15CA3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479BD38C" w14:textId="77777777" w:rsidTr="00F2728A">
        <w:trPr>
          <w:trHeight w:hRule="exact" w:val="248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A8301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8007F87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206F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53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DF340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9CF8A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674C2CF8" w14:textId="77777777" w:rsidTr="00F2728A">
        <w:trPr>
          <w:trHeight w:hRule="exact" w:val="250"/>
          <w:jc w:val="center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F89B6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440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DB84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18</w:t>
            </w:r>
          </w:p>
        </w:tc>
      </w:tr>
    </w:tbl>
    <w:tbl>
      <w:tblPr>
        <w:tblpPr w:leftFromText="141" w:rightFromText="141" w:vertAnchor="text" w:horzAnchor="margin" w:tblpXSpec="center" w:tblpY="-730"/>
        <w:tblW w:w="14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687"/>
        <w:gridCol w:w="470"/>
        <w:gridCol w:w="1068"/>
        <w:gridCol w:w="3442"/>
        <w:gridCol w:w="2258"/>
        <w:gridCol w:w="958"/>
        <w:gridCol w:w="1205"/>
      </w:tblGrid>
      <w:tr w:rsidR="00F2728A" w:rsidRPr="005A42FE" w14:paraId="6B1D2BAD" w14:textId="77777777" w:rsidTr="00F2728A">
        <w:trPr>
          <w:trHeight w:hRule="exact" w:val="581"/>
        </w:trPr>
        <w:tc>
          <w:tcPr>
            <w:tcW w:w="9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D5C4" w14:textId="77777777" w:rsidR="00F2728A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9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4FAF964C" w14:textId="77777777" w:rsidR="00F2728A" w:rsidRPr="005A42FE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9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B023" w14:textId="77777777" w:rsidR="00F2728A" w:rsidRPr="005A42FE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ÓDI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26E2EFFB" w14:textId="77777777" w:rsidR="00F2728A" w:rsidRPr="005A42FE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-009</w:t>
            </w:r>
          </w:p>
        </w:tc>
      </w:tr>
      <w:tr w:rsidR="00F2728A" w:rsidRPr="001E51C8" w14:paraId="2EC8CAF3" w14:textId="77777777" w:rsidTr="00F2728A">
        <w:trPr>
          <w:trHeight w:hRule="exact" w:val="496"/>
        </w:trPr>
        <w:tc>
          <w:tcPr>
            <w:tcW w:w="4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216E3A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1E51C8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728E93F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9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ALIS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 BENEFICIOS LABORALES</w:t>
            </w:r>
          </w:p>
        </w:tc>
        <w:tc>
          <w:tcPr>
            <w:tcW w:w="49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2CE5B7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2197D90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6E5BA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9BEFBA4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1E51C8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nistrati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F2728A" w:rsidRPr="001E51C8" w14:paraId="6A9B6F9B" w14:textId="77777777" w:rsidTr="00F2728A">
        <w:trPr>
          <w:trHeight w:val="490"/>
        </w:trPr>
        <w:tc>
          <w:tcPr>
            <w:tcW w:w="142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81E963B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1E51C8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87639F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56" w:lineRule="auto"/>
              <w:ind w:left="9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Analizar y ejecutar las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ona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 aplicación e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tación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subsiste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beneficios y relaciones laborale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, orientando a los empleados para contribuir con el fortalecimiento del clima laboral de la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stitución</w:t>
            </w:r>
          </w:p>
        </w:tc>
      </w:tr>
      <w:tr w:rsidR="00F2728A" w:rsidRPr="001E51C8" w14:paraId="1BC084D6" w14:textId="77777777" w:rsidTr="00F2728A">
        <w:trPr>
          <w:trHeight w:val="248"/>
        </w:trPr>
        <w:tc>
          <w:tcPr>
            <w:tcW w:w="1428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7F46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F2728A" w:rsidRPr="001E51C8" w14:paraId="0D97BE3A" w14:textId="77777777" w:rsidTr="00F2728A">
        <w:trPr>
          <w:trHeight w:val="1687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C881" w14:textId="77777777" w:rsidR="00F2728A" w:rsidRPr="001E51C8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Participar en la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elaboración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los planes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beneficios laborales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y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en las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actividades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 desarrollar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 beneficio de los empleados</w:t>
            </w:r>
          </w:p>
          <w:p w14:paraId="097CD0A3" w14:textId="77777777" w:rsidR="00F2728A" w:rsidRPr="001E51C8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1E51C8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y orientar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plead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E51C8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aspectos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rel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cionad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Siste</w:t>
            </w:r>
            <w:r w:rsidRPr="001E51C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inicano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Seguridad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,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Aseguradoras de Salud,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Pe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J</w:t>
            </w:r>
            <w:r w:rsidRPr="001E51C8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bilaci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nes; así como la ley 41-08 y sus Reglamentos.</w:t>
            </w:r>
          </w:p>
          <w:p w14:paraId="145CB38A" w14:textId="77777777" w:rsidR="00F2728A" w:rsidRPr="00956034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Mantener organizada y actualizada las informaciones sobre Seguro Médico, Pensiones, pago de vacaciones e indemnizaciones, para fines de información a empleados y personas pendientes de indemnización económica</w:t>
            </w:r>
          </w:p>
          <w:p w14:paraId="4360830F" w14:textId="77777777" w:rsidR="00F2728A" w:rsidRPr="00956034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Tramitar la documentación para ingresar a los empleados y dependientes en el Seguro Médico y las Aseguradoras de Fondos de Pensiones (AFP)</w:t>
            </w:r>
          </w:p>
          <w:p w14:paraId="6890ACB1" w14:textId="77777777" w:rsidR="00F2728A" w:rsidRPr="001E51C8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Colaborar en la ejecución del proceso de pago del bono de desempeño laboral</w:t>
            </w:r>
          </w:p>
          <w:p w14:paraId="113DDEC4" w14:textId="77777777" w:rsidR="00F2728A" w:rsidRPr="001E51C8" w:rsidRDefault="00F2728A" w:rsidP="00BB6E37">
            <w:pPr>
              <w:pStyle w:val="Prrafodelista"/>
              <w:numPr>
                <w:ilvl w:val="0"/>
                <w:numId w:val="71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natura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eza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1E51C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F2728A" w:rsidRPr="001E51C8" w14:paraId="15799F67" w14:textId="77777777" w:rsidTr="00F2728A">
        <w:trPr>
          <w:trHeight w:val="250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735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1E51C8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F2728A" w:rsidRPr="001E51C8" w14:paraId="0F51B9F9" w14:textId="77777777" w:rsidTr="00F2728A">
        <w:trPr>
          <w:trHeight w:hRule="exact" w:val="730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F60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1E51C8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BBE580E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49" w:lineRule="auto"/>
              <w:ind w:left="99" w:right="1111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E51C8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 w:rsidRPr="001E51C8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iales</w:t>
            </w:r>
            <w:r w:rsidRPr="001E51C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humanidad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50D3F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Conocimien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7419DC9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49" w:lineRule="auto"/>
              <w:ind w:left="97" w:right="1178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nistración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  <w:r w:rsidRPr="001E51C8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 w:rsidRPr="001E51C8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1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0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8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Públ</w:t>
            </w:r>
            <w:r w:rsidRPr="001E51C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4BC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133EF6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56" w:lineRule="auto"/>
              <w:ind w:left="15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FB9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562973F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1E51C8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F2728A" w:rsidRPr="001E51C8" w14:paraId="4EAC420E" w14:textId="77777777" w:rsidTr="00F2728A">
        <w:trPr>
          <w:trHeight w:val="248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D584718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4602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1E51C8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1E51C8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1E51C8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1E51C8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F2728A" w:rsidRPr="001E51C8" w14:paraId="29CAFF3B" w14:textId="77777777" w:rsidTr="00F2728A">
        <w:trPr>
          <w:trHeight w:hRule="exact" w:val="488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E0DD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114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ctividad</w:t>
            </w:r>
          </w:p>
          <w:p w14:paraId="55B5469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F39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155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9396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FA4C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06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447B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B3CE286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71" w:right="7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F2728A" w:rsidRPr="001E51C8" w14:paraId="05EB2A4A" w14:textId="77777777" w:rsidTr="00F2728A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3806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23D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Elaboración de planes de beneficios laborales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4752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Planes de beneficios laborales ejecutados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5466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85A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2728A" w:rsidRPr="001E51C8" w14:paraId="78E69F54" w14:textId="77777777" w:rsidTr="00F2728A">
        <w:trPr>
          <w:trHeight w:hRule="exact" w:val="505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20039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4C0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Información y orientación a empleados sobre Seguridad Social, ARS, AFP y Ley 41-08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2AD3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Empleados informados y orientados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8988D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 w:rsidRPr="001E51C8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200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2728A" w:rsidRPr="001E51C8" w14:paraId="5111727D" w14:textId="77777777" w:rsidTr="00F2728A">
        <w:trPr>
          <w:trHeight w:hRule="exact" w:val="580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6435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0277D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5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Organización y actualización de las informaciones sobre Seguro Médico, AFP, vacaciones e indemnizaciones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79EE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Empleados con documentaciones al día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0279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1E51C8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ADDA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F2728A" w:rsidRPr="001E51C8" w14:paraId="7ABA715D" w14:textId="77777777" w:rsidTr="00F2728A">
        <w:trPr>
          <w:trHeight w:hRule="exact" w:val="279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620DA3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DB1F31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Tramite del pago de bono de desempeño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EC7A121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Bono de desempeño pagado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5EC7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F8C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F2728A" w:rsidRPr="001E51C8" w14:paraId="35A5E369" w14:textId="77777777" w:rsidTr="00F2728A">
        <w:trPr>
          <w:trHeight w:hRule="exact" w:val="250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D9BF305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2C6F8EF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648B4CD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FD5C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Innova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6094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2728A" w:rsidRPr="001E51C8" w14:paraId="20346D9C" w14:textId="77777777" w:rsidTr="00F2728A">
        <w:trPr>
          <w:trHeight w:hRule="exact" w:val="270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811FE39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552AAB3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F6B4E45" w14:textId="77777777" w:rsidR="00F2728A" w:rsidRPr="001E51C8" w:rsidRDefault="00F2728A" w:rsidP="00F2728A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2A6A495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Pensam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 w:rsidRPr="001E51C8"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0490D0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F2728A" w:rsidRPr="001E51C8" w14:paraId="798A8C89" w14:textId="77777777" w:rsidTr="00F2728A">
        <w:trPr>
          <w:trHeight w:hRule="exact" w:val="251"/>
        </w:trPr>
        <w:tc>
          <w:tcPr>
            <w:tcW w:w="9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AF53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1E51C8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460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B8BA" w14:textId="77777777" w:rsidR="00F2728A" w:rsidRPr="001E51C8" w:rsidRDefault="00F2728A" w:rsidP="00F2728A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 w:rsidRPr="001E51C8"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19</w:t>
            </w:r>
          </w:p>
        </w:tc>
      </w:tr>
    </w:tbl>
    <w:p w14:paraId="2E1238F9" w14:textId="77777777" w:rsidR="00A07343" w:rsidRDefault="00A07343" w:rsidP="00530FA1"/>
    <w:p w14:paraId="47DC0F46" w14:textId="77777777" w:rsidR="00C31AA0" w:rsidRDefault="00C31AA0" w:rsidP="00530FA1"/>
    <w:tbl>
      <w:tblPr>
        <w:tblW w:w="142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687"/>
        <w:gridCol w:w="470"/>
        <w:gridCol w:w="1068"/>
        <w:gridCol w:w="3442"/>
        <w:gridCol w:w="2258"/>
        <w:gridCol w:w="958"/>
        <w:gridCol w:w="1205"/>
      </w:tblGrid>
      <w:tr w:rsidR="00A07343" w:rsidRPr="005A42FE" w14:paraId="1AE4CF99" w14:textId="77777777" w:rsidTr="00BC337A">
        <w:trPr>
          <w:trHeight w:hRule="exact" w:val="582"/>
          <w:jc w:val="center"/>
        </w:trPr>
        <w:tc>
          <w:tcPr>
            <w:tcW w:w="9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6813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2455C8B" w14:textId="77777777" w:rsidR="00A07343" w:rsidRPr="005A42FE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30D0" w14:textId="77777777" w:rsidR="00A07343" w:rsidRPr="005A42FE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ÓDI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6AE9801D" w14:textId="337D7198" w:rsidR="00A07343" w:rsidRPr="005A42FE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5A42F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BC33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11</w:t>
            </w:r>
          </w:p>
        </w:tc>
      </w:tr>
      <w:tr w:rsidR="00A07343" w:rsidRPr="001E51C8" w14:paraId="086DDB99" w14:textId="77777777" w:rsidTr="00BC337A">
        <w:trPr>
          <w:trHeight w:hRule="exact" w:val="496"/>
          <w:jc w:val="center"/>
        </w:trPr>
        <w:tc>
          <w:tcPr>
            <w:tcW w:w="4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6FCEC2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7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1E51C8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FFDAB7A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ALIS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 RELACIONES LABORALES</w:t>
            </w:r>
          </w:p>
        </w:tc>
        <w:tc>
          <w:tcPr>
            <w:tcW w:w="498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1A8507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3122F92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BE5CC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2F97E45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1E51C8"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nistrati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A07343" w:rsidRPr="001E51C8" w14:paraId="58481C56" w14:textId="77777777" w:rsidTr="00BC337A">
        <w:trPr>
          <w:trHeight w:val="490"/>
          <w:jc w:val="center"/>
        </w:trPr>
        <w:tc>
          <w:tcPr>
            <w:tcW w:w="142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98E3317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1E51C8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5F4AEBE2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99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Coordinar y desarrollar iniciativas tendentes a mejorar las relaciones de trabajo entre los servidores públicos y la institución garantizando la correcta aplicación de la Ley No. 41-08 de Función Pública</w:t>
            </w:r>
          </w:p>
        </w:tc>
      </w:tr>
      <w:tr w:rsidR="00A07343" w:rsidRPr="001E51C8" w14:paraId="35FB453A" w14:textId="77777777" w:rsidTr="00BC337A">
        <w:trPr>
          <w:trHeight w:val="248"/>
          <w:jc w:val="center"/>
        </w:trPr>
        <w:tc>
          <w:tcPr>
            <w:tcW w:w="14284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E3E9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A07343" w:rsidRPr="001E51C8" w14:paraId="3BAC8D97" w14:textId="77777777" w:rsidTr="00BC337A">
        <w:trPr>
          <w:trHeight w:val="1687"/>
          <w:jc w:val="center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84E9" w14:textId="77777777" w:rsidR="00A07343" w:rsidRPr="001E51C8" w:rsidRDefault="00A10379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="00A07343">
              <w:rPr>
                <w:rFonts w:ascii="Gill Sans MT" w:hAnsi="Gill Sans MT" w:cs="Gill Sans MT"/>
                <w:w w:val="105"/>
                <w:sz w:val="20"/>
                <w:szCs w:val="20"/>
              </w:rPr>
              <w:t>1. Velar por el cumplimiento de los derechos y deberes de los servidores públicos y la institución establecidos en la normativa</w:t>
            </w:r>
          </w:p>
          <w:p w14:paraId="00469306" w14:textId="77777777" w:rsidR="00A07343" w:rsidRPr="001E51C8" w:rsidRDefault="00A07343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Orientar y difundir lo establecido en el Reglamento 523-09 de Relaciones Laborales de la Ley No. 41-08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  <w:p w14:paraId="2E82FF62" w14:textId="77777777" w:rsidR="00A07343" w:rsidRPr="001E6432" w:rsidRDefault="00A07343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Velar por el cumplimiento de las disposiciones relativas a las condiciones de trabajo, derechos colectivos e individuales garantizando los derechos adquiridos de los servidores de carrera administrativa.</w:t>
            </w:r>
          </w:p>
          <w:p w14:paraId="728C20E6" w14:textId="77777777" w:rsidR="00A07343" w:rsidRPr="001E6432" w:rsidRDefault="00A07343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Procurar la debida aplicación de la Ley y emitir opinión al momento de tipificar la falta cometida por el servidor y aplicar la sanción correspondiente</w:t>
            </w:r>
          </w:p>
          <w:p w14:paraId="04D71F07" w14:textId="77777777" w:rsidR="00A07343" w:rsidRPr="001E51C8" w:rsidRDefault="00A07343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Velar por la correcta aplicación de la Ley al momento del despido y realizar el cálculo de las prestaciones laborales </w:t>
            </w:r>
          </w:p>
          <w:p w14:paraId="4BCE129A" w14:textId="77777777" w:rsidR="00A07343" w:rsidRPr="001E51C8" w:rsidRDefault="00A07343" w:rsidP="00BB6E37">
            <w:pPr>
              <w:pStyle w:val="Prrafodelista"/>
              <w:numPr>
                <w:ilvl w:val="0"/>
                <w:numId w:val="74"/>
              </w:numPr>
              <w:tabs>
                <w:tab w:val="left" w:pos="411"/>
              </w:tabs>
              <w:kinsoku w:val="0"/>
              <w:overflowPunct w:val="0"/>
              <w:spacing w:before="8" w:line="256" w:lineRule="auto"/>
              <w:ind w:left="411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 w:rsidRPr="001E51C8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natura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eza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1E51C8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A07343" w:rsidRPr="001E51C8" w14:paraId="2AAF5CE0" w14:textId="77777777" w:rsidTr="00BC337A">
        <w:trPr>
          <w:trHeight w:val="250"/>
          <w:jc w:val="center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A60E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6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1E51C8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E51C8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A07343" w:rsidRPr="001E51C8" w14:paraId="5CD3F0A2" w14:textId="77777777" w:rsidTr="00BC337A">
        <w:trPr>
          <w:trHeight w:hRule="exact" w:val="730"/>
          <w:jc w:val="center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C588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1E51C8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7AC8C92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5" w:line="249" w:lineRule="auto"/>
              <w:ind w:left="99" w:right="1111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E51C8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 w:rsidRPr="001E51C8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iales</w:t>
            </w:r>
            <w:r w:rsidRPr="001E51C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humanidad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83DD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Conocimien</w:t>
            </w:r>
            <w:r w:rsidRPr="001E51C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710177E5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5" w:line="249" w:lineRule="auto"/>
              <w:ind w:left="97" w:right="1178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nistración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1E51C8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  <w:r w:rsidRPr="001E51C8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 w:rsidRPr="001E51C8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1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0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8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Públ</w:t>
            </w:r>
            <w:r w:rsidRPr="001E51C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786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65452E5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15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 w:rsidRPr="001E51C8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E85E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706B3B6E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1E51C8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A07343" w:rsidRPr="001E51C8" w14:paraId="654064DE" w14:textId="77777777" w:rsidTr="00BC337A">
        <w:trPr>
          <w:trHeight w:val="248"/>
          <w:jc w:val="center"/>
        </w:trPr>
        <w:tc>
          <w:tcPr>
            <w:tcW w:w="14284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9C3527D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4602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1E51C8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1E51C8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1E51C8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1E51C8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07343" w:rsidRPr="001E51C8" w14:paraId="72FCD5E1" w14:textId="77777777" w:rsidTr="00BC337A">
        <w:trPr>
          <w:trHeight w:hRule="exact" w:val="488"/>
          <w:jc w:val="center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A8238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14" w:right="10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ctividad</w:t>
            </w:r>
          </w:p>
          <w:p w14:paraId="7B129BE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22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9710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55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3EAB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</w:t>
            </w:r>
            <w:r w:rsidRPr="001E51C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9D1D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06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0AF8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680B717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71" w:right="7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A07343" w:rsidRPr="001E51C8" w14:paraId="6679E923" w14:textId="77777777" w:rsidTr="00BC337A">
        <w:trPr>
          <w:trHeight w:hRule="exact" w:val="49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017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3EFDA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Orientación del Reglamento No. 523</w:t>
            </w:r>
            <w:r w:rsidR="00FA3FA2">
              <w:rPr>
                <w:rFonts w:ascii="Gill Sans MT" w:hAnsi="Gill Sans MT" w:cs="Gill Sans MT"/>
                <w:w w:val="105"/>
                <w:sz w:val="20"/>
                <w:szCs w:val="20"/>
              </w:rPr>
              <w:t>-09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Relaciones Laborales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5710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Personal sensibilizado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9C49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E51C8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1E51C8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u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F05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:rsidRPr="001E51C8" w14:paraId="702173F6" w14:textId="77777777" w:rsidTr="00BC337A">
        <w:trPr>
          <w:trHeight w:hRule="exact" w:val="631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1DD52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8B6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Acciones aplicadas conforme a la Ley No. 41-08</w:t>
            </w:r>
            <w:r w:rsidR="00A10379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faltas cometidas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9927" w14:textId="77777777" w:rsidR="00A07343" w:rsidRPr="001E51C8" w:rsidRDefault="00A10379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Aplicación de la sanción correspondiente </w:t>
            </w:r>
            <w:r w:rsidR="00A07343"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1752A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 w:rsidRPr="001E51C8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1E51C8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E51C8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9C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:rsidRPr="001E51C8" w14:paraId="1A1D9497" w14:textId="77777777" w:rsidTr="00BC337A">
        <w:trPr>
          <w:trHeight w:hRule="exact" w:val="516"/>
          <w:jc w:val="center"/>
        </w:trPr>
        <w:tc>
          <w:tcPr>
            <w:tcW w:w="11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956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A0E8" w14:textId="77777777" w:rsidR="00A07343" w:rsidRPr="001E51C8" w:rsidRDefault="00FA3FA2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Condiciones de trabajo, derechos colectivos e individuales garantizado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DF77" w14:textId="77777777" w:rsidR="00A07343" w:rsidRPr="001E51C8" w:rsidRDefault="00FA3FA2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Derechos adquiridos de los servidores cumplidos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A361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1E51C8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DC78F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:rsidRPr="001E51C8" w14:paraId="76713BC5" w14:textId="77777777" w:rsidTr="00BC337A">
        <w:trPr>
          <w:trHeight w:hRule="exact" w:val="466"/>
          <w:jc w:val="center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DA1DF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393" w:right="385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9BBDCD9" w14:textId="77777777" w:rsidR="00A07343" w:rsidRPr="001E51C8" w:rsidRDefault="00A10379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Acciones aplicadas conforme a la Ley No. 41-08 al momento del despido y prestaciones laborales</w:t>
            </w:r>
          </w:p>
        </w:tc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146E7D" w14:textId="77777777" w:rsidR="00A07343" w:rsidRPr="001E51C8" w:rsidRDefault="00A10379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Despidos justificados conforme a la ley, indemnizaciones pagadas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7C6A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E51C8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C188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:rsidRPr="001E51C8" w14:paraId="3F195A64" w14:textId="77777777" w:rsidTr="00BC337A">
        <w:trPr>
          <w:trHeight w:hRule="exact" w:val="25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10EEBB3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4752B09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E00DF98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B692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Innova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EA554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:rsidRPr="001E51C8" w14:paraId="05569BB3" w14:textId="77777777" w:rsidTr="00BC337A">
        <w:trPr>
          <w:trHeight w:hRule="exact" w:val="27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AAD74C3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B652CC9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37413F3" w14:textId="77777777" w:rsidR="00A07343" w:rsidRPr="001E51C8" w:rsidRDefault="00A07343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72E5813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Pensam</w:t>
            </w:r>
            <w:r w:rsidRPr="001E51C8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 w:rsidRPr="001E51C8"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F5A20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:rsidRPr="001E51C8" w14:paraId="4D758F03" w14:textId="77777777" w:rsidTr="00BC337A">
        <w:trPr>
          <w:trHeight w:hRule="exact" w:val="251"/>
          <w:jc w:val="center"/>
        </w:trPr>
        <w:tc>
          <w:tcPr>
            <w:tcW w:w="986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E6BC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1E51C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1E51C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1E51C8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460</w:t>
            </w:r>
          </w:p>
        </w:tc>
        <w:tc>
          <w:tcPr>
            <w:tcW w:w="442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3A9CB" w14:textId="77777777" w:rsidR="00A07343" w:rsidRPr="001E51C8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1E51C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 w:rsidRPr="001E51C8"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19</w:t>
            </w:r>
          </w:p>
        </w:tc>
      </w:tr>
    </w:tbl>
    <w:p w14:paraId="31FC3DC2" w14:textId="77777777" w:rsidR="00A07343" w:rsidRDefault="00A07343" w:rsidP="00530FA1"/>
    <w:p w14:paraId="1801DEB6" w14:textId="77777777" w:rsidR="00C31AA0" w:rsidRDefault="00C31AA0" w:rsidP="00530FA1"/>
    <w:p w14:paraId="1AC9B972" w14:textId="77777777" w:rsidR="00C31AA0" w:rsidRDefault="00C31AA0" w:rsidP="00530FA1"/>
    <w:tbl>
      <w:tblPr>
        <w:tblW w:w="144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432"/>
        <w:gridCol w:w="1726"/>
        <w:gridCol w:w="4265"/>
        <w:gridCol w:w="1046"/>
        <w:gridCol w:w="665"/>
        <w:gridCol w:w="934"/>
        <w:gridCol w:w="1219"/>
      </w:tblGrid>
      <w:tr w:rsidR="00A07343" w14:paraId="1104580F" w14:textId="77777777" w:rsidTr="00AC5797">
        <w:trPr>
          <w:trHeight w:hRule="exact" w:val="730"/>
          <w:jc w:val="center"/>
        </w:trPr>
        <w:tc>
          <w:tcPr>
            <w:tcW w:w="1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A02E2" w14:textId="77777777" w:rsidR="00A07343" w:rsidRDefault="00A07343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2AAD75EA" w14:textId="77777777" w:rsidR="00A07343" w:rsidRDefault="00A07343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555E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7184DC4D" w14:textId="79E7373D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AC5797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13</w:t>
            </w:r>
          </w:p>
        </w:tc>
      </w:tr>
      <w:tr w:rsidR="00A07343" w14:paraId="644CAAE4" w14:textId="77777777" w:rsidTr="00AC5797">
        <w:trPr>
          <w:trHeight w:hRule="exact" w:val="490"/>
          <w:jc w:val="center"/>
        </w:trPr>
        <w:tc>
          <w:tcPr>
            <w:tcW w:w="4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2E215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5F982707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PROYEC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E2ADB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Gill Sans MT" w:hAnsi="Gill Sans MT" w:cs="Gill Sans MT"/>
                <w:b/>
                <w:bCs/>
                <w:spacing w:val="15"/>
                <w:sz w:val="20"/>
                <w:szCs w:val="20"/>
              </w:rPr>
              <w:t>OCUPACIONAL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F5F024D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onales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82FCB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387E6746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A07343" w14:paraId="19502FC3" w14:textId="77777777" w:rsidTr="00AC5797">
        <w:trPr>
          <w:trHeight w:val="487"/>
          <w:jc w:val="center"/>
        </w:trPr>
        <w:tc>
          <w:tcPr>
            <w:tcW w:w="14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CB16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62FF82A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lación,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monit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rollados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</w:p>
        </w:tc>
      </w:tr>
      <w:tr w:rsidR="00A07343" w14:paraId="58A159F7" w14:textId="77777777" w:rsidTr="00AC5797">
        <w:trPr>
          <w:trHeight w:val="250"/>
          <w:jc w:val="center"/>
        </w:trPr>
        <w:tc>
          <w:tcPr>
            <w:tcW w:w="14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10C6" w14:textId="77777777" w:rsidR="00A07343" w:rsidRPr="00667F94" w:rsidRDefault="00A07343" w:rsidP="00667F9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>A</w:t>
            </w:r>
            <w:r w:rsidRPr="00667F94">
              <w:rPr>
                <w:rFonts w:ascii="Gill Sans MT" w:hAnsi="Gill Sans MT"/>
                <w:b/>
                <w:bCs/>
                <w:spacing w:val="-6"/>
                <w:sz w:val="20"/>
                <w:szCs w:val="20"/>
              </w:rPr>
              <w:t>C</w:t>
            </w:r>
            <w:r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>T</w:t>
            </w:r>
            <w:r w:rsidRPr="00667F94">
              <w:rPr>
                <w:rFonts w:ascii="Gill Sans MT" w:hAnsi="Gill Sans MT"/>
                <w:b/>
                <w:bCs/>
                <w:spacing w:val="1"/>
                <w:sz w:val="20"/>
                <w:szCs w:val="20"/>
              </w:rPr>
              <w:t>I</w:t>
            </w:r>
            <w:r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>VI</w:t>
            </w:r>
            <w:r w:rsidRPr="00667F94">
              <w:rPr>
                <w:rFonts w:ascii="Gill Sans MT" w:hAnsi="Gill Sans MT"/>
                <w:b/>
                <w:bCs/>
                <w:spacing w:val="-4"/>
                <w:sz w:val="20"/>
                <w:szCs w:val="20"/>
              </w:rPr>
              <w:t>D</w:t>
            </w:r>
            <w:r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>ADES</w:t>
            </w:r>
            <w:r w:rsidR="00667F94"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667F94">
              <w:rPr>
                <w:rFonts w:ascii="Gill Sans MT" w:hAnsi="Gill Sans MT"/>
                <w:b/>
                <w:bCs/>
                <w:spacing w:val="31"/>
                <w:sz w:val="20"/>
                <w:szCs w:val="20"/>
              </w:rPr>
              <w:t>ESENCIALES</w:t>
            </w:r>
            <w:r w:rsidRPr="00667F94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07343" w14:paraId="61278148" w14:textId="77777777" w:rsidTr="00AC5797">
        <w:trPr>
          <w:trHeight w:val="1207"/>
          <w:jc w:val="center"/>
        </w:trPr>
        <w:tc>
          <w:tcPr>
            <w:tcW w:w="14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30FF" w14:textId="77777777" w:rsidR="00A07343" w:rsidRDefault="00A07343" w:rsidP="000C5D58">
            <w:pPr>
              <w:pStyle w:val="Prrafodelista"/>
              <w:numPr>
                <w:ilvl w:val="0"/>
                <w:numId w:val="39"/>
              </w:numPr>
              <w:tabs>
                <w:tab w:val="left" w:pos="395"/>
              </w:tabs>
              <w:kinsoku w:val="0"/>
              <w:overflowPunct w:val="0"/>
              <w:spacing w:line="215" w:lineRule="exact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propue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presentados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diferent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factibilidad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mismos</w:t>
            </w:r>
          </w:p>
          <w:p w14:paraId="7F357F6C" w14:textId="77777777" w:rsidR="00A07343" w:rsidRDefault="00A07343" w:rsidP="000C5D58">
            <w:pPr>
              <w:pStyle w:val="Prrafodelista"/>
              <w:numPr>
                <w:ilvl w:val="0"/>
                <w:numId w:val="39"/>
              </w:numPr>
              <w:tabs>
                <w:tab w:val="left" w:pos="395"/>
              </w:tabs>
              <w:kinsoku w:val="0"/>
              <w:overflowPunct w:val="0"/>
              <w:spacing w:before="8" w:line="256" w:lineRule="auto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diferentes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  <w:p w14:paraId="42665BCE" w14:textId="77777777" w:rsidR="00A07343" w:rsidRDefault="00A07343" w:rsidP="000C5D58">
            <w:pPr>
              <w:pStyle w:val="Prrafodelista"/>
              <w:numPr>
                <w:ilvl w:val="0"/>
                <w:numId w:val="39"/>
              </w:numPr>
              <w:tabs>
                <w:tab w:val="left" w:pos="395"/>
              </w:tabs>
              <w:kinsoku w:val="0"/>
              <w:overflowPunct w:val="0"/>
              <w:spacing w:before="10" w:line="256" w:lineRule="auto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sma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realice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acorde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ctado</w:t>
            </w:r>
          </w:p>
          <w:p w14:paraId="6BDCB431" w14:textId="77777777" w:rsidR="00A07343" w:rsidRDefault="00A07343" w:rsidP="000C5D58">
            <w:pPr>
              <w:pStyle w:val="Prrafodelista"/>
              <w:numPr>
                <w:ilvl w:val="0"/>
                <w:numId w:val="39"/>
              </w:numPr>
              <w:tabs>
                <w:tab w:val="left" w:pos="395"/>
              </w:tabs>
              <w:kinsoku w:val="0"/>
              <w:overflowPunct w:val="0"/>
              <w:spacing w:before="5" w:line="256" w:lineRule="auto"/>
              <w:ind w:left="3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pacto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políti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través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nstitución</w:t>
            </w:r>
          </w:p>
          <w:p w14:paraId="0CF9AB26" w14:textId="77777777" w:rsidR="00A07343" w:rsidRDefault="00A07343" w:rsidP="000C5D58">
            <w:pPr>
              <w:pStyle w:val="Prrafodelista"/>
              <w:numPr>
                <w:ilvl w:val="0"/>
                <w:numId w:val="39"/>
              </w:numPr>
              <w:tabs>
                <w:tab w:val="left" w:pos="395"/>
              </w:tabs>
              <w:kinsoku w:val="0"/>
              <w:overflowPunct w:val="0"/>
              <w:spacing w:before="8" w:line="256" w:lineRule="auto"/>
              <w:ind w:left="3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A07343" w14:paraId="293C05C8" w14:textId="77777777" w:rsidTr="00AC5797">
        <w:trPr>
          <w:trHeight w:val="251"/>
          <w:jc w:val="center"/>
        </w:trPr>
        <w:tc>
          <w:tcPr>
            <w:tcW w:w="14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3979500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775" w:right="577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A07343" w14:paraId="2343D55F" w14:textId="77777777" w:rsidTr="00AC5797">
        <w:trPr>
          <w:trHeight w:hRule="exact" w:val="757"/>
          <w:jc w:val="center"/>
        </w:trPr>
        <w:tc>
          <w:tcPr>
            <w:tcW w:w="627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88E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3BAE9EB8" w14:textId="77777777" w:rsidR="00A07343" w:rsidRDefault="00A07343" w:rsidP="008C1DC1">
            <w:pPr>
              <w:pStyle w:val="TableParagraph"/>
              <w:kinsoku w:val="0"/>
              <w:overflowPunct w:val="0"/>
              <w:spacing w:before="5" w:line="249" w:lineRule="auto"/>
              <w:ind w:left="94" w:right="2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micas,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anidades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D77B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Otros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22564CF9" w14:textId="77777777" w:rsidR="00A07343" w:rsidRDefault="00A07343" w:rsidP="008C1DC1">
            <w:pPr>
              <w:pStyle w:val="TableParagraph"/>
              <w:kinsoku w:val="0"/>
              <w:overflowPunct w:val="0"/>
              <w:spacing w:before="5" w:line="249" w:lineRule="auto"/>
              <w:ind w:left="95" w:right="56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A44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49521DFF" w14:textId="77777777" w:rsidR="00A07343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902F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riodo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Probatorio</w:t>
            </w:r>
          </w:p>
          <w:p w14:paraId="63893F07" w14:textId="77777777" w:rsidR="00A07343" w:rsidRDefault="00A07343" w:rsidP="008C1DC1">
            <w:pPr>
              <w:pStyle w:val="TableParagraph"/>
              <w:kinsoku w:val="0"/>
              <w:overflowPunct w:val="0"/>
              <w:spacing w:before="5" w:line="256" w:lineRule="auto"/>
              <w:ind w:left="98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A07343" w14:paraId="27DB3354" w14:textId="77777777" w:rsidTr="00AC5797">
        <w:trPr>
          <w:trHeight w:val="250"/>
          <w:jc w:val="center"/>
        </w:trPr>
        <w:tc>
          <w:tcPr>
            <w:tcW w:w="144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719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66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07343" w14:paraId="16F037F1" w14:textId="77777777" w:rsidTr="00AC5797">
        <w:trPr>
          <w:trHeight w:hRule="exact" w:val="488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4CDB09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70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627BA09D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CD97A7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152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3FBBBB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D11DB82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6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11EFD9E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272" w:right="27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0CF465C0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79" w:right="8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</w:p>
        </w:tc>
      </w:tr>
      <w:tr w:rsidR="00A07343" w14:paraId="67E02717" w14:textId="77777777" w:rsidTr="00AC5797">
        <w:trPr>
          <w:trHeight w:hRule="exact" w:val="49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89ECD1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2E386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factibil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analizados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B36B3D7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factibilidad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9E1294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 por el 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 al</w:t>
            </w:r>
          </w:p>
          <w:p w14:paraId="273B7895" w14:textId="77777777" w:rsidR="00A07343" w:rsidRDefault="00A07343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8DA42D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23408AE1" w14:textId="77777777" w:rsidTr="00AC5797">
        <w:trPr>
          <w:trHeight w:hRule="exact" w:val="490"/>
          <w:jc w:val="center"/>
        </w:trPr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4887E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2928E00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Unidades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ases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ulación</w:t>
            </w:r>
          </w:p>
          <w:p w14:paraId="4B5E4AC0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667CCB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ases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ría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ofreci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CE6ECF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7DC6CC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4DA60E0B" w14:textId="77777777" w:rsidTr="00AC5797">
        <w:trPr>
          <w:trHeight w:hRule="exact" w:val="487"/>
          <w:jc w:val="center"/>
        </w:trPr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E1C9C7F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AACAE45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eguimiento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les,</w:t>
            </w:r>
          </w:p>
          <w:p w14:paraId="3DA669E7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4399EC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218D2CA9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FF7063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2B750DE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74647CE6" w14:textId="77777777" w:rsidTr="00AC5797">
        <w:trPr>
          <w:trHeight w:hRule="exact" w:val="251"/>
          <w:jc w:val="center"/>
        </w:trPr>
        <w:tc>
          <w:tcPr>
            <w:tcW w:w="11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9B14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158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525E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impacto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ejecutados,</w:t>
            </w:r>
          </w:p>
          <w:p w14:paraId="4B239C9D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426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2347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0E223862" w14:textId="77777777" w:rsidR="00A07343" w:rsidRDefault="00A07343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ejecutados</w:t>
            </w:r>
          </w:p>
        </w:tc>
        <w:tc>
          <w:tcPr>
            <w:tcW w:w="264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9B60E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A289B" w14:textId="77777777" w:rsidR="00A07343" w:rsidRDefault="00A07343" w:rsidP="008C1DC1">
            <w:pPr>
              <w:pStyle w:val="TableParagraph"/>
              <w:kinsoku w:val="0"/>
              <w:overflowPunct w:val="0"/>
              <w:spacing w:line="220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07343" w14:paraId="3A16FF11" w14:textId="77777777" w:rsidTr="00AC5797">
        <w:trPr>
          <w:trHeight w:hRule="exact" w:val="247"/>
          <w:jc w:val="center"/>
        </w:trPr>
        <w:tc>
          <w:tcPr>
            <w:tcW w:w="112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8568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5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B861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833A9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2ACBD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C066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13DF5A8F" w14:textId="77777777" w:rsidTr="00AC5797">
        <w:trPr>
          <w:trHeight w:hRule="exact" w:val="252"/>
          <w:jc w:val="center"/>
        </w:trPr>
        <w:tc>
          <w:tcPr>
            <w:tcW w:w="112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0C3D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5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4A91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5E4F" w14:textId="77777777" w:rsidR="00A07343" w:rsidRDefault="00A07343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0166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73E8" w14:textId="77777777" w:rsidR="00A07343" w:rsidRDefault="00A07343" w:rsidP="008C1DC1">
            <w:pPr>
              <w:pStyle w:val="TableParagraph"/>
              <w:kinsoku w:val="0"/>
              <w:overflowPunct w:val="0"/>
              <w:spacing w:line="218" w:lineRule="exact"/>
              <w:ind w:left="531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07343" w14:paraId="3C0F409E" w14:textId="77777777" w:rsidTr="00AC5797">
        <w:trPr>
          <w:trHeight w:hRule="exact" w:val="247"/>
          <w:jc w:val="center"/>
        </w:trPr>
        <w:tc>
          <w:tcPr>
            <w:tcW w:w="10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DA2A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460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82A2" w14:textId="77777777" w:rsidR="00A07343" w:rsidRDefault="00A07343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19</w:t>
            </w:r>
          </w:p>
        </w:tc>
      </w:tr>
    </w:tbl>
    <w:p w14:paraId="302EB6FB" w14:textId="77777777" w:rsidR="00A07343" w:rsidRDefault="00A07343" w:rsidP="00530FA1"/>
    <w:p w14:paraId="0B2E7CE6" w14:textId="77777777" w:rsidR="00A07343" w:rsidRDefault="00A07343" w:rsidP="00530FA1"/>
    <w:p w14:paraId="117A427F" w14:textId="77777777" w:rsidR="00A07343" w:rsidRDefault="00A07343" w:rsidP="00530FA1"/>
    <w:p w14:paraId="1A55CBCB" w14:textId="77777777" w:rsidR="00A07343" w:rsidRDefault="00A07343" w:rsidP="00530FA1"/>
    <w:p w14:paraId="3A693288" w14:textId="77777777" w:rsidR="00C31AA0" w:rsidRDefault="00C31AA0" w:rsidP="00530FA1"/>
    <w:p w14:paraId="70C463AB" w14:textId="77777777" w:rsidR="00C31AA0" w:rsidRDefault="00C31AA0" w:rsidP="00530FA1"/>
    <w:p w14:paraId="39309646" w14:textId="77777777" w:rsidR="00C31AA0" w:rsidRDefault="00C31AA0" w:rsidP="00530FA1"/>
    <w:tbl>
      <w:tblPr>
        <w:tblW w:w="144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747"/>
        <w:gridCol w:w="1195"/>
        <w:gridCol w:w="3859"/>
        <w:gridCol w:w="1733"/>
        <w:gridCol w:w="133"/>
        <w:gridCol w:w="1336"/>
        <w:gridCol w:w="1204"/>
      </w:tblGrid>
      <w:tr w:rsidR="00667F94" w14:paraId="3407BFA9" w14:textId="77777777" w:rsidTr="00BF6225">
        <w:trPr>
          <w:trHeight w:hRule="exact" w:val="730"/>
          <w:jc w:val="center"/>
        </w:trPr>
        <w:tc>
          <w:tcPr>
            <w:tcW w:w="11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7F36D" w14:textId="77777777" w:rsidR="00667F94" w:rsidRDefault="00667F94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CC27DC7" w14:textId="77777777" w:rsidR="00667F94" w:rsidRDefault="00667F94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2BB0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0078C41A" w14:textId="27B2F5C3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BF6225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15</w:t>
            </w:r>
          </w:p>
        </w:tc>
      </w:tr>
      <w:tr w:rsidR="00667F94" w14:paraId="4C4FAF52" w14:textId="77777777" w:rsidTr="00BF6225">
        <w:trPr>
          <w:trHeight w:hRule="exact" w:val="487"/>
          <w:jc w:val="center"/>
        </w:trPr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824D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33A38307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FICACIÓN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66478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CUPACI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NAL:</w:t>
            </w:r>
          </w:p>
          <w:p w14:paraId="7BA92545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7D02D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DCA1334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667F94" w14:paraId="632BB259" w14:textId="77777777" w:rsidTr="00BF6225">
        <w:trPr>
          <w:trHeight w:val="490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B954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EA38B80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análisis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traté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nstitución</w:t>
            </w:r>
          </w:p>
        </w:tc>
      </w:tr>
      <w:tr w:rsidR="00667F94" w14:paraId="44BA584B" w14:textId="77777777" w:rsidTr="00BF6225">
        <w:trPr>
          <w:trHeight w:val="250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DC1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711" w:right="5708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667F94" w14:paraId="08363705" w14:textId="77777777" w:rsidTr="00BF6225">
        <w:trPr>
          <w:trHeight w:val="1207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1694" w14:textId="77777777" w:rsidR="00667F94" w:rsidRDefault="00667F94" w:rsidP="000C5D58">
            <w:pPr>
              <w:pStyle w:val="Prrafodelista"/>
              <w:numPr>
                <w:ilvl w:val="0"/>
                <w:numId w:val="37"/>
              </w:numPr>
              <w:tabs>
                <w:tab w:val="left" w:pos="529"/>
              </w:tabs>
              <w:kinsoku w:val="0"/>
              <w:overflowPunct w:val="0"/>
              <w:spacing w:line="215" w:lineRule="exact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traté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ución</w:t>
            </w:r>
          </w:p>
          <w:p w14:paraId="38A103BB" w14:textId="77777777" w:rsidR="00667F94" w:rsidRDefault="00667F94" w:rsidP="000C5D58">
            <w:pPr>
              <w:pStyle w:val="Prrafodelista"/>
              <w:numPr>
                <w:ilvl w:val="0"/>
                <w:numId w:val="37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14190037" w14:textId="77777777" w:rsidR="00667F94" w:rsidRDefault="00667F94" w:rsidP="000C5D58">
            <w:pPr>
              <w:pStyle w:val="Prrafodelista"/>
              <w:numPr>
                <w:ilvl w:val="0"/>
                <w:numId w:val="37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esar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olladas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oria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  <w:p w14:paraId="1E2A0B4F" w14:textId="77777777" w:rsidR="00667F94" w:rsidRDefault="00667F94" w:rsidP="000C5D58">
            <w:pPr>
              <w:pStyle w:val="Prrafodelista"/>
              <w:numPr>
                <w:ilvl w:val="0"/>
                <w:numId w:val="37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cipar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mulac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strategi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mentaci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4E009A8F" w14:textId="77777777" w:rsidR="00667F94" w:rsidRDefault="00667F94" w:rsidP="000C5D58">
            <w:pPr>
              <w:pStyle w:val="Prrafodelista"/>
              <w:numPr>
                <w:ilvl w:val="0"/>
                <w:numId w:val="37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mplementar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aleza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667F94" w14:paraId="709AC085" w14:textId="77777777" w:rsidTr="00BF6225">
        <w:trPr>
          <w:trHeight w:val="250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70D8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667F94" w14:paraId="5690F7E2" w14:textId="77777777" w:rsidTr="00BF6225">
        <w:trPr>
          <w:trHeight w:hRule="exact" w:val="730"/>
          <w:jc w:val="center"/>
        </w:trPr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950A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3EDAA209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49" w:lineRule="auto"/>
              <w:ind w:left="95" w:right="4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016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2A4E5105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49" w:lineRule="auto"/>
              <w:ind w:left="54" w:right="51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86FCE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AA17D83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21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08F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02BAE287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</w:p>
        </w:tc>
      </w:tr>
      <w:tr w:rsidR="00667F94" w14:paraId="3429B194" w14:textId="77777777" w:rsidTr="00BF6225">
        <w:trPr>
          <w:trHeight w:val="247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84B4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66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667F94" w14:paraId="6AAF5230" w14:textId="77777777" w:rsidTr="00BF6225">
        <w:trPr>
          <w:trHeight w:hRule="exact" w:val="49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E397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09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713FFECB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392" w:right="39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AD2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41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914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128A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8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petencias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EA43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5CF2D3AC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70" w:right="7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667F94" w14:paraId="69C445BF" w14:textId="77777777" w:rsidTr="00BF6225">
        <w:trPr>
          <w:trHeight w:hRule="exact" w:val="49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DA12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CE30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4E59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Estratégico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EAF6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D64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6B8BCFEA" w14:textId="77777777" w:rsidTr="00BF6225">
        <w:trPr>
          <w:trHeight w:hRule="exact" w:val="490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961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D050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4124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BEC5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B6A5A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20B7A3C4" w14:textId="77777777" w:rsidTr="00BF6225">
        <w:trPr>
          <w:trHeight w:hRule="exact" w:val="48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4050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241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1AB956E8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piladas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Analista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7BFD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B3B2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536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75BA5CA7" w14:textId="77777777" w:rsidTr="00BF6225">
        <w:trPr>
          <w:trHeight w:hRule="exact" w:val="252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01269E6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422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757246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</w:p>
          <w:p w14:paraId="3DADB97A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Analista</w:t>
            </w:r>
          </w:p>
        </w:tc>
        <w:tc>
          <w:tcPr>
            <w:tcW w:w="3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CB15330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386C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54DB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0D7F00C7" w14:textId="77777777" w:rsidTr="00BF6225">
        <w:trPr>
          <w:trHeight w:hRule="exact" w:val="247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9815FB1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340C7DE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7405CD4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E7F0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C180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66392000" w14:textId="77777777" w:rsidTr="00BF6225">
        <w:trPr>
          <w:trHeight w:hRule="exact" w:val="251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C4D8B63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5E93E8A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85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0110B5B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ED3FA8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0AFE035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3B9F750F" w14:textId="77777777" w:rsidTr="00BF6225">
        <w:trPr>
          <w:trHeight w:hRule="exact" w:val="248"/>
          <w:jc w:val="center"/>
        </w:trPr>
        <w:tc>
          <w:tcPr>
            <w:tcW w:w="999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D9C88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460</w:t>
            </w:r>
          </w:p>
        </w:tc>
        <w:tc>
          <w:tcPr>
            <w:tcW w:w="440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E2E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19</w:t>
            </w:r>
          </w:p>
        </w:tc>
      </w:tr>
    </w:tbl>
    <w:p w14:paraId="5FE2E57F" w14:textId="77777777" w:rsidR="00667F94" w:rsidRDefault="00667F94" w:rsidP="00530FA1"/>
    <w:p w14:paraId="7677BEC8" w14:textId="77777777" w:rsidR="00860667" w:rsidRDefault="00860667" w:rsidP="00530FA1"/>
    <w:p w14:paraId="4225384C" w14:textId="77777777" w:rsidR="00C31AA0" w:rsidRDefault="00C31AA0" w:rsidP="00530FA1"/>
    <w:p w14:paraId="28ED808C" w14:textId="77777777" w:rsidR="00C31AA0" w:rsidRDefault="00C31AA0" w:rsidP="00530FA1"/>
    <w:p w14:paraId="1E8B2F4D" w14:textId="77777777" w:rsidR="00667F94" w:rsidRDefault="00667F94" w:rsidP="00530FA1"/>
    <w:tbl>
      <w:tblPr>
        <w:tblW w:w="143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4714"/>
        <w:gridCol w:w="758"/>
        <w:gridCol w:w="3187"/>
        <w:gridCol w:w="63"/>
        <w:gridCol w:w="1670"/>
        <w:gridCol w:w="533"/>
        <w:gridCol w:w="933"/>
        <w:gridCol w:w="1208"/>
      </w:tblGrid>
      <w:tr w:rsidR="00667F94" w14:paraId="0CF6E917" w14:textId="77777777" w:rsidTr="008554B5">
        <w:trPr>
          <w:trHeight w:hRule="exact" w:val="728"/>
          <w:jc w:val="center"/>
        </w:trPr>
        <w:tc>
          <w:tcPr>
            <w:tcW w:w="1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A2619B" w14:textId="77777777" w:rsidR="00667F94" w:rsidRDefault="00667F94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C875FD5" w14:textId="77777777" w:rsidR="00667F94" w:rsidRDefault="00667F94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0745721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A3F6448" w14:textId="0C0F8BB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 w:rsidR="008554B5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17</w:t>
            </w:r>
          </w:p>
        </w:tc>
      </w:tr>
      <w:tr w:rsidR="00667F94" w14:paraId="2B4C795E" w14:textId="77777777" w:rsidTr="008554B5">
        <w:trPr>
          <w:trHeight w:hRule="exact" w:val="490"/>
          <w:jc w:val="center"/>
        </w:trPr>
        <w:tc>
          <w:tcPr>
            <w:tcW w:w="604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758BD0B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225936D9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="00970317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CALIDAD EN LA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</w:t>
            </w:r>
          </w:p>
        </w:tc>
        <w:tc>
          <w:tcPr>
            <w:tcW w:w="400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399F361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541AB431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34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7FA17B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E62B1D0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667F94" w14:paraId="2F39A2F1" w14:textId="77777777" w:rsidTr="008554B5">
        <w:trPr>
          <w:trHeight w:val="490"/>
          <w:jc w:val="center"/>
        </w:trPr>
        <w:tc>
          <w:tcPr>
            <w:tcW w:w="1439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D8C7E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2A7A41C3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contin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vicios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</w:tr>
      <w:tr w:rsidR="00667F94" w14:paraId="3EE2A114" w14:textId="77777777" w:rsidTr="008554B5">
        <w:trPr>
          <w:trHeight w:val="248"/>
          <w:jc w:val="center"/>
        </w:trPr>
        <w:tc>
          <w:tcPr>
            <w:tcW w:w="14396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CCDD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667F94" w14:paraId="455D5718" w14:textId="77777777" w:rsidTr="008554B5">
        <w:trPr>
          <w:trHeight w:val="1448"/>
          <w:jc w:val="center"/>
        </w:trPr>
        <w:tc>
          <w:tcPr>
            <w:tcW w:w="1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74A5788" w14:textId="77777777" w:rsidR="00667F94" w:rsidRDefault="00667F94" w:rsidP="000C5D58">
            <w:pPr>
              <w:pStyle w:val="Prrafodelista"/>
              <w:numPr>
                <w:ilvl w:val="0"/>
                <w:numId w:val="36"/>
              </w:numPr>
              <w:tabs>
                <w:tab w:val="left" w:pos="392"/>
              </w:tabs>
              <w:kinsoku w:val="0"/>
              <w:overflowPunct w:val="0"/>
              <w:spacing w:line="215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autodi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gnó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titución,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1A0CB907" w14:textId="77777777" w:rsidR="00667F94" w:rsidRDefault="00667F94" w:rsidP="000C5D58">
            <w:pPr>
              <w:pStyle w:val="Prrafodelista"/>
              <w:numPr>
                <w:ilvl w:val="0"/>
                <w:numId w:val="36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Participar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copila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7522F2FE" w14:textId="77777777" w:rsidR="00667F94" w:rsidRDefault="00667F94" w:rsidP="000C5D58">
            <w:pPr>
              <w:pStyle w:val="Prrafodelista"/>
              <w:numPr>
                <w:ilvl w:val="0"/>
                <w:numId w:val="36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iudada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plicar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encuestas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isfac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suarios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vicios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</w:p>
          <w:p w14:paraId="58D0F5FB" w14:textId="77777777" w:rsidR="00667F94" w:rsidRDefault="00667F94" w:rsidP="000C5D58">
            <w:pPr>
              <w:pStyle w:val="Prrafodelista"/>
              <w:numPr>
                <w:ilvl w:val="0"/>
                <w:numId w:val="36"/>
              </w:numPr>
              <w:tabs>
                <w:tab w:val="left" w:pos="392"/>
              </w:tabs>
              <w:kinsoku w:val="0"/>
              <w:overflowPunct w:val="0"/>
              <w:spacing w:before="8" w:line="247" w:lineRule="auto"/>
              <w:ind w:left="392" w:right="33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cualesquie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mo: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guimi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indicad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preventi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entre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637973D3" w14:textId="77777777" w:rsidR="00667F94" w:rsidRDefault="00667F94" w:rsidP="000C5D58">
            <w:pPr>
              <w:pStyle w:val="Prrafodelista"/>
              <w:numPr>
                <w:ilvl w:val="0"/>
                <w:numId w:val="36"/>
              </w:numPr>
              <w:tabs>
                <w:tab w:val="left" w:pos="392"/>
              </w:tabs>
              <w:kinsoku w:val="0"/>
              <w:overflowPunct w:val="0"/>
              <w:spacing w:line="256" w:lineRule="auto"/>
              <w:ind w:left="3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eza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667F94" w14:paraId="2991B85D" w14:textId="77777777" w:rsidTr="008554B5">
        <w:trPr>
          <w:trHeight w:val="248"/>
          <w:jc w:val="center"/>
        </w:trPr>
        <w:tc>
          <w:tcPr>
            <w:tcW w:w="14396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0DB6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667F94" w14:paraId="045D4C3A" w14:textId="77777777" w:rsidTr="006F2831">
        <w:trPr>
          <w:trHeight w:hRule="exact" w:val="1135"/>
          <w:jc w:val="center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98E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CA9D7CC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44" w:lineRule="auto"/>
              <w:ind w:left="95" w:right="14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Ingeniería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dustri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982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Otros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0C830C48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47" w:lineRule="auto"/>
              <w:ind w:left="54" w:right="30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Marco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Común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(CAF)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cualquier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AEB65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78A52EDF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0F2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5AC64BF8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667F94" w14:paraId="22E4D7F8" w14:textId="77777777" w:rsidTr="008554B5">
        <w:trPr>
          <w:trHeight w:val="248"/>
          <w:jc w:val="center"/>
        </w:trPr>
        <w:tc>
          <w:tcPr>
            <w:tcW w:w="14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420C77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65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OS,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667F94" w14:paraId="4133B8A0" w14:textId="77777777" w:rsidTr="008554B5">
        <w:trPr>
          <w:trHeight w:hRule="exact" w:val="488"/>
          <w:jc w:val="center"/>
        </w:trPr>
        <w:tc>
          <w:tcPr>
            <w:tcW w:w="13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1B69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9AE6E93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4D8A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68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BD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2E7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89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D3A9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5861F653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667F94" w14:paraId="17894545" w14:textId="77777777" w:rsidTr="008554B5">
        <w:trPr>
          <w:trHeight w:hRule="exact" w:val="49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EB03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61" w:right="56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BCD09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Autodi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gnó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ejora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31F580A7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entación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4ADB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Autodia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nóstico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7247" w14:textId="77777777" w:rsidR="00667F94" w:rsidRDefault="00667F94" w:rsidP="008C1DC1">
            <w:pPr>
              <w:pStyle w:val="TableParagraph"/>
              <w:tabs>
                <w:tab w:val="left" w:pos="1194"/>
                <w:tab w:val="left" w:pos="1720"/>
                <w:tab w:val="left" w:pos="2089"/>
                <w:tab w:val="left" w:pos="2960"/>
              </w:tabs>
              <w:kinsoku w:val="0"/>
              <w:overflowPunct w:val="0"/>
              <w:spacing w:line="218" w:lineRule="exact"/>
              <w:ind w:left="436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por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ser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al</w:t>
            </w:r>
          </w:p>
          <w:p w14:paraId="709DC28A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4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dadano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238A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4BDFF4DA" w14:textId="77777777" w:rsidTr="008554B5">
        <w:trPr>
          <w:trHeight w:hRule="exact" w:val="49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1D58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61" w:right="56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721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Postul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ticipación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</w:p>
          <w:p w14:paraId="1B99B964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E22E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Postula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</w:p>
          <w:p w14:paraId="4016E909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dencias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CE84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8C66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0FE967EB" w14:textId="77777777" w:rsidTr="008554B5">
        <w:trPr>
          <w:trHeight w:hRule="exact" w:val="25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3A3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61" w:right="56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5254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Carta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elaborada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participa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22E6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Carta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omiso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CF3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158C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4FEFD7D8" w14:textId="77777777" w:rsidTr="008554B5">
        <w:trPr>
          <w:trHeight w:hRule="exact" w:val="250"/>
          <w:jc w:val="center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4900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1" w:right="56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3DA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plementadas</w:t>
            </w:r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3901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</w:p>
          <w:p w14:paraId="5ACFB606" w14:textId="77777777" w:rsidR="00667F94" w:rsidRDefault="00667F94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FC23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36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C37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5E7B2517" w14:textId="77777777" w:rsidTr="008554B5">
        <w:trPr>
          <w:trHeight w:hRule="exact" w:val="248"/>
          <w:jc w:val="center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6B49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A5FC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A5EB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0DDD51B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9453125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5FDC3609" w14:textId="77777777" w:rsidTr="008554B5">
        <w:trPr>
          <w:trHeight w:hRule="exact" w:val="248"/>
          <w:jc w:val="center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DC97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D62A7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E5351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4288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3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86233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2E4F9FA0" w14:textId="77777777" w:rsidTr="008554B5">
        <w:trPr>
          <w:trHeight w:hRule="exact" w:val="250"/>
          <w:jc w:val="center"/>
        </w:trPr>
        <w:tc>
          <w:tcPr>
            <w:tcW w:w="9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ECA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PUNTUA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480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C14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20</w:t>
            </w:r>
          </w:p>
        </w:tc>
      </w:tr>
    </w:tbl>
    <w:p w14:paraId="3FAB7BC4" w14:textId="77777777" w:rsidR="00667F94" w:rsidRDefault="00667F94" w:rsidP="00530FA1"/>
    <w:tbl>
      <w:tblPr>
        <w:tblStyle w:val="TableNormal"/>
        <w:tblpPr w:leftFromText="141" w:rightFromText="141" w:vertAnchor="text" w:horzAnchor="margin" w:tblpY="-761"/>
        <w:tblW w:w="14934" w:type="dxa"/>
        <w:tblLayout w:type="fixed"/>
        <w:tblLook w:val="01E0" w:firstRow="1" w:lastRow="1" w:firstColumn="1" w:lastColumn="1" w:noHBand="0" w:noVBand="0"/>
      </w:tblPr>
      <w:tblGrid>
        <w:gridCol w:w="1272"/>
        <w:gridCol w:w="4820"/>
        <w:gridCol w:w="581"/>
        <w:gridCol w:w="3123"/>
        <w:gridCol w:w="989"/>
        <w:gridCol w:w="1687"/>
        <w:gridCol w:w="588"/>
        <w:gridCol w:w="524"/>
        <w:gridCol w:w="1350"/>
      </w:tblGrid>
      <w:tr w:rsidR="001B26BF" w:rsidRPr="00970317" w14:paraId="5300148A" w14:textId="77777777" w:rsidTr="001B26BF">
        <w:trPr>
          <w:trHeight w:hRule="exact" w:val="776"/>
        </w:trPr>
        <w:tc>
          <w:tcPr>
            <w:tcW w:w="124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FBF81" w14:textId="77777777" w:rsidR="001B26BF" w:rsidRDefault="001B26BF" w:rsidP="001B26BF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1B297C5" w14:textId="77777777" w:rsidR="001B26BF" w:rsidRPr="00970317" w:rsidRDefault="001B26BF" w:rsidP="001B26BF">
            <w:pPr>
              <w:pStyle w:val="TableParagraph"/>
              <w:spacing w:line="254" w:lineRule="exact"/>
              <w:ind w:right="26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54D97" w14:textId="77777777" w:rsidR="001B26BF" w:rsidRPr="00970317" w:rsidRDefault="001B26BF" w:rsidP="001B26BF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E2E5858" w14:textId="469FFD56" w:rsidR="001B26BF" w:rsidRPr="00970317" w:rsidRDefault="001B26BF" w:rsidP="001B26BF">
            <w:pPr>
              <w:pStyle w:val="TableParagraph"/>
              <w:spacing w:line="25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2B6079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19</w:t>
            </w:r>
          </w:p>
        </w:tc>
      </w:tr>
      <w:tr w:rsidR="001B26BF" w:rsidRPr="00970317" w14:paraId="0062D352" w14:textId="77777777" w:rsidTr="001B26BF">
        <w:trPr>
          <w:trHeight w:hRule="exact" w:val="521"/>
        </w:trPr>
        <w:tc>
          <w:tcPr>
            <w:tcW w:w="6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D39D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76313F1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NA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ISTA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LLO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NST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TUC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</w:p>
        </w:tc>
        <w:tc>
          <w:tcPr>
            <w:tcW w:w="3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B93A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9CEB425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1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D39F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7804EFC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1B26BF" w:rsidRPr="00970317" w14:paraId="61444C22" w14:textId="77777777" w:rsidTr="001B26BF">
        <w:trPr>
          <w:trHeight w:hRule="exact" w:val="521"/>
        </w:trPr>
        <w:tc>
          <w:tcPr>
            <w:tcW w:w="149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A5FC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5959B367" w14:textId="77777777" w:rsidR="001B26BF" w:rsidRPr="00970317" w:rsidRDefault="001B26BF" w:rsidP="001B26BF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eño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mpleme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970317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manu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pondi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</w:p>
        </w:tc>
      </w:tr>
      <w:tr w:rsidR="001B26BF" w:rsidRPr="00970317" w14:paraId="1DD58AB6" w14:textId="77777777" w:rsidTr="001B26BF">
        <w:trPr>
          <w:trHeight w:hRule="exact" w:val="264"/>
        </w:trPr>
        <w:tc>
          <w:tcPr>
            <w:tcW w:w="149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9ACC4" w14:textId="77777777" w:rsidR="001B26BF" w:rsidRPr="00970317" w:rsidRDefault="001B26BF" w:rsidP="001B26BF">
            <w:pPr>
              <w:pStyle w:val="TableParagraph"/>
              <w:spacing w:line="232" w:lineRule="exact"/>
              <w:ind w:left="6076" w:right="607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1B26BF" w:rsidRPr="00970317" w14:paraId="54FBF8F1" w14:textId="77777777" w:rsidTr="002F0132">
        <w:trPr>
          <w:trHeight w:hRule="exact" w:val="1341"/>
        </w:trPr>
        <w:tc>
          <w:tcPr>
            <w:tcW w:w="149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21BD" w14:textId="77777777" w:rsidR="001B26BF" w:rsidRPr="00970317" w:rsidRDefault="001B26BF" w:rsidP="00BB6E37">
            <w:pPr>
              <w:pStyle w:val="Prrafodelista"/>
              <w:numPr>
                <w:ilvl w:val="0"/>
                <w:numId w:val="104"/>
              </w:numPr>
              <w:tabs>
                <w:tab w:val="left" w:pos="562"/>
              </w:tabs>
              <w:autoSpaceDE/>
              <w:autoSpaceDN/>
              <w:adjustRightInd/>
              <w:spacing w:line="235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etos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 el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tudio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</w:p>
          <w:p w14:paraId="72161D48" w14:textId="77777777" w:rsidR="001B26BF" w:rsidRPr="00970317" w:rsidRDefault="001B26BF" w:rsidP="00BB6E37">
            <w:pPr>
              <w:pStyle w:val="Prrafodelista"/>
              <w:numPr>
                <w:ilvl w:val="0"/>
                <w:numId w:val="104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mientos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defin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556E5A40" w14:textId="77777777" w:rsidR="001B26BF" w:rsidRPr="00970317" w:rsidRDefault="001B26BF" w:rsidP="00BB6E37">
            <w:pPr>
              <w:pStyle w:val="Prrafodelista"/>
              <w:numPr>
                <w:ilvl w:val="0"/>
                <w:numId w:val="104"/>
              </w:numPr>
              <w:tabs>
                <w:tab w:val="left" w:pos="562"/>
              </w:tabs>
              <w:autoSpaceDE/>
              <w:autoSpaceDN/>
              <w:adjustRightInd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impl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ment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mejo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pro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ocedim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iona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  <w:p w14:paraId="05893646" w14:textId="77777777" w:rsidR="001B26BF" w:rsidRPr="00970317" w:rsidRDefault="001B26BF" w:rsidP="00BB6E37">
            <w:pPr>
              <w:pStyle w:val="Prrafodelista"/>
              <w:numPr>
                <w:ilvl w:val="0"/>
                <w:numId w:val="104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eñ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ones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oced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mientos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7BF3D9EB" w14:textId="77777777" w:rsidR="001B26BF" w:rsidRPr="00970317" w:rsidRDefault="001B26BF" w:rsidP="00BB6E37">
            <w:pPr>
              <w:pStyle w:val="Prrafodelista"/>
              <w:numPr>
                <w:ilvl w:val="0"/>
                <w:numId w:val="104"/>
              </w:numPr>
              <w:tabs>
                <w:tab w:val="left" w:pos="562"/>
              </w:tabs>
              <w:autoSpaceDE/>
              <w:autoSpaceDN/>
              <w:adjustRightInd/>
              <w:spacing w:before="1"/>
              <w:ind w:left="56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1B26BF" w:rsidRPr="00970317" w14:paraId="09A273D0" w14:textId="77777777" w:rsidTr="001B26BF">
        <w:trPr>
          <w:trHeight w:hRule="exact" w:val="266"/>
        </w:trPr>
        <w:tc>
          <w:tcPr>
            <w:tcW w:w="149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1708" w14:textId="77777777" w:rsidR="001B26BF" w:rsidRPr="00970317" w:rsidRDefault="001B26BF" w:rsidP="001B26BF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TO:</w:t>
            </w:r>
          </w:p>
        </w:tc>
      </w:tr>
      <w:tr w:rsidR="001B26BF" w:rsidRPr="00970317" w14:paraId="426D1F2A" w14:textId="77777777" w:rsidTr="001B26BF">
        <w:trPr>
          <w:trHeight w:hRule="exact" w:val="775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A73D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49B99D3C" w14:textId="77777777" w:rsidR="001B26BF" w:rsidRPr="00970317" w:rsidRDefault="001B26BF" w:rsidP="001B26BF">
            <w:pPr>
              <w:pStyle w:val="TableParagraph"/>
              <w:spacing w:line="254" w:lineRule="exact"/>
              <w:ind w:left="102" w:right="22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gram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na 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proofErr w:type="gram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human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eni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ndu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4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EAF9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0304D0A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ional</w:t>
            </w:r>
            <w:proofErr w:type="spellEnd"/>
          </w:p>
          <w:p w14:paraId="180858C5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Ley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gá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Admini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Públ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232C5" w14:textId="77777777" w:rsidR="001B26BF" w:rsidRPr="00970317" w:rsidRDefault="001B26BF" w:rsidP="001B26BF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DA261B1" w14:textId="77777777" w:rsidR="001B26BF" w:rsidRPr="00970317" w:rsidRDefault="001B26BF" w:rsidP="001B26BF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B100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28B4FD7B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eis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(6)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1B26BF" w:rsidRPr="00970317" w14:paraId="22B705E0" w14:textId="77777777" w:rsidTr="001B26BF">
        <w:trPr>
          <w:trHeight w:hRule="exact" w:val="264"/>
        </w:trPr>
        <w:tc>
          <w:tcPr>
            <w:tcW w:w="1493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7309" w14:textId="77777777" w:rsidR="001B26BF" w:rsidRPr="00970317" w:rsidRDefault="001B26BF" w:rsidP="001B26BF">
            <w:pPr>
              <w:pStyle w:val="TableParagraph"/>
              <w:spacing w:line="232" w:lineRule="exact"/>
              <w:ind w:left="496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1B26BF" w:rsidRPr="00970317" w14:paraId="78C7C5DD" w14:textId="77777777" w:rsidTr="001B26BF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218A" w14:textId="77777777" w:rsidR="001B26BF" w:rsidRPr="00970317" w:rsidRDefault="001B26BF" w:rsidP="001B26BF">
            <w:pPr>
              <w:pStyle w:val="TableParagraph"/>
              <w:spacing w:line="232" w:lineRule="exact"/>
              <w:ind w:left="123" w:right="1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763889B0" w14:textId="77777777" w:rsidR="001B26BF" w:rsidRPr="00970317" w:rsidRDefault="001B26BF" w:rsidP="001B26BF">
            <w:pPr>
              <w:pStyle w:val="TableParagraph"/>
              <w:spacing w:before="2"/>
              <w:ind w:left="422" w:right="4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72DFB" w14:textId="77777777" w:rsidR="001B26BF" w:rsidRPr="00970317" w:rsidRDefault="001B26BF" w:rsidP="001B26BF">
            <w:pPr>
              <w:pStyle w:val="TableParagraph"/>
              <w:spacing w:line="232" w:lineRule="exact"/>
              <w:ind w:left="129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D891" w14:textId="77777777" w:rsidR="001B26BF" w:rsidRPr="00970317" w:rsidRDefault="001B26BF" w:rsidP="001B26BF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FF92E" w14:textId="77777777" w:rsidR="001B26BF" w:rsidRPr="00970317" w:rsidRDefault="001B26BF" w:rsidP="001B26BF">
            <w:pPr>
              <w:pStyle w:val="TableParagraph"/>
              <w:spacing w:line="232" w:lineRule="exact"/>
              <w:ind w:left="137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756FD" w14:textId="77777777" w:rsidR="001B26BF" w:rsidRPr="00970317" w:rsidRDefault="001B26BF" w:rsidP="001B26BF">
            <w:pPr>
              <w:pStyle w:val="TableParagraph"/>
              <w:spacing w:line="232" w:lineRule="exact"/>
              <w:ind w:left="293" w:right="30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2E511CBA" w14:textId="77777777" w:rsidR="001B26BF" w:rsidRPr="00970317" w:rsidRDefault="001B26BF" w:rsidP="001B26BF">
            <w:pPr>
              <w:pStyle w:val="TableParagraph"/>
              <w:spacing w:before="2"/>
              <w:ind w:left="90" w:right="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1B26BF" w:rsidRPr="00970317" w14:paraId="3D86B231" w14:textId="77777777" w:rsidTr="001B26BF">
        <w:trPr>
          <w:trHeight w:hRule="exact" w:val="43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9544" w14:textId="77777777" w:rsidR="001B26BF" w:rsidRPr="00970317" w:rsidRDefault="001B26BF" w:rsidP="001B26B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10D6C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etos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do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umentos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7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5CB927" w14:textId="77777777" w:rsidR="001B26BF" w:rsidRPr="00970317" w:rsidRDefault="001B26BF" w:rsidP="001B26BF">
            <w:pPr>
              <w:pStyle w:val="TableParagraph"/>
              <w:spacing w:before="11" w:line="2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6A3813F6" w14:textId="77777777" w:rsidR="001B26BF" w:rsidRPr="00970317" w:rsidRDefault="001B26BF" w:rsidP="001B26BF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BBE2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75B6" w14:textId="77777777" w:rsidR="001B26BF" w:rsidRPr="00970317" w:rsidRDefault="001B26BF" w:rsidP="001B26BF">
            <w:pPr>
              <w:pStyle w:val="TableParagraph"/>
              <w:spacing w:line="232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1B26BF" w:rsidRPr="00970317" w14:paraId="72402DCA" w14:textId="77777777" w:rsidTr="001B26BF">
        <w:trPr>
          <w:trHeight w:hRule="exact" w:val="4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CAEE" w14:textId="77777777" w:rsidR="001B26BF" w:rsidRPr="00970317" w:rsidRDefault="001B26BF" w:rsidP="001B26B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BF116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Inform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37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D718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A889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24A10" w14:textId="77777777" w:rsidR="001B26BF" w:rsidRPr="00970317" w:rsidRDefault="001B26BF" w:rsidP="001B26BF">
            <w:pPr>
              <w:pStyle w:val="TableParagraph"/>
              <w:spacing w:line="232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1B26BF" w:rsidRPr="00970317" w14:paraId="1600E6A7" w14:textId="77777777" w:rsidTr="001B26BF">
        <w:trPr>
          <w:trHeight w:hRule="exact" w:val="51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98064" w14:textId="77777777" w:rsidR="001B26BF" w:rsidRPr="00970317" w:rsidRDefault="001B26BF" w:rsidP="001B26BF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4649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Mejo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970317">
              <w:rPr>
                <w:rFonts w:ascii="Gill Sans MT" w:eastAsia="Gill Sans MT" w:hAnsi="Gill Sans MT" w:cs="Gill Sans MT"/>
                <w:spacing w:val="58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edimi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ntos</w:t>
            </w:r>
            <w:proofErr w:type="spellEnd"/>
          </w:p>
          <w:p w14:paraId="52A81CB6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impl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ment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42D1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mpleme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1774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29A93" w14:textId="77777777" w:rsidR="001B26BF" w:rsidRPr="00970317" w:rsidRDefault="001B26BF" w:rsidP="001B26BF">
            <w:pPr>
              <w:pStyle w:val="TableParagraph"/>
              <w:spacing w:line="232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1B26BF" w:rsidRPr="00970317" w14:paraId="7D9CD5F1" w14:textId="77777777" w:rsidTr="001B26BF">
        <w:trPr>
          <w:trHeight w:hRule="exact" w:val="322"/>
        </w:trPr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D41B3" w14:textId="77777777" w:rsidR="001B26BF" w:rsidRPr="00970317" w:rsidRDefault="001B26BF" w:rsidP="001B26BF">
            <w:pPr>
              <w:pStyle w:val="TableParagraph"/>
              <w:spacing w:line="235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EE503D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970317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4388F054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pondientes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eñ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37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789AE2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proofErr w:type="gram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970317"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Manu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970317"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68DABE2B" w14:textId="77777777" w:rsidR="001B26BF" w:rsidRPr="00970317" w:rsidRDefault="001B26BF" w:rsidP="001B26BF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Manu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970317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E7162" w14:textId="77777777" w:rsidR="001B26BF" w:rsidRPr="00970317" w:rsidRDefault="001B26BF" w:rsidP="001B26BF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7672" w14:textId="77777777" w:rsidR="001B26BF" w:rsidRPr="00970317" w:rsidRDefault="001B26BF" w:rsidP="001B26BF">
            <w:pPr>
              <w:pStyle w:val="TableParagraph"/>
              <w:spacing w:line="235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1B26BF" w:rsidRPr="00970317" w14:paraId="1855BB40" w14:textId="77777777" w:rsidTr="001B26BF">
        <w:trPr>
          <w:trHeight w:hRule="exact" w:val="264"/>
        </w:trPr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C8794A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E1AD61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C51D23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725A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Innov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A7BD" w14:textId="77777777" w:rsidR="001B26BF" w:rsidRPr="00970317" w:rsidRDefault="001B26BF" w:rsidP="001B26BF">
            <w:pPr>
              <w:pStyle w:val="TableParagraph"/>
              <w:spacing w:line="232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1B26BF" w:rsidRPr="00970317" w14:paraId="59F9A0F6" w14:textId="77777777" w:rsidTr="001B26BF">
        <w:trPr>
          <w:trHeight w:hRule="exact" w:val="267"/>
        </w:trPr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3DEC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5F00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5BCB" w14:textId="77777777" w:rsidR="001B26BF" w:rsidRPr="00970317" w:rsidRDefault="001B26BF" w:rsidP="001B26B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83797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970317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970317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6236" w14:textId="77777777" w:rsidR="001B26BF" w:rsidRPr="00970317" w:rsidRDefault="001B26BF" w:rsidP="001B26BF">
            <w:pPr>
              <w:pStyle w:val="TableParagraph"/>
              <w:spacing w:line="232" w:lineRule="exact"/>
              <w:ind w:left="565" w:right="57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1B26BF" w:rsidRPr="00970317" w14:paraId="2CFD4715" w14:textId="77777777" w:rsidTr="001B26BF">
        <w:trPr>
          <w:trHeight w:hRule="exact" w:val="264"/>
        </w:trPr>
        <w:tc>
          <w:tcPr>
            <w:tcW w:w="9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D40F" w14:textId="77777777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480</w:t>
            </w:r>
          </w:p>
        </w:tc>
        <w:tc>
          <w:tcPr>
            <w:tcW w:w="51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4235C" w14:textId="2E100C54" w:rsidR="001B26BF" w:rsidRPr="00970317" w:rsidRDefault="001B26BF" w:rsidP="001B26BF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9703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97031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="009F36D7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20</w:t>
            </w:r>
          </w:p>
        </w:tc>
      </w:tr>
    </w:tbl>
    <w:p w14:paraId="30B7E259" w14:textId="77777777" w:rsidR="00667F94" w:rsidRDefault="00667F94" w:rsidP="00530FA1"/>
    <w:p w14:paraId="19734980" w14:textId="77777777" w:rsidR="00667F94" w:rsidRDefault="00667F94" w:rsidP="00530FA1"/>
    <w:p w14:paraId="701A0EA2" w14:textId="77777777" w:rsidR="00970317" w:rsidRDefault="00970317" w:rsidP="00530FA1">
      <w:pPr>
        <w:rPr>
          <w:rFonts w:ascii="Gill Sans MT" w:hAnsi="Gill Sans MT"/>
          <w:sz w:val="20"/>
          <w:szCs w:val="20"/>
        </w:rPr>
      </w:pPr>
    </w:p>
    <w:p w14:paraId="0873C935" w14:textId="77777777" w:rsidR="00860667" w:rsidRDefault="00860667" w:rsidP="00530FA1">
      <w:pPr>
        <w:rPr>
          <w:rFonts w:ascii="Gill Sans MT" w:hAnsi="Gill Sans MT"/>
          <w:sz w:val="20"/>
          <w:szCs w:val="20"/>
        </w:rPr>
      </w:pPr>
    </w:p>
    <w:p w14:paraId="5CFAA216" w14:textId="77777777" w:rsidR="00860667" w:rsidRPr="00970317" w:rsidRDefault="00860667" w:rsidP="00530FA1">
      <w:pPr>
        <w:rPr>
          <w:rFonts w:ascii="Gill Sans MT" w:hAnsi="Gill Sans MT"/>
          <w:sz w:val="20"/>
          <w:szCs w:val="20"/>
        </w:rPr>
      </w:pPr>
    </w:p>
    <w:p w14:paraId="32B05EB4" w14:textId="77777777" w:rsidR="00970317" w:rsidRPr="00970317" w:rsidRDefault="00970317" w:rsidP="00530FA1">
      <w:pPr>
        <w:rPr>
          <w:rFonts w:ascii="Gill Sans MT" w:hAnsi="Gill Sans MT"/>
          <w:sz w:val="20"/>
          <w:szCs w:val="20"/>
        </w:rPr>
      </w:pPr>
    </w:p>
    <w:p w14:paraId="332DF0FD" w14:textId="77777777" w:rsidR="00667F94" w:rsidRDefault="00667F94" w:rsidP="00530FA1"/>
    <w:tbl>
      <w:tblPr>
        <w:tblW w:w="144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686"/>
        <w:gridCol w:w="1467"/>
        <w:gridCol w:w="3427"/>
        <w:gridCol w:w="2021"/>
        <w:gridCol w:w="532"/>
        <w:gridCol w:w="934"/>
        <w:gridCol w:w="1214"/>
      </w:tblGrid>
      <w:tr w:rsidR="00667F94" w14:paraId="471C44EB" w14:textId="77777777" w:rsidTr="00261516">
        <w:trPr>
          <w:trHeight w:hRule="exact" w:val="640"/>
          <w:jc w:val="center"/>
        </w:trPr>
        <w:tc>
          <w:tcPr>
            <w:tcW w:w="1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82EC56" w14:textId="77777777" w:rsidR="00667F94" w:rsidRDefault="00667F94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DB14B3A" w14:textId="77777777" w:rsidR="00667F94" w:rsidRDefault="00667F94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59FBB74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5BE6FA46" w14:textId="3ABD1702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0C132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21</w:t>
            </w:r>
          </w:p>
        </w:tc>
      </w:tr>
      <w:tr w:rsidR="00667F94" w14:paraId="41141BB1" w14:textId="77777777" w:rsidTr="000C1326">
        <w:trPr>
          <w:trHeight w:hRule="exact" w:val="490"/>
          <w:jc w:val="center"/>
        </w:trPr>
        <w:tc>
          <w:tcPr>
            <w:tcW w:w="62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8CBE05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C6286B5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D68CC5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53E33230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70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09465C" w14:textId="77777777" w:rsidR="00667F94" w:rsidRDefault="00667F94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4DD18FA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667F94" w14:paraId="17580268" w14:textId="77777777" w:rsidTr="000C1326">
        <w:trPr>
          <w:trHeight w:val="562"/>
          <w:jc w:val="center"/>
        </w:trPr>
        <w:tc>
          <w:tcPr>
            <w:tcW w:w="14402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772C38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65E82ECB" w14:textId="77777777" w:rsidR="00667F94" w:rsidRDefault="00667F94" w:rsidP="008C1DC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nadas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estiga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náli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unidades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ganismos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ración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ional</w:t>
            </w:r>
          </w:p>
        </w:tc>
      </w:tr>
      <w:tr w:rsidR="00667F94" w14:paraId="749877B2" w14:textId="77777777" w:rsidTr="000C1326">
        <w:trPr>
          <w:trHeight w:val="251"/>
          <w:jc w:val="center"/>
        </w:trPr>
        <w:tc>
          <w:tcPr>
            <w:tcW w:w="1440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0F66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711" w:right="5708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667F94" w14:paraId="297314BC" w14:textId="77777777" w:rsidTr="000C1326">
        <w:trPr>
          <w:trHeight w:val="1207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4D7FC" w14:textId="77777777" w:rsidR="00667F94" w:rsidRDefault="00667F94" w:rsidP="000C5D58">
            <w:pPr>
              <w:pStyle w:val="Prrafodelista"/>
              <w:numPr>
                <w:ilvl w:val="0"/>
                <w:numId w:val="35"/>
              </w:numPr>
              <w:tabs>
                <w:tab w:val="left" w:pos="529"/>
              </w:tabs>
              <w:kinsoku w:val="0"/>
              <w:overflowPunct w:val="0"/>
              <w:spacing w:line="215" w:lineRule="exact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tunidades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nacional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bilateral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ilat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nancia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</w:p>
          <w:p w14:paraId="3E4E9CD0" w14:textId="77777777" w:rsidR="00667F94" w:rsidRDefault="00667F94" w:rsidP="000C5D58">
            <w:pPr>
              <w:pStyle w:val="Prrafodelista"/>
              <w:numPr>
                <w:ilvl w:val="0"/>
                <w:numId w:val="35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Indagar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bre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íneas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-Sur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diferentes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anismos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poner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</w:p>
          <w:p w14:paraId="68E2AF3A" w14:textId="77777777" w:rsidR="00667F94" w:rsidRDefault="00667F94" w:rsidP="000C5D58">
            <w:pPr>
              <w:pStyle w:val="Prrafodelista"/>
              <w:numPr>
                <w:ilvl w:val="0"/>
                <w:numId w:val="35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cipar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metidos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nismos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naciona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</w:p>
          <w:p w14:paraId="5B6931D7" w14:textId="77777777" w:rsidR="00667F94" w:rsidRDefault="00667F94" w:rsidP="000C5D58">
            <w:pPr>
              <w:pStyle w:val="Prrafodelista"/>
              <w:numPr>
                <w:ilvl w:val="0"/>
                <w:numId w:val="35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monit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anismos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  <w:p w14:paraId="6DA9E2EA" w14:textId="77777777" w:rsidR="00667F94" w:rsidRDefault="00667F94" w:rsidP="000C5D58">
            <w:pPr>
              <w:pStyle w:val="Prrafodelista"/>
              <w:numPr>
                <w:ilvl w:val="0"/>
                <w:numId w:val="35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mplementar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aleza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667F94" w14:paraId="78F120F1" w14:textId="77777777" w:rsidTr="000C1326">
        <w:trPr>
          <w:trHeight w:val="250"/>
          <w:jc w:val="center"/>
        </w:trPr>
        <w:tc>
          <w:tcPr>
            <w:tcW w:w="14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2F29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773" w:right="577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667F94" w14:paraId="04CA7A86" w14:textId="77777777" w:rsidTr="000C1326">
        <w:trPr>
          <w:trHeight w:hRule="exact" w:val="968"/>
          <w:jc w:val="center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589B0B7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1E4D3D5D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49" w:lineRule="auto"/>
              <w:ind w:left="95" w:right="56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sociales</w:t>
            </w:r>
          </w:p>
        </w:tc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437ED4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40979EFB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47" w:lineRule="auto"/>
              <w:ind w:left="140" w:right="2101"/>
            </w:pPr>
            <w:r>
              <w:rPr>
                <w:rFonts w:ascii="Gill Sans MT" w:hAnsi="Gill Sans MT" w:cs="Gill Sans MT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iones Inte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naciona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es</w:t>
            </w:r>
            <w:r w:rsidR="000B006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,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0B006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Ingles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BACE44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087BA55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04081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1FB884C7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667F94" w14:paraId="166FBC76" w14:textId="77777777" w:rsidTr="000C1326">
        <w:trPr>
          <w:trHeight w:val="251"/>
          <w:jc w:val="center"/>
        </w:trPr>
        <w:tc>
          <w:tcPr>
            <w:tcW w:w="1440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0AF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66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667F94" w14:paraId="2D3EB5B3" w14:textId="77777777" w:rsidTr="000C1326">
        <w:trPr>
          <w:trHeight w:hRule="exact" w:val="49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DA679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56086538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70" w:right="68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F973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52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7E08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CB6CD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04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petencias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8B4B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right="5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1015BEA0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</w:p>
        </w:tc>
      </w:tr>
      <w:tr w:rsidR="00667F94" w14:paraId="0AB6CA9E" w14:textId="77777777" w:rsidTr="000C1326">
        <w:trPr>
          <w:trHeight w:hRule="exact" w:val="424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CD68FF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D7BA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rtunidades de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teral,</w:t>
            </w:r>
          </w:p>
          <w:p w14:paraId="50FDD349" w14:textId="77777777" w:rsidR="00667F94" w:rsidRDefault="00667F94" w:rsidP="008C1DC1">
            <w:pPr>
              <w:pStyle w:val="TableParagraph"/>
              <w:kinsoku w:val="0"/>
              <w:overflowPunct w:val="0"/>
              <w:spacing w:before="8" w:line="244" w:lineRule="auto"/>
              <w:ind w:left="97" w:right="91"/>
            </w:pP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ilat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ral y 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-Sur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dentificadas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lizadas</w:t>
            </w:r>
            <w:r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3C2" w14:textId="77777777" w:rsidR="00667F94" w:rsidRDefault="00667F94" w:rsidP="008C1DC1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14:paraId="6428A3F4" w14:textId="77777777" w:rsidR="00667F94" w:rsidRDefault="00667F94" w:rsidP="008C1DC1">
            <w:pPr>
              <w:pStyle w:val="TableParagraph"/>
              <w:kinsoku w:val="0"/>
              <w:overflowPunct w:val="0"/>
              <w:spacing w:line="244" w:lineRule="auto"/>
              <w:ind w:left="97" w:right="26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Investigaci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fuentes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26B69D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3858E3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43AE3DC4" w14:textId="77777777" w:rsidTr="000C1326">
        <w:trPr>
          <w:trHeight w:hRule="exact" w:val="433"/>
          <w:jc w:val="center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D42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153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DF2B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7B7E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68D1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Eficiencia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4DDCF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3A9FB9B0" w14:textId="77777777" w:rsidTr="000C1326">
        <w:trPr>
          <w:trHeight w:hRule="exact" w:val="247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73CE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5305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 a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idos 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ismos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</w:p>
          <w:p w14:paraId="6C8CAE98" w14:textId="77777777" w:rsidR="00667F94" w:rsidRDefault="00667F94" w:rsidP="008C1DC1">
            <w:pPr>
              <w:pStyle w:val="TableParagraph"/>
              <w:tabs>
                <w:tab w:val="left" w:pos="1218"/>
                <w:tab w:val="left" w:pos="1727"/>
                <w:tab w:val="left" w:pos="2063"/>
                <w:tab w:val="left" w:pos="3330"/>
                <w:tab w:val="left" w:pos="3985"/>
                <w:tab w:val="left" w:pos="4844"/>
              </w:tabs>
              <w:kinsoku w:val="0"/>
              <w:overflowPunct w:val="0"/>
              <w:spacing w:before="8" w:line="247" w:lineRule="auto"/>
              <w:ind w:left="97" w:righ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la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Anali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pera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z w:val="20"/>
                <w:szCs w:val="20"/>
              </w:rPr>
              <w:t>ón Interna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ional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2FDDE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22935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9DF5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75138FFB" w14:textId="77777777" w:rsidTr="000C1326">
        <w:trPr>
          <w:trHeight w:hRule="exact" w:val="292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6E2E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69B00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522FF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B8C5BDE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bilidad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AD1535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14:paraId="0E44FDC2" w14:textId="77777777" w:rsidTr="000C1326">
        <w:trPr>
          <w:trHeight w:hRule="exact" w:val="248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8899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0052A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DCD9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3A57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D65A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69D3CB05" w14:textId="77777777" w:rsidTr="000C1326">
        <w:trPr>
          <w:trHeight w:hRule="exact" w:val="282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C4C3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458" w:right="460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412AE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 monit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reo y 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yectos de</w:t>
            </w:r>
          </w:p>
          <w:p w14:paraId="03DD6CA4" w14:textId="77777777" w:rsidR="00667F94" w:rsidRDefault="00667F94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parados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715E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132048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analítico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FCA2AAB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29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14:paraId="62E9C2CB" w14:textId="77777777" w:rsidTr="000C1326">
        <w:trPr>
          <w:trHeight w:hRule="exact" w:val="280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640B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E30B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104F" w14:textId="77777777" w:rsidR="00667F94" w:rsidRDefault="00667F94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8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571" w14:textId="77777777" w:rsidR="00667F94" w:rsidRDefault="00667F94" w:rsidP="008C1DC1">
            <w:pPr>
              <w:spacing w:line="256" w:lineRule="auto"/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FBB9" w14:textId="77777777" w:rsidR="00667F94" w:rsidRDefault="00667F94" w:rsidP="008C1DC1">
            <w:pPr>
              <w:spacing w:line="256" w:lineRule="auto"/>
            </w:pPr>
          </w:p>
        </w:tc>
      </w:tr>
      <w:tr w:rsidR="00667F94" w14:paraId="053687DE" w14:textId="77777777" w:rsidTr="000C1326">
        <w:trPr>
          <w:trHeight w:hRule="exact" w:val="251"/>
          <w:jc w:val="center"/>
        </w:trPr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CE2D6BD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80</w:t>
            </w:r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554E733" w14:textId="77777777" w:rsidR="00667F94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20</w:t>
            </w:r>
          </w:p>
        </w:tc>
      </w:tr>
    </w:tbl>
    <w:p w14:paraId="1806F830" w14:textId="77777777" w:rsidR="00667F94" w:rsidRDefault="00667F94" w:rsidP="00530FA1"/>
    <w:p w14:paraId="5E6C072D" w14:textId="77777777" w:rsidR="00667F94" w:rsidRDefault="00667F94" w:rsidP="00530FA1"/>
    <w:p w14:paraId="715C3CF6" w14:textId="77777777" w:rsidR="00781AE4" w:rsidRDefault="00781AE4" w:rsidP="00530FA1"/>
    <w:tbl>
      <w:tblPr>
        <w:tblStyle w:val="TableNormal"/>
        <w:tblpPr w:leftFromText="141" w:rightFromText="141" w:horzAnchor="margin" w:tblpY="-923"/>
        <w:tblW w:w="15030" w:type="dxa"/>
        <w:tblLayout w:type="fixed"/>
        <w:tblLook w:val="01E0" w:firstRow="1" w:lastRow="1" w:firstColumn="1" w:lastColumn="1" w:noHBand="0" w:noVBand="0"/>
      </w:tblPr>
      <w:tblGrid>
        <w:gridCol w:w="1109"/>
        <w:gridCol w:w="5151"/>
        <w:gridCol w:w="4446"/>
        <w:gridCol w:w="2177"/>
        <w:gridCol w:w="984"/>
        <w:gridCol w:w="1163"/>
      </w:tblGrid>
      <w:tr w:rsidR="00781AE4" w:rsidRPr="00AA46AE" w14:paraId="5268BA8E" w14:textId="77777777" w:rsidTr="00EA5DED">
        <w:trPr>
          <w:trHeight w:hRule="exact" w:val="580"/>
        </w:trPr>
        <w:tc>
          <w:tcPr>
            <w:tcW w:w="128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8D9E" w14:textId="77777777" w:rsidR="00781AE4" w:rsidRPr="00AA46AE" w:rsidRDefault="00781AE4" w:rsidP="00EA5DED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C94E81A" w14:textId="77777777" w:rsidR="00781AE4" w:rsidRPr="00AA46AE" w:rsidRDefault="00781AE4" w:rsidP="00EA5DED">
            <w:pPr>
              <w:pStyle w:val="TableParagraph"/>
              <w:spacing w:before="3" w:line="254" w:lineRule="exact"/>
              <w:ind w:left="4701" w:right="1303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AA46AE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AA46A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AA46A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AA46A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AA46A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AA46AE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AA46AE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AA46A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F11B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166737A" w14:textId="458C3732" w:rsidR="00781AE4" w:rsidRPr="00AA46AE" w:rsidRDefault="00781AE4" w:rsidP="00EA5DED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 w:rsidR="006416D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</w:tr>
      <w:tr w:rsidR="00781AE4" w:rsidRPr="00AA46AE" w14:paraId="63967EEF" w14:textId="77777777" w:rsidTr="00EA5DED">
        <w:trPr>
          <w:trHeight w:hRule="exact" w:val="518"/>
        </w:trPr>
        <w:tc>
          <w:tcPr>
            <w:tcW w:w="6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AC03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51D8A689" w14:textId="77777777" w:rsidR="00781AE4" w:rsidRPr="00AA46AE" w:rsidRDefault="00781AE4" w:rsidP="00EA5DE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NA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ISTA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BF7D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CB429EC" w14:textId="77777777" w:rsidR="00781AE4" w:rsidRPr="00AA46AE" w:rsidRDefault="00781AE4" w:rsidP="00EA5DE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4B55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D8BB474" w14:textId="77777777" w:rsidR="00781AE4" w:rsidRPr="00AA46AE" w:rsidRDefault="00781AE4" w:rsidP="00EA5DED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781AE4" w:rsidRPr="00AA46AE" w14:paraId="66854A15" w14:textId="77777777" w:rsidTr="00EA5DED">
        <w:trPr>
          <w:trHeight w:hRule="exact" w:val="655"/>
        </w:trPr>
        <w:tc>
          <w:tcPr>
            <w:tcW w:w="15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8AE4" w14:textId="77777777" w:rsidR="00781AE4" w:rsidRPr="00AA46AE" w:rsidRDefault="00781AE4" w:rsidP="00EA5DE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72D0E2B" w14:textId="77777777" w:rsidR="00781AE4" w:rsidRPr="00AA46AE" w:rsidRDefault="00781AE4" w:rsidP="00EA5DE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tión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/o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obr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equi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itución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apl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AA46AE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ente</w:t>
            </w:r>
            <w:proofErr w:type="spellEnd"/>
          </w:p>
        </w:tc>
      </w:tr>
      <w:tr w:rsidR="00781AE4" w:rsidRPr="00AA46AE" w14:paraId="6CBB22A2" w14:textId="77777777" w:rsidTr="00EA5DED">
        <w:trPr>
          <w:trHeight w:hRule="exact" w:val="266"/>
        </w:trPr>
        <w:tc>
          <w:tcPr>
            <w:tcW w:w="15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7E5E4" w14:textId="77777777" w:rsidR="00781AE4" w:rsidRPr="00AA46AE" w:rsidRDefault="00781AE4" w:rsidP="00EA5DED">
            <w:pPr>
              <w:pStyle w:val="TableParagraph"/>
              <w:spacing w:line="23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:rsidRPr="00AA46AE" w14:paraId="6CF68EB6" w14:textId="77777777" w:rsidTr="00EA5DED">
        <w:trPr>
          <w:trHeight w:hRule="exact" w:val="1541"/>
        </w:trPr>
        <w:tc>
          <w:tcPr>
            <w:tcW w:w="15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93A4" w14:textId="77777777" w:rsidR="00781AE4" w:rsidRPr="00AA46AE" w:rsidRDefault="00781AE4" w:rsidP="00BB6E37">
            <w:pPr>
              <w:pStyle w:val="Prrafodelista"/>
              <w:numPr>
                <w:ilvl w:val="0"/>
                <w:numId w:val="99"/>
              </w:numPr>
              <w:tabs>
                <w:tab w:val="left" w:pos="562"/>
              </w:tabs>
              <w:autoSpaceDE/>
              <w:autoSpaceDN/>
              <w:adjustRightInd/>
              <w:spacing w:line="233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Sub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AA46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Gene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ortal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A46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titu</w:t>
            </w:r>
            <w:r w:rsidRPr="00AA46AE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spellEnd"/>
          </w:p>
          <w:p w14:paraId="6328DEE8" w14:textId="77777777" w:rsidR="00781AE4" w:rsidRPr="00AA46AE" w:rsidRDefault="00781AE4" w:rsidP="00BB6E37">
            <w:pPr>
              <w:pStyle w:val="Prrafodelista"/>
              <w:numPr>
                <w:ilvl w:val="0"/>
                <w:numId w:val="99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Publi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oce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ita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públ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ica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los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edios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2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ble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idos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itar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</w:t>
            </w:r>
            <w:proofErr w:type="gramEnd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ofe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ic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ita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id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</w:p>
          <w:p w14:paraId="31FC4C70" w14:textId="77777777" w:rsidR="00781AE4" w:rsidRPr="00AA46AE" w:rsidRDefault="00781AE4" w:rsidP="00BB6E37">
            <w:pPr>
              <w:pStyle w:val="Prrafodelista"/>
              <w:numPr>
                <w:ilvl w:val="0"/>
                <w:numId w:val="99"/>
              </w:numPr>
              <w:tabs>
                <w:tab w:val="left" w:pos="562"/>
              </w:tabs>
              <w:autoSpaceDE/>
              <w:autoSpaceDN/>
              <w:adjustRightInd/>
              <w:spacing w:before="3" w:line="254" w:lineRule="exact"/>
              <w:ind w:right="111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bor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co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de 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ofe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 la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ecc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ovee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y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or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ga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z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expedientes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u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4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l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té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mp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ra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Cont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ione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,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ndo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ique</w:t>
            </w:r>
            <w:proofErr w:type="spellEnd"/>
          </w:p>
          <w:p w14:paraId="370D3C94" w14:textId="77777777" w:rsidR="00781AE4" w:rsidRPr="00AA46AE" w:rsidRDefault="00781AE4" w:rsidP="00BB6E37">
            <w:pPr>
              <w:pStyle w:val="Prrafodelista"/>
              <w:numPr>
                <w:ilvl w:val="0"/>
                <w:numId w:val="99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Notif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ica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dj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cac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a los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ecc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ionados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orm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mi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mas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 los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ntes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oce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omp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</w:t>
            </w:r>
            <w:proofErr w:type="spellEnd"/>
          </w:p>
          <w:p w14:paraId="11D9D615" w14:textId="77777777" w:rsidR="00781AE4" w:rsidRPr="00AA46AE" w:rsidRDefault="00781AE4" w:rsidP="00BB6E37">
            <w:pPr>
              <w:pStyle w:val="Prrafodelista"/>
              <w:numPr>
                <w:ilvl w:val="0"/>
                <w:numId w:val="99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iza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r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1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fines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pacing w:val="-6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omple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ent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orme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a la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tu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le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>z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 xml:space="preserve"> del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pue</w:t>
            </w:r>
            <w:r w:rsidRPr="00AA46AE">
              <w:rPr>
                <w:rFonts w:ascii="Gill Sans MT" w:eastAsia="Gill Sans MT" w:hAnsi="Gill Sans MT" w:cs="Gill Sans MT"/>
                <w:color w:val="000000"/>
                <w:spacing w:val="-4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color w:val="000000"/>
                <w:sz w:val="20"/>
                <w:szCs w:val="20"/>
              </w:rPr>
              <w:t>to</w:t>
            </w:r>
            <w:proofErr w:type="spellEnd"/>
          </w:p>
        </w:tc>
      </w:tr>
      <w:tr w:rsidR="00781AE4" w:rsidRPr="00AA46AE" w14:paraId="7656CC77" w14:textId="77777777" w:rsidTr="00EA5DED">
        <w:trPr>
          <w:trHeight w:hRule="exact" w:val="264"/>
        </w:trPr>
        <w:tc>
          <w:tcPr>
            <w:tcW w:w="15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C6F7" w14:textId="77777777" w:rsidR="00781AE4" w:rsidRPr="00AA46AE" w:rsidRDefault="00781AE4" w:rsidP="00EA5DED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781AE4" w:rsidRPr="00AA46AE" w14:paraId="585A0463" w14:textId="77777777" w:rsidTr="002B603A">
        <w:trPr>
          <w:trHeight w:hRule="exact" w:val="1050"/>
        </w:trPr>
        <w:tc>
          <w:tcPr>
            <w:tcW w:w="6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F028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3B802358" w14:textId="77777777" w:rsidR="00781AE4" w:rsidRPr="00AA46AE" w:rsidRDefault="00781AE4" w:rsidP="00EA5DED">
            <w:pPr>
              <w:pStyle w:val="TableParagraph"/>
              <w:spacing w:before="3" w:line="254" w:lineRule="exact"/>
              <w:ind w:left="102" w:right="10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AA46AE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AA46AE"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C7B4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721BD057" w14:textId="5054BE5F" w:rsidR="00781AE4" w:rsidRPr="00AA46AE" w:rsidRDefault="00781AE4" w:rsidP="002B603A">
            <w:pPr>
              <w:pStyle w:val="TableParagraph"/>
              <w:tabs>
                <w:tab w:val="left" w:pos="965"/>
                <w:tab w:val="left" w:pos="2049"/>
                <w:tab w:val="left" w:pos="2495"/>
                <w:tab w:val="left" w:pos="3433"/>
              </w:tabs>
              <w:spacing w:before="2" w:line="239" w:lineRule="auto"/>
              <w:ind w:left="59" w:right="104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omp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Cont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Ge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tión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(SIGE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="002B603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upue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Públi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48A4D" w14:textId="77777777" w:rsidR="00781AE4" w:rsidRPr="00AA46AE" w:rsidRDefault="00781AE4" w:rsidP="00EA5DED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1F0A66A5" w14:textId="77777777" w:rsidR="00781AE4" w:rsidRPr="00AA46AE" w:rsidRDefault="00781AE4" w:rsidP="00EA5DED">
            <w:pPr>
              <w:pStyle w:val="TableParagraph"/>
              <w:spacing w:before="1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8408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2DA61AAC" w14:textId="77777777" w:rsidR="00781AE4" w:rsidRPr="00AA46AE" w:rsidRDefault="00781AE4" w:rsidP="00EA5DED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781AE4" w:rsidRPr="00AA46AE" w14:paraId="5FD84760" w14:textId="77777777" w:rsidTr="00EA5DED">
        <w:trPr>
          <w:trHeight w:hRule="exact" w:val="264"/>
        </w:trPr>
        <w:tc>
          <w:tcPr>
            <w:tcW w:w="15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23E2" w14:textId="77777777" w:rsidR="00781AE4" w:rsidRPr="00AA46AE" w:rsidRDefault="00781AE4" w:rsidP="00EA5DED">
            <w:pPr>
              <w:pStyle w:val="TableParagraph"/>
              <w:spacing w:line="232" w:lineRule="exact"/>
              <w:ind w:left="491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:rsidRPr="00AA46AE" w14:paraId="53F2ECBC" w14:textId="77777777" w:rsidTr="00EA5DED">
        <w:trPr>
          <w:trHeight w:hRule="exact" w:val="521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72983" w14:textId="77777777" w:rsidR="00781AE4" w:rsidRPr="00AA46AE" w:rsidRDefault="00781AE4" w:rsidP="00EA5DED">
            <w:pPr>
              <w:pStyle w:val="TableParagraph"/>
              <w:spacing w:line="23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6A402ED3" w14:textId="77777777" w:rsidR="00781AE4" w:rsidRPr="00AA46AE" w:rsidRDefault="00781AE4" w:rsidP="00EA5DED">
            <w:pPr>
              <w:pStyle w:val="TableParagraph"/>
              <w:spacing w:line="254" w:lineRule="exact"/>
              <w:ind w:left="384" w:right="38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1433F" w14:textId="77777777" w:rsidR="00781AE4" w:rsidRPr="00AA46AE" w:rsidRDefault="00781AE4" w:rsidP="00EA5DED">
            <w:pPr>
              <w:pStyle w:val="TableParagraph"/>
              <w:spacing w:line="235" w:lineRule="exact"/>
              <w:ind w:left="145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A59F" w14:textId="77777777" w:rsidR="00781AE4" w:rsidRPr="00AA46AE" w:rsidRDefault="00781AE4" w:rsidP="00EA5DED">
            <w:pPr>
              <w:pStyle w:val="TableParagraph"/>
              <w:spacing w:line="235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A784" w14:textId="77777777" w:rsidR="00781AE4" w:rsidRPr="00AA46AE" w:rsidRDefault="00781AE4" w:rsidP="00EA5DED">
            <w:pPr>
              <w:pStyle w:val="TableParagraph"/>
              <w:spacing w:line="235" w:lineRule="exact"/>
              <w:ind w:left="83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5C3A" w14:textId="77777777" w:rsidR="00781AE4" w:rsidRPr="00AA46AE" w:rsidRDefault="00781AE4" w:rsidP="00EA5DED">
            <w:pPr>
              <w:pStyle w:val="TableParagraph"/>
              <w:spacing w:line="235" w:lineRule="exact"/>
              <w:ind w:righ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4218FEC7" w14:textId="77777777" w:rsidR="00781AE4" w:rsidRPr="00AA46AE" w:rsidRDefault="00781AE4" w:rsidP="00EA5DED">
            <w:pPr>
              <w:pStyle w:val="TableParagraph"/>
              <w:spacing w:line="254" w:lineRule="exact"/>
              <w:ind w:left="85" w:right="8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781AE4" w:rsidRPr="00AA46AE" w14:paraId="27D31A5E" w14:textId="77777777" w:rsidTr="00EA5DED">
        <w:trPr>
          <w:trHeight w:hRule="exact" w:val="521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0DD56" w14:textId="77777777" w:rsidR="00781AE4" w:rsidRPr="00AA46AE" w:rsidRDefault="00781AE4" w:rsidP="00EA5DED">
            <w:pPr>
              <w:pStyle w:val="TableParagraph"/>
              <w:spacing w:line="232" w:lineRule="exact"/>
              <w:ind w:left="490" w:right="4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FB70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50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AA46AE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AA46AE">
              <w:rPr>
                <w:rFonts w:ascii="Gill Sans MT" w:eastAsia="Gill Sans MT" w:hAnsi="Gill Sans MT" w:cs="Gill Sans MT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ubidos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50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5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  <w:p w14:paraId="03A5F7AB" w14:textId="77777777" w:rsidR="00781AE4" w:rsidRPr="00AA46AE" w:rsidRDefault="00781AE4" w:rsidP="00EA5DE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porta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tiem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ido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17E4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4537" w14:textId="77777777" w:rsidR="00781AE4" w:rsidRPr="00AA46AE" w:rsidRDefault="00781AE4" w:rsidP="00EA5DED">
            <w:pPr>
              <w:pStyle w:val="TableParagraph"/>
              <w:tabs>
                <w:tab w:val="left" w:pos="939"/>
                <w:tab w:val="left" w:pos="1527"/>
                <w:tab w:val="left" w:pos="1949"/>
                <w:tab w:val="left" w:pos="2905"/>
              </w:tabs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091C4273" w14:textId="77777777" w:rsidR="00781AE4" w:rsidRPr="00AA46AE" w:rsidRDefault="00781AE4" w:rsidP="00EA5DED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DE5BC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:rsidRPr="00AA46AE" w14:paraId="69C51AD9" w14:textId="77777777" w:rsidTr="00EA5DED">
        <w:trPr>
          <w:trHeight w:hRule="exact" w:val="521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73D0C" w14:textId="77777777" w:rsidR="00781AE4" w:rsidRPr="00AA46AE" w:rsidRDefault="00781AE4" w:rsidP="00EA5DED">
            <w:pPr>
              <w:pStyle w:val="TableParagraph"/>
              <w:spacing w:line="232" w:lineRule="exact"/>
              <w:ind w:left="490" w:right="4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D856" w14:textId="77777777" w:rsidR="00781AE4" w:rsidRPr="00AA46AE" w:rsidRDefault="00781AE4" w:rsidP="00EA5DED">
            <w:pPr>
              <w:pStyle w:val="TableParagraph"/>
              <w:spacing w:line="232" w:lineRule="exact"/>
              <w:ind w:left="6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proofErr w:type="gram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medios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AA46AE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43C1596C" w14:textId="77777777" w:rsidR="00781AE4" w:rsidRPr="00AA46AE" w:rsidRDefault="00781AE4" w:rsidP="00EA5DE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AA46AE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05993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Medios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proofErr w:type="gram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25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</w:t>
            </w:r>
            <w:r w:rsidRPr="00AA46AE"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ita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  <w:p w14:paraId="1BC95856" w14:textId="77777777" w:rsidR="00781AE4" w:rsidRPr="00AA46AE" w:rsidRDefault="00781AE4" w:rsidP="00EA5DE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publ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E9F81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DD8B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:rsidRPr="00AA46AE" w14:paraId="751ED8DB" w14:textId="77777777" w:rsidTr="00EA5DED">
        <w:trPr>
          <w:trHeight w:hRule="exact" w:val="358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F29D" w14:textId="77777777" w:rsidR="00781AE4" w:rsidRPr="00AA46AE" w:rsidRDefault="00781AE4" w:rsidP="00EA5DED">
            <w:pPr>
              <w:pStyle w:val="TableParagraph"/>
              <w:spacing w:line="232" w:lineRule="exact"/>
              <w:ind w:left="490" w:right="4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4D93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Cu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ofe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FC064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Cu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mpa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49AD1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F946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:rsidRPr="00AA46AE" w14:paraId="524B3F35" w14:textId="77777777" w:rsidTr="00EA5DED">
        <w:trPr>
          <w:trHeight w:hRule="exact" w:val="427"/>
        </w:trPr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22F16" w14:textId="77777777" w:rsidR="00781AE4" w:rsidRPr="00AA46AE" w:rsidRDefault="00781AE4" w:rsidP="00EA5DED">
            <w:pPr>
              <w:pStyle w:val="TableParagraph"/>
              <w:spacing w:line="232" w:lineRule="exact"/>
              <w:ind w:left="490" w:right="4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853DA1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djudi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tif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ip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ntes</w:t>
            </w:r>
            <w:proofErr w:type="spellEnd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4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A0CC6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Notif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a los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ofe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AA46A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E61E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CCBD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:rsidRPr="00AA46AE" w14:paraId="6C8AE976" w14:textId="77777777" w:rsidTr="00EA5DED">
        <w:trPr>
          <w:trHeight w:hRule="exact" w:val="290"/>
        </w:trPr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4B836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DBAEEF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D2CCF4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AD72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Innov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3AB2F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:rsidRPr="00AA46AE" w14:paraId="082A6AF2" w14:textId="77777777" w:rsidTr="00EA5DED">
        <w:trPr>
          <w:trHeight w:hRule="exact" w:val="266"/>
        </w:trPr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4755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5E46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6777" w14:textId="77777777" w:rsidR="00781AE4" w:rsidRPr="00AA46AE" w:rsidRDefault="00781AE4" w:rsidP="00EA5DED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3175F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AA46A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AA46A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7ADE" w14:textId="77777777" w:rsidR="00781AE4" w:rsidRPr="00AA46AE" w:rsidRDefault="00781AE4" w:rsidP="00EA5DED">
            <w:pPr>
              <w:pStyle w:val="TableParagraph"/>
              <w:spacing w:line="232" w:lineRule="exact"/>
              <w:ind w:left="560" w:right="56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:rsidRPr="00AA46AE" w14:paraId="45DAE709" w14:textId="77777777" w:rsidTr="00EA5DED">
        <w:trPr>
          <w:trHeight w:hRule="exact" w:val="264"/>
        </w:trPr>
        <w:tc>
          <w:tcPr>
            <w:tcW w:w="107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86A7" w14:textId="77777777" w:rsidR="00781AE4" w:rsidRPr="00AA46AE" w:rsidRDefault="00781AE4" w:rsidP="00EA5DE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4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8C1D" w14:textId="77777777" w:rsidR="00781AE4" w:rsidRPr="00AA46AE" w:rsidRDefault="00781AE4" w:rsidP="00EA5DED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AA46AE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AA46A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20</w:t>
            </w:r>
          </w:p>
        </w:tc>
      </w:tr>
    </w:tbl>
    <w:p w14:paraId="4B6D0A4E" w14:textId="77777777" w:rsidR="008A589E" w:rsidRDefault="008A589E" w:rsidP="00530FA1"/>
    <w:p w14:paraId="18160629" w14:textId="77777777" w:rsidR="008A589E" w:rsidRDefault="008A589E" w:rsidP="00530FA1"/>
    <w:p w14:paraId="265C8AA1" w14:textId="77777777" w:rsidR="00E8398A" w:rsidRDefault="00E8398A" w:rsidP="00530FA1"/>
    <w:p w14:paraId="119ED34B" w14:textId="77777777" w:rsidR="002B603A" w:rsidRDefault="002B603A" w:rsidP="00530FA1"/>
    <w:p w14:paraId="78B7E7C8" w14:textId="77777777" w:rsidR="008A589E" w:rsidRDefault="008A589E" w:rsidP="00530FA1"/>
    <w:p w14:paraId="2A051D23" w14:textId="77777777" w:rsidR="004F4227" w:rsidRDefault="004F4227" w:rsidP="00530FA1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72"/>
        <w:gridCol w:w="1202"/>
        <w:gridCol w:w="2346"/>
        <w:gridCol w:w="1130"/>
        <w:gridCol w:w="4414"/>
        <w:gridCol w:w="2245"/>
        <w:gridCol w:w="289"/>
        <w:gridCol w:w="1008"/>
        <w:gridCol w:w="1282"/>
      </w:tblGrid>
      <w:tr w:rsidR="004F4227" w:rsidRPr="00682CE0" w14:paraId="20991D9C" w14:textId="77777777" w:rsidTr="004D32E6">
        <w:trPr>
          <w:trHeight w:hRule="exact" w:val="775"/>
        </w:trPr>
        <w:tc>
          <w:tcPr>
            <w:tcW w:w="126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344E05" w14:textId="77777777" w:rsidR="004F4227" w:rsidRPr="00682CE0" w:rsidRDefault="004F4227" w:rsidP="004D32E6">
            <w:pPr>
              <w:pStyle w:val="TableParagraph"/>
              <w:spacing w:line="232" w:lineRule="exact"/>
              <w:ind w:left="336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lastRenderedPageBreak/>
              <w:t>MI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IS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6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MI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5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6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IO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6"/>
                <w:sz w:val="20"/>
                <w:szCs w:val="20"/>
              </w:rPr>
              <w:t xml:space="preserve"> 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Ú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6"/>
                <w:sz w:val="20"/>
                <w:szCs w:val="20"/>
              </w:rPr>
              <w:t>B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</w:p>
          <w:p w14:paraId="38A20E3A" w14:textId="77777777" w:rsidR="004F4227" w:rsidRPr="00682CE0" w:rsidRDefault="004F4227" w:rsidP="004D32E6">
            <w:pPr>
              <w:pStyle w:val="TableParagraph"/>
              <w:spacing w:before="3" w:line="254" w:lineRule="exact"/>
              <w:ind w:left="4473" w:right="1179" w:hanging="34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AL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 CA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 CI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ODER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J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CUTI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O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FIL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 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9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089D03" w14:textId="77777777" w:rsidR="004F4227" w:rsidRPr="00682CE0" w:rsidRDefault="004F4227" w:rsidP="004D32E6">
            <w:pPr>
              <w:pStyle w:val="TableParagraph"/>
              <w:spacing w:line="232" w:lineRule="exact"/>
              <w:ind w:left="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17C630B" w14:textId="0C05369D" w:rsidR="004F4227" w:rsidRPr="00682CE0" w:rsidRDefault="004F4227" w:rsidP="004D32E6">
            <w:pPr>
              <w:pStyle w:val="TableParagraph"/>
              <w:spacing w:before="1"/>
              <w:ind w:left="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F06681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</w:tr>
      <w:tr w:rsidR="004F4227" w:rsidRPr="00682CE0" w14:paraId="2BB6659C" w14:textId="77777777" w:rsidTr="004D32E6">
        <w:trPr>
          <w:trHeight w:hRule="exact" w:val="521"/>
        </w:trPr>
        <w:tc>
          <w:tcPr>
            <w:tcW w:w="2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11ACBC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A1C7194" w14:textId="77777777" w:rsidR="004F4227" w:rsidRPr="00682CE0" w:rsidRDefault="004F4227" w:rsidP="004D32E6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NA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ISTA 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EG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E06F8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E2784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C5EE179" w14:textId="77777777" w:rsidR="004F4227" w:rsidRPr="00682CE0" w:rsidRDefault="004F4227" w:rsidP="004D32E6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FCB5CC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EG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4FD740F4" w14:textId="77777777" w:rsidR="004F4227" w:rsidRPr="00682CE0" w:rsidRDefault="004F4227" w:rsidP="004D32E6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E3B56C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B3AF7A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5F9A7C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</w:tr>
      <w:tr w:rsidR="004F4227" w:rsidRPr="00682CE0" w14:paraId="7B4F34CE" w14:textId="77777777" w:rsidTr="004D32E6">
        <w:trPr>
          <w:trHeight w:hRule="exact" w:val="521"/>
        </w:trPr>
        <w:tc>
          <w:tcPr>
            <w:tcW w:w="1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CDFE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293F4538" w14:textId="77777777" w:rsidR="004F4227" w:rsidRPr="00682CE0" w:rsidRDefault="004F4227" w:rsidP="004D32E6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emitir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opinión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tep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oye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</w:tr>
      <w:tr w:rsidR="004F4227" w:rsidRPr="00682CE0" w14:paraId="12CED26A" w14:textId="77777777" w:rsidTr="004D32E6">
        <w:trPr>
          <w:trHeight w:hRule="exact" w:val="265"/>
        </w:trPr>
        <w:tc>
          <w:tcPr>
            <w:tcW w:w="1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BD45" w14:textId="77777777" w:rsidR="004F4227" w:rsidRPr="00682CE0" w:rsidRDefault="004F4227" w:rsidP="004D32E6">
            <w:pPr>
              <w:pStyle w:val="TableParagraph"/>
              <w:spacing w:line="233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F4227" w:rsidRPr="00682CE0" w14:paraId="1482A054" w14:textId="77777777" w:rsidTr="004D32E6">
        <w:trPr>
          <w:trHeight w:hRule="exact" w:val="1344"/>
        </w:trPr>
        <w:tc>
          <w:tcPr>
            <w:tcW w:w="1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F7E3" w14:textId="77777777" w:rsidR="004F4227" w:rsidRPr="00682CE0" w:rsidRDefault="004F4227" w:rsidP="004D32E6">
            <w:pPr>
              <w:pStyle w:val="Prrafodelista"/>
              <w:numPr>
                <w:ilvl w:val="0"/>
                <w:numId w:val="113"/>
              </w:numPr>
              <w:tabs>
                <w:tab w:val="left" w:pos="560"/>
              </w:tabs>
              <w:autoSpaceDE/>
              <w:autoSpaceDN/>
              <w:adjustRightInd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1.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oc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mentos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obre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 la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tit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pondientes</w:t>
            </w:r>
            <w:proofErr w:type="spellEnd"/>
          </w:p>
          <w:p w14:paraId="59B48EF6" w14:textId="77777777" w:rsidR="004F4227" w:rsidRPr="00682CE0" w:rsidRDefault="004F4227" w:rsidP="004D32E6">
            <w:pPr>
              <w:pStyle w:val="Prrafodelista"/>
              <w:numPr>
                <w:ilvl w:val="0"/>
                <w:numId w:val="113"/>
              </w:numPr>
              <w:tabs>
                <w:tab w:val="left" w:pos="560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2.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Reda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onv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nios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orden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59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7EDD68DA" w14:textId="77777777" w:rsidR="004F4227" w:rsidRPr="00682CE0" w:rsidRDefault="004F4227" w:rsidP="004D32E6">
            <w:pPr>
              <w:pStyle w:val="Prrafodelista"/>
              <w:numPr>
                <w:ilvl w:val="0"/>
                <w:numId w:val="113"/>
              </w:numPr>
              <w:tabs>
                <w:tab w:val="left" w:pos="560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3.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y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y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etos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um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ntos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ionados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tituci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0F0C6C35" w14:textId="77777777" w:rsidR="004F4227" w:rsidRPr="00682CE0" w:rsidRDefault="004F4227" w:rsidP="004D32E6">
            <w:pPr>
              <w:pStyle w:val="Prrafodelista"/>
              <w:numPr>
                <w:ilvl w:val="0"/>
                <w:numId w:val="113"/>
              </w:numPr>
              <w:tabs>
                <w:tab w:val="left" w:pos="560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4.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ocu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que 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omenda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6A9FEE37" w14:textId="77777777" w:rsidR="004F4227" w:rsidRPr="00682CE0" w:rsidRDefault="004F4227" w:rsidP="004D32E6">
            <w:pPr>
              <w:pStyle w:val="Prrafodelista"/>
              <w:numPr>
                <w:ilvl w:val="0"/>
                <w:numId w:val="113"/>
              </w:numPr>
              <w:tabs>
                <w:tab w:val="left" w:pos="560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5.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4F4227" w:rsidRPr="00682CE0" w14:paraId="22A81BC1" w14:textId="77777777" w:rsidTr="004D32E6">
        <w:trPr>
          <w:trHeight w:hRule="exact" w:val="264"/>
        </w:trPr>
        <w:tc>
          <w:tcPr>
            <w:tcW w:w="1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D8304" w14:textId="77777777" w:rsidR="004F4227" w:rsidRPr="00682CE0" w:rsidRDefault="004F4227" w:rsidP="004D32E6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4F4227" w:rsidRPr="00682CE0" w14:paraId="1E1D5E05" w14:textId="77777777" w:rsidTr="004D32E6">
        <w:trPr>
          <w:trHeight w:hRule="exact" w:val="776"/>
        </w:trPr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3D72C9" w14:textId="77777777" w:rsidR="004F4227" w:rsidRPr="00682CE0" w:rsidRDefault="004F4227" w:rsidP="004D32E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1E69614A" w14:textId="77777777" w:rsidR="004F4227" w:rsidRPr="00682CE0" w:rsidRDefault="004F4227" w:rsidP="004D32E6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ho,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más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xequ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C6064F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CE7E8" w14:textId="77777777" w:rsidR="004F4227" w:rsidRPr="00682CE0" w:rsidRDefault="004F4227" w:rsidP="004D32E6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98975A3" w14:textId="77777777" w:rsidR="004F4227" w:rsidRPr="00682CE0" w:rsidRDefault="004F4227" w:rsidP="004D32E6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Con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tituc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ubl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  <w:p w14:paraId="3972DD8F" w14:textId="77777777" w:rsidR="004F4227" w:rsidRPr="00682CE0" w:rsidRDefault="004F4227" w:rsidP="004D32E6">
            <w:pPr>
              <w:pStyle w:val="TableParagraph"/>
              <w:spacing w:line="25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Públi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AA8DA5" w14:textId="77777777" w:rsidR="004F4227" w:rsidRPr="00682CE0" w:rsidRDefault="004F4227" w:rsidP="004D32E6">
            <w:pPr>
              <w:pStyle w:val="TableParagraph"/>
              <w:spacing w:line="235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5808AC7C" w14:textId="77777777" w:rsidR="004F4227" w:rsidRPr="00682CE0" w:rsidRDefault="004F4227" w:rsidP="004D32E6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CDFE11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8B707" w14:textId="77777777" w:rsidR="004F4227" w:rsidRPr="00682CE0" w:rsidRDefault="004F4227" w:rsidP="004D32E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09B2741E" w14:textId="77777777" w:rsidR="004F4227" w:rsidRPr="00682CE0" w:rsidRDefault="004F4227" w:rsidP="004D32E6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4F4227" w:rsidRPr="00682CE0" w14:paraId="65506F18" w14:textId="77777777" w:rsidTr="004D32E6">
        <w:trPr>
          <w:trHeight w:hRule="exact" w:val="266"/>
        </w:trPr>
        <w:tc>
          <w:tcPr>
            <w:tcW w:w="1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A55A" w14:textId="77777777" w:rsidR="004F4227" w:rsidRPr="00682CE0" w:rsidRDefault="004F4227" w:rsidP="004D32E6">
            <w:pPr>
              <w:pStyle w:val="TableParagraph"/>
              <w:spacing w:line="235" w:lineRule="exact"/>
              <w:ind w:left="488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F4227" w:rsidRPr="00682CE0" w14:paraId="5F6FE68F" w14:textId="77777777" w:rsidTr="004D32E6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2E028" w14:textId="77777777" w:rsidR="004F4227" w:rsidRPr="00682CE0" w:rsidRDefault="004F4227" w:rsidP="004D32E6">
            <w:pPr>
              <w:pStyle w:val="TableParagraph"/>
              <w:spacing w:line="232" w:lineRule="exact"/>
              <w:ind w:left="123" w:right="1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241E42B6" w14:textId="77777777" w:rsidR="004F4227" w:rsidRPr="00682CE0" w:rsidRDefault="004F4227" w:rsidP="004D32E6">
            <w:pPr>
              <w:pStyle w:val="TableParagraph"/>
              <w:spacing w:line="254" w:lineRule="exact"/>
              <w:ind w:left="422" w:right="4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F21456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030760" w14:textId="77777777" w:rsidR="004F4227" w:rsidRPr="00682CE0" w:rsidRDefault="004F4227" w:rsidP="004D32E6">
            <w:pPr>
              <w:pStyle w:val="TableParagraph"/>
              <w:spacing w:line="232" w:lineRule="exact"/>
              <w:ind w:left="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3EC970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A62D" w14:textId="77777777" w:rsidR="004F4227" w:rsidRPr="00682CE0" w:rsidRDefault="004F4227" w:rsidP="004D32E6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6DFA0A" w14:textId="77777777" w:rsidR="004F4227" w:rsidRPr="00682CE0" w:rsidRDefault="004F4227" w:rsidP="004D32E6">
            <w:pPr>
              <w:pStyle w:val="TableParagraph"/>
              <w:spacing w:line="232" w:lineRule="exact"/>
              <w:ind w:left="102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1E4ED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55AB" w14:textId="77777777" w:rsidR="004F4227" w:rsidRPr="00682CE0" w:rsidRDefault="004F4227" w:rsidP="004D32E6">
            <w:pPr>
              <w:pStyle w:val="TableParagraph"/>
              <w:spacing w:line="232" w:lineRule="exact"/>
              <w:ind w:left="285" w:right="2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0BA2024" w14:textId="77777777" w:rsidR="004F4227" w:rsidRPr="00682CE0" w:rsidRDefault="004F4227" w:rsidP="004D32E6">
            <w:pPr>
              <w:pStyle w:val="TableParagraph"/>
              <w:spacing w:line="254" w:lineRule="exact"/>
              <w:ind w:left="83" w:right="8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4F4227" w:rsidRPr="00682CE0" w14:paraId="440DB979" w14:textId="77777777" w:rsidTr="004D32E6">
        <w:trPr>
          <w:trHeight w:hRule="exact" w:val="51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CED50" w14:textId="77777777" w:rsidR="004F4227" w:rsidRPr="00682CE0" w:rsidRDefault="004F4227" w:rsidP="004D32E6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0F72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</w:t>
            </w:r>
          </w:p>
          <w:p w14:paraId="11B26C26" w14:textId="77777777" w:rsidR="004F4227" w:rsidRPr="00682CE0" w:rsidRDefault="004F4227" w:rsidP="004D32E6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mes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bor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9838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Opin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35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B487A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49A3" w14:textId="77777777" w:rsidR="004F4227" w:rsidRPr="00682CE0" w:rsidRDefault="004F4227" w:rsidP="004D32E6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4227" w:rsidRPr="00682CE0" w14:paraId="4A2F319C" w14:textId="77777777" w:rsidTr="004D32E6">
        <w:trPr>
          <w:trHeight w:hRule="exact" w:val="26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126D4" w14:textId="77777777" w:rsidR="004F4227" w:rsidRPr="00682CE0" w:rsidRDefault="004F4227" w:rsidP="004D32E6">
            <w:pPr>
              <w:pStyle w:val="TableParagraph"/>
              <w:spacing w:line="235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8B84FC" w14:textId="77777777" w:rsidR="004F4227" w:rsidRPr="00682CE0" w:rsidRDefault="004F4227" w:rsidP="004D32E6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Cont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onven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79759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0E49E" w14:textId="77777777" w:rsidR="004F4227" w:rsidRPr="00682CE0" w:rsidRDefault="004F4227" w:rsidP="004D32E6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Cont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onven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6F552C" w14:textId="77777777" w:rsidR="004F4227" w:rsidRPr="00682CE0" w:rsidRDefault="004F4227" w:rsidP="004D32E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232F4E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DAB7A0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4B5E" w14:textId="77777777" w:rsidR="004F4227" w:rsidRPr="00682CE0" w:rsidRDefault="004F4227" w:rsidP="004D32E6">
            <w:pPr>
              <w:pStyle w:val="TableParagraph"/>
              <w:spacing w:line="235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4227" w:rsidRPr="00682CE0" w14:paraId="2BE9A2FA" w14:textId="77777777" w:rsidTr="004D32E6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0D0F" w14:textId="77777777" w:rsidR="004F4227" w:rsidRPr="00682CE0" w:rsidRDefault="004F4227" w:rsidP="004D32E6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3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F4B4B0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Ley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oluc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2FC4C5A4" w14:textId="77777777" w:rsidR="004F4227" w:rsidRPr="00682CE0" w:rsidRDefault="004F4227" w:rsidP="004D32E6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ume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DEE83D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046D3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29DE41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400FAC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A60BD5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0B5C2" w14:textId="77777777" w:rsidR="004F4227" w:rsidRPr="00682CE0" w:rsidRDefault="004F4227" w:rsidP="004D32E6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4F4227" w:rsidRPr="00682CE0" w14:paraId="24551C23" w14:textId="77777777" w:rsidTr="004D32E6">
        <w:trPr>
          <w:trHeight w:hRule="exact" w:val="26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D1E1FF2" w14:textId="77777777" w:rsidR="004F4227" w:rsidRPr="00682CE0" w:rsidRDefault="004F4227" w:rsidP="004D32E6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67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BC598F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FC4AA34" w14:textId="77777777" w:rsidR="004F4227" w:rsidRPr="00682CE0" w:rsidRDefault="004F4227" w:rsidP="004D32E6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mites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82CE0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umentos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24BE7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6D3E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5C2FD8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42CBD" w14:textId="77777777" w:rsidR="004F4227" w:rsidRPr="00682CE0" w:rsidRDefault="004F4227" w:rsidP="004D32E6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4F4227" w:rsidRPr="00682CE0" w14:paraId="60EFC911" w14:textId="77777777" w:rsidTr="004D32E6">
        <w:trPr>
          <w:trHeight w:hRule="exact" w:val="266"/>
        </w:trPr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253D82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FB5996A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4CB54A5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7B0F51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0753F1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2C2343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Innov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518B9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652049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450E1" w14:textId="77777777" w:rsidR="004F4227" w:rsidRPr="00682CE0" w:rsidRDefault="004F4227" w:rsidP="004D32E6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4227" w:rsidRPr="00682CE0" w14:paraId="4789577C" w14:textId="77777777" w:rsidTr="004D32E6">
        <w:trPr>
          <w:trHeight w:hRule="exact" w:val="264"/>
        </w:trPr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6F5C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41A02A0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E384AD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659E71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C145F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262048" w14:textId="77777777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682CE0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682CE0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B14498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A169C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BE54" w14:textId="77777777" w:rsidR="004F4227" w:rsidRPr="00682CE0" w:rsidRDefault="004F4227" w:rsidP="004D32E6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4227" w:rsidRPr="00682CE0" w14:paraId="25BB72A3" w14:textId="77777777" w:rsidTr="004D32E6">
        <w:trPr>
          <w:trHeight w:hRule="exact" w:val="228"/>
        </w:trPr>
        <w:tc>
          <w:tcPr>
            <w:tcW w:w="2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EE0803" w14:textId="2837513A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4558C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480</w:t>
            </w:r>
          </w:p>
        </w:tc>
        <w:tc>
          <w:tcPr>
            <w:tcW w:w="23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65560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5F60823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A2EC65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53DC0D" w14:textId="78F7AE26" w:rsidR="004F4227" w:rsidRPr="00682CE0" w:rsidRDefault="004F4227" w:rsidP="004D32E6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82CE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682CE0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4558C0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2D8DC7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A4E7D4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5E965D" w14:textId="77777777" w:rsidR="004F4227" w:rsidRPr="00682CE0" w:rsidRDefault="004F4227" w:rsidP="004D32E6">
            <w:pPr>
              <w:rPr>
                <w:sz w:val="20"/>
                <w:szCs w:val="20"/>
              </w:rPr>
            </w:pPr>
          </w:p>
        </w:tc>
      </w:tr>
    </w:tbl>
    <w:p w14:paraId="68CA5C7E" w14:textId="77777777" w:rsidR="004F4227" w:rsidRDefault="004F4227" w:rsidP="00530FA1"/>
    <w:p w14:paraId="364B4B34" w14:textId="77777777" w:rsidR="004F4227" w:rsidRDefault="004F4227" w:rsidP="00530FA1"/>
    <w:p w14:paraId="0190E648" w14:textId="77777777" w:rsidR="004F4227" w:rsidRDefault="004F4227" w:rsidP="00530FA1"/>
    <w:p w14:paraId="7F600664" w14:textId="77777777" w:rsidR="00DD6073" w:rsidRDefault="00DD6073" w:rsidP="00530FA1"/>
    <w:p w14:paraId="01EE4D12" w14:textId="77777777" w:rsidR="008A589E" w:rsidRDefault="008A589E" w:rsidP="00530FA1"/>
    <w:tbl>
      <w:tblPr>
        <w:tblStyle w:val="TableNormal"/>
        <w:tblW w:w="15024" w:type="dxa"/>
        <w:jc w:val="center"/>
        <w:tblLayout w:type="fixed"/>
        <w:tblLook w:val="01E0" w:firstRow="1" w:lastRow="1" w:firstColumn="1" w:lastColumn="1" w:noHBand="0" w:noVBand="0"/>
      </w:tblPr>
      <w:tblGrid>
        <w:gridCol w:w="1188"/>
        <w:gridCol w:w="4155"/>
        <w:gridCol w:w="744"/>
        <w:gridCol w:w="4316"/>
        <w:gridCol w:w="2410"/>
        <w:gridCol w:w="850"/>
        <w:gridCol w:w="1361"/>
      </w:tblGrid>
      <w:tr w:rsidR="00781AE4" w14:paraId="083D1E47" w14:textId="77777777" w:rsidTr="00BB3641">
        <w:trPr>
          <w:trHeight w:hRule="exact" w:val="782"/>
          <w:jc w:val="center"/>
        </w:trPr>
        <w:tc>
          <w:tcPr>
            <w:tcW w:w="128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88DA6" w14:textId="77777777" w:rsidR="00781AE4" w:rsidRDefault="00781AE4" w:rsidP="00781AE4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C4F0905" w14:textId="77777777" w:rsidR="00781AE4" w:rsidRDefault="00781AE4" w:rsidP="00781AE4">
            <w:pPr>
              <w:pStyle w:val="TableParagraph"/>
              <w:spacing w:before="1"/>
              <w:ind w:right="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FE5A" w14:textId="77777777" w:rsidR="00781AE4" w:rsidRPr="000D5C0A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33F8E27" w14:textId="77777777" w:rsidR="00781AE4" w:rsidRDefault="00781AE4" w:rsidP="00D313B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 w:rsidRPr="000D5C0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 w:rsid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7</w:t>
            </w:r>
          </w:p>
        </w:tc>
      </w:tr>
      <w:tr w:rsidR="00781AE4" w14:paraId="72147566" w14:textId="77777777" w:rsidTr="00BB3641">
        <w:trPr>
          <w:trHeight w:hRule="exact" w:val="530"/>
          <w:jc w:val="center"/>
        </w:trPr>
        <w:tc>
          <w:tcPr>
            <w:tcW w:w="60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2E6F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0652B58" w14:textId="77777777" w:rsidR="00781AE4" w:rsidRPr="00781AE4" w:rsidRDefault="00781AE4" w:rsidP="00D313B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SE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4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B2B3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7A04DCD" w14:textId="77777777" w:rsidR="00781AE4" w:rsidRPr="00781AE4" w:rsidRDefault="00781AE4" w:rsidP="00D313B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583F7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79349A68" w14:textId="77777777" w:rsidR="00781AE4" w:rsidRPr="00781AE4" w:rsidRDefault="00781AE4" w:rsidP="00D313B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781AE4" w14:paraId="3BE05AFF" w14:textId="77777777" w:rsidTr="00BB3641">
        <w:trPr>
          <w:trHeight w:hRule="exact" w:val="518"/>
          <w:jc w:val="center"/>
        </w:trPr>
        <w:tc>
          <w:tcPr>
            <w:tcW w:w="1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8C05F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D28A8CC" w14:textId="77777777" w:rsidR="00781AE4" w:rsidRPr="00781AE4" w:rsidRDefault="00781AE4" w:rsidP="00D313B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ña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olar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 b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 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pol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</w:tr>
      <w:tr w:rsidR="00781AE4" w14:paraId="5E5F4013" w14:textId="77777777" w:rsidTr="00BB3641">
        <w:trPr>
          <w:trHeight w:hRule="exact" w:val="266"/>
          <w:jc w:val="center"/>
        </w:trPr>
        <w:tc>
          <w:tcPr>
            <w:tcW w:w="1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CE04" w14:textId="77777777" w:rsidR="00781AE4" w:rsidRPr="00781AE4" w:rsidRDefault="00781AE4" w:rsidP="00D313BA">
            <w:pPr>
              <w:pStyle w:val="TableParagraph"/>
              <w:spacing w:line="235" w:lineRule="exact"/>
              <w:ind w:left="5997" w:right="599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14:paraId="71F61755" w14:textId="77777777" w:rsidTr="00BB3641">
        <w:trPr>
          <w:trHeight w:hRule="exact" w:val="1287"/>
          <w:jc w:val="center"/>
        </w:trPr>
        <w:tc>
          <w:tcPr>
            <w:tcW w:w="1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03D4" w14:textId="77777777" w:rsidR="00781AE4" w:rsidRPr="00781AE4" w:rsidRDefault="00781AE4" w:rsidP="00BB6E37">
            <w:pPr>
              <w:pStyle w:val="Prrafodelista"/>
              <w:numPr>
                <w:ilvl w:val="0"/>
                <w:numId w:val="100"/>
              </w:numPr>
              <w:tabs>
                <w:tab w:val="left" w:pos="555"/>
              </w:tabs>
              <w:autoSpaceDE/>
              <w:autoSpaceDN/>
              <w:adjustRightInd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eñ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gram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gram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oce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  <w:p w14:paraId="71E19735" w14:textId="77777777" w:rsidR="00781AE4" w:rsidRPr="00781AE4" w:rsidRDefault="00781AE4" w:rsidP="00BB6E37">
            <w:pPr>
              <w:pStyle w:val="Prrafodelista"/>
              <w:numPr>
                <w:ilvl w:val="0"/>
                <w:numId w:val="100"/>
              </w:numPr>
              <w:tabs>
                <w:tab w:val="left" w:pos="555"/>
              </w:tabs>
              <w:autoSpaceDE/>
              <w:autoSpaceDN/>
              <w:adjustRightInd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iódi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usu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ue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 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 Ba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7672B91F" w14:textId="77777777" w:rsidR="00781AE4" w:rsidRPr="00781AE4" w:rsidRDefault="00781AE4" w:rsidP="00BB6E37">
            <w:pPr>
              <w:pStyle w:val="Prrafodelista"/>
              <w:numPr>
                <w:ilvl w:val="0"/>
                <w:numId w:val="100"/>
              </w:numPr>
              <w:tabs>
                <w:tab w:val="left" w:pos="555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Ve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onectiv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idor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5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</w:p>
          <w:p w14:paraId="2A34D79E" w14:textId="77777777" w:rsidR="00781AE4" w:rsidRPr="00781AE4" w:rsidRDefault="00781AE4" w:rsidP="00BB6E37">
            <w:pPr>
              <w:pStyle w:val="Prrafodelista"/>
              <w:numPr>
                <w:ilvl w:val="0"/>
                <w:numId w:val="100"/>
              </w:numPr>
              <w:tabs>
                <w:tab w:val="left" w:pos="555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Gene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oced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ldo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ndo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/o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pé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didas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48409DE4" w14:textId="77777777" w:rsidR="00781AE4" w:rsidRPr="00781AE4" w:rsidRDefault="00781AE4" w:rsidP="00BB6E37">
            <w:pPr>
              <w:pStyle w:val="Prrafodelista"/>
              <w:numPr>
                <w:ilvl w:val="0"/>
                <w:numId w:val="100"/>
              </w:numPr>
              <w:tabs>
                <w:tab w:val="left" w:pos="555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781AE4" w14:paraId="132CE31C" w14:textId="77777777" w:rsidTr="00BB3641">
        <w:trPr>
          <w:trHeight w:hRule="exact" w:val="264"/>
          <w:jc w:val="center"/>
        </w:trPr>
        <w:tc>
          <w:tcPr>
            <w:tcW w:w="1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FA1D" w14:textId="77777777" w:rsidR="00781AE4" w:rsidRPr="00781AE4" w:rsidRDefault="00781AE4" w:rsidP="00D313BA">
            <w:pPr>
              <w:pStyle w:val="TableParagraph"/>
              <w:spacing w:line="232" w:lineRule="exact"/>
              <w:ind w:left="6065" w:right="606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781AE4" w14:paraId="5F80FAB2" w14:textId="77777777" w:rsidTr="00BB3641">
        <w:trPr>
          <w:trHeight w:hRule="exact" w:val="888"/>
          <w:jc w:val="center"/>
        </w:trPr>
        <w:tc>
          <w:tcPr>
            <w:tcW w:w="5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61F8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01E834CC" w14:textId="77777777" w:rsidR="00781AE4" w:rsidRPr="00781AE4" w:rsidRDefault="00781AE4" w:rsidP="00D313BA">
            <w:pPr>
              <w:pStyle w:val="TableParagraph"/>
              <w:spacing w:before="3" w:line="254" w:lineRule="exact"/>
              <w:ind w:left="102" w:right="31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proofErr w:type="gram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máti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E3772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21E1F93E" w14:textId="77777777" w:rsidR="00781AE4" w:rsidRPr="00781AE4" w:rsidRDefault="00781AE4" w:rsidP="00D313BA">
            <w:pPr>
              <w:pStyle w:val="TableParagraph"/>
              <w:spacing w:before="3" w:line="254" w:lineRule="exact"/>
              <w:ind w:left="102" w:right="10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og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46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r w:rsidRPr="00781AE4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(P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/SQL,</w:t>
            </w:r>
            <w:r w:rsidRPr="00781AE4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VMS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(Un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x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Window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)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lés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8E6C" w14:textId="77777777" w:rsidR="00781AE4" w:rsidRPr="00781AE4" w:rsidRDefault="00781AE4" w:rsidP="00D313BA">
            <w:pPr>
              <w:pStyle w:val="TableParagraph"/>
              <w:spacing w:line="232" w:lineRule="exact"/>
              <w:ind w:left="12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701BA956" w14:textId="77777777" w:rsidR="00781AE4" w:rsidRPr="00781AE4" w:rsidRDefault="00781AE4" w:rsidP="00D313BA">
            <w:pPr>
              <w:pStyle w:val="TableParagraph"/>
              <w:spacing w:before="1"/>
              <w:ind w:left="12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3BDB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51D124E3" w14:textId="77777777" w:rsidR="00781AE4" w:rsidRPr="00781AE4" w:rsidRDefault="00781AE4" w:rsidP="00D313BA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781AE4" w14:paraId="11F6B5E0" w14:textId="77777777" w:rsidTr="00BB3641">
        <w:trPr>
          <w:trHeight w:hRule="exact" w:val="279"/>
          <w:jc w:val="center"/>
        </w:trPr>
        <w:tc>
          <w:tcPr>
            <w:tcW w:w="150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5D85" w14:textId="77777777" w:rsidR="00781AE4" w:rsidRPr="00781AE4" w:rsidRDefault="00781AE4" w:rsidP="00D313BA">
            <w:pPr>
              <w:pStyle w:val="TableParagraph"/>
              <w:spacing w:line="235" w:lineRule="exact"/>
              <w:ind w:left="488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781AE4" w14:paraId="005D5472" w14:textId="77777777" w:rsidTr="00BB3641">
        <w:trPr>
          <w:trHeight w:hRule="exact" w:val="521"/>
          <w:jc w:val="center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BFDE9" w14:textId="77777777" w:rsidR="00781AE4" w:rsidRPr="00781AE4" w:rsidRDefault="00781AE4" w:rsidP="00D313BA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21389B94" w14:textId="77777777" w:rsidR="00781AE4" w:rsidRPr="00781AE4" w:rsidRDefault="00781AE4" w:rsidP="00D313BA">
            <w:pPr>
              <w:pStyle w:val="TableParagraph"/>
              <w:spacing w:before="1"/>
              <w:ind w:left="422" w:right="4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3EA1" w14:textId="77777777" w:rsidR="00781AE4" w:rsidRPr="00781AE4" w:rsidRDefault="00781AE4" w:rsidP="00D313BA">
            <w:pPr>
              <w:pStyle w:val="TableParagraph"/>
              <w:spacing w:line="232" w:lineRule="exact"/>
              <w:ind w:left="9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0735E" w14:textId="77777777" w:rsidR="00781AE4" w:rsidRPr="00781AE4" w:rsidRDefault="00781AE4" w:rsidP="00D313BA">
            <w:pPr>
              <w:pStyle w:val="TableParagraph"/>
              <w:spacing w:line="232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69E8F" w14:textId="77777777" w:rsidR="00781AE4" w:rsidRPr="00781AE4" w:rsidRDefault="00781AE4" w:rsidP="00D313BA">
            <w:pPr>
              <w:pStyle w:val="TableParagraph"/>
              <w:spacing w:line="232" w:lineRule="exact"/>
              <w:ind w:left="88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DC3BD" w14:textId="77777777" w:rsidR="00781AE4" w:rsidRPr="00781AE4" w:rsidRDefault="00781AE4" w:rsidP="00D313BA">
            <w:pPr>
              <w:pStyle w:val="TableParagraph"/>
              <w:spacing w:line="232" w:lineRule="exact"/>
              <w:ind w:left="360" w:right="36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D0B2A2A" w14:textId="77777777" w:rsidR="00781AE4" w:rsidRPr="00781AE4" w:rsidRDefault="00781AE4" w:rsidP="00D313BA">
            <w:pPr>
              <w:pStyle w:val="TableParagraph"/>
              <w:spacing w:before="1"/>
              <w:ind w:left="155" w:right="15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781AE4" w14:paraId="17778CAA" w14:textId="77777777" w:rsidTr="00BB3641">
        <w:trPr>
          <w:trHeight w:hRule="exact" w:val="521"/>
          <w:jc w:val="center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3BF5" w14:textId="77777777" w:rsidR="00781AE4" w:rsidRPr="00781AE4" w:rsidRDefault="00781AE4" w:rsidP="00D313BA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F5BB" w14:textId="77777777" w:rsidR="00781AE4" w:rsidRPr="00781AE4" w:rsidRDefault="00781AE4" w:rsidP="00D313BA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eñ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D2F8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3D73" w14:textId="77777777" w:rsidR="00781AE4" w:rsidRPr="00781AE4" w:rsidRDefault="00781AE4" w:rsidP="00D313BA">
            <w:pPr>
              <w:pStyle w:val="TableParagraph"/>
              <w:tabs>
                <w:tab w:val="left" w:pos="1036"/>
                <w:tab w:val="left" w:pos="1623"/>
                <w:tab w:val="left" w:pos="2045"/>
                <w:tab w:val="left" w:pos="3005"/>
              </w:tabs>
              <w:spacing w:line="232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55037F2" w14:textId="77777777" w:rsidR="00781AE4" w:rsidRPr="00781AE4" w:rsidRDefault="00781AE4" w:rsidP="00D313BA">
            <w:pPr>
              <w:pStyle w:val="TableParagraph"/>
              <w:spacing w:before="1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3094" w14:textId="77777777" w:rsidR="00781AE4" w:rsidRPr="00781AE4" w:rsidRDefault="00781AE4" w:rsidP="00D313BA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295AA1AA" w14:textId="77777777" w:rsidTr="00BB3641">
        <w:trPr>
          <w:trHeight w:hRule="exact" w:val="521"/>
          <w:jc w:val="center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02A3" w14:textId="77777777" w:rsidR="00781AE4" w:rsidRPr="00781AE4" w:rsidRDefault="00781AE4" w:rsidP="00D313BA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1FD9" w14:textId="77777777" w:rsidR="00781AE4" w:rsidRPr="00781AE4" w:rsidRDefault="00781AE4" w:rsidP="00D313BA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datos</w:t>
            </w:r>
            <w:proofErr w:type="spellEnd"/>
          </w:p>
          <w:p w14:paraId="1878B29C" w14:textId="77777777" w:rsidR="00781AE4" w:rsidRPr="00781AE4" w:rsidRDefault="00781AE4" w:rsidP="00D313BA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iódi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B7ED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F435" w14:textId="77777777" w:rsidR="00781AE4" w:rsidRPr="00781AE4" w:rsidRDefault="00781AE4" w:rsidP="00D313BA">
            <w:pPr>
              <w:pStyle w:val="TableParagraph"/>
              <w:spacing w:line="232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991C9" w14:textId="77777777" w:rsidR="00781AE4" w:rsidRPr="00781AE4" w:rsidRDefault="00781AE4" w:rsidP="00D313BA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7620D8D5" w14:textId="77777777" w:rsidTr="00BB3641">
        <w:trPr>
          <w:trHeight w:hRule="exact" w:val="528"/>
          <w:jc w:val="center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8C1D7" w14:textId="77777777" w:rsidR="00781AE4" w:rsidRPr="00781AE4" w:rsidRDefault="00781AE4" w:rsidP="00D313BA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08BC" w14:textId="77777777" w:rsidR="00781AE4" w:rsidRPr="00781AE4" w:rsidRDefault="00781AE4" w:rsidP="00D313BA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Cone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idor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5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 de</w:t>
            </w:r>
          </w:p>
          <w:p w14:paraId="4228CD8B" w14:textId="77777777" w:rsidR="00781AE4" w:rsidRPr="00781AE4" w:rsidRDefault="00781AE4" w:rsidP="00D313BA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ve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5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1EA5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6EEA" w14:textId="77777777" w:rsidR="00781AE4" w:rsidRPr="00781AE4" w:rsidRDefault="00781AE4" w:rsidP="00D313BA">
            <w:pPr>
              <w:pStyle w:val="TableParagraph"/>
              <w:spacing w:line="232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1F214" w14:textId="77777777" w:rsidR="00781AE4" w:rsidRPr="00781AE4" w:rsidRDefault="00781AE4" w:rsidP="00D313BA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40D8D446" w14:textId="77777777" w:rsidTr="00BB3641">
        <w:trPr>
          <w:trHeight w:hRule="exact" w:val="320"/>
          <w:jc w:val="center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2B4F0D" w14:textId="77777777" w:rsidR="00781AE4" w:rsidRPr="00781AE4" w:rsidRDefault="00781AE4" w:rsidP="00D313BA">
            <w:pPr>
              <w:pStyle w:val="TableParagraph"/>
              <w:spacing w:line="235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848050" w14:textId="77777777" w:rsidR="00781AE4" w:rsidRPr="00781AE4" w:rsidRDefault="00781AE4" w:rsidP="00D313BA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ocedim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</w:p>
          <w:p w14:paraId="7B3B47B0" w14:textId="77777777" w:rsidR="00781AE4" w:rsidRPr="00781AE4" w:rsidRDefault="00781AE4" w:rsidP="00D313BA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50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3A27D8" w14:textId="77777777" w:rsidR="00781AE4" w:rsidRPr="00781AE4" w:rsidRDefault="00781AE4" w:rsidP="00D313BA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75B84" w14:textId="77777777" w:rsidR="00781AE4" w:rsidRPr="00781AE4" w:rsidRDefault="00781AE4" w:rsidP="00D313BA">
            <w:pPr>
              <w:pStyle w:val="TableParagraph"/>
              <w:spacing w:line="235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EACD1" w14:textId="77777777" w:rsidR="00781AE4" w:rsidRPr="00781AE4" w:rsidRDefault="00781AE4" w:rsidP="00D313BA">
            <w:pPr>
              <w:pStyle w:val="TableParagraph"/>
              <w:spacing w:line="235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40AAC90A" w14:textId="77777777" w:rsidTr="00BB3641">
        <w:trPr>
          <w:trHeight w:hRule="exact" w:val="278"/>
          <w:jc w:val="center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544F21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6C8CB1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5E24C3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52B19" w14:textId="77777777" w:rsidR="00781AE4" w:rsidRPr="00781AE4" w:rsidRDefault="00781AE4" w:rsidP="00D313BA">
            <w:pPr>
              <w:pStyle w:val="TableParagraph"/>
              <w:spacing w:line="232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Innov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4B40" w14:textId="77777777" w:rsidR="00781AE4" w:rsidRPr="00781AE4" w:rsidRDefault="00781AE4" w:rsidP="00D313BA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1C203E26" w14:textId="77777777" w:rsidTr="00BB3641">
        <w:trPr>
          <w:trHeight w:hRule="exact" w:val="278"/>
          <w:jc w:val="center"/>
        </w:trPr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68F6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4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8785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DF7B8" w14:textId="77777777" w:rsidR="00781AE4" w:rsidRPr="00781AE4" w:rsidRDefault="00781AE4" w:rsidP="00D313B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3817" w14:textId="77777777" w:rsidR="00781AE4" w:rsidRPr="00781AE4" w:rsidRDefault="00781AE4" w:rsidP="00D313BA">
            <w:pPr>
              <w:pStyle w:val="TableParagraph"/>
              <w:spacing w:line="232" w:lineRule="exact"/>
              <w:ind w:left="19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BA13" w14:textId="77777777" w:rsidR="00781AE4" w:rsidRPr="00781AE4" w:rsidRDefault="00781AE4" w:rsidP="00D313BA">
            <w:pPr>
              <w:pStyle w:val="TableParagraph"/>
              <w:spacing w:line="232" w:lineRule="exact"/>
              <w:ind w:left="630" w:right="6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06E17179" w14:textId="77777777" w:rsidTr="00BB3641">
        <w:trPr>
          <w:trHeight w:hRule="exact" w:val="264"/>
          <w:jc w:val="center"/>
        </w:trPr>
        <w:tc>
          <w:tcPr>
            <w:tcW w:w="104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0A14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5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65AD" w14:textId="77777777" w:rsidR="00781AE4" w:rsidRPr="00781AE4" w:rsidRDefault="00781AE4" w:rsidP="00D313BA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21</w:t>
            </w:r>
          </w:p>
        </w:tc>
      </w:tr>
    </w:tbl>
    <w:p w14:paraId="11CAD759" w14:textId="77777777" w:rsidR="00781AE4" w:rsidRDefault="00781AE4" w:rsidP="00530FA1"/>
    <w:p w14:paraId="2DB42123" w14:textId="77777777" w:rsidR="00781AE4" w:rsidRDefault="00781AE4" w:rsidP="00530FA1"/>
    <w:tbl>
      <w:tblPr>
        <w:tblStyle w:val="TableNormal"/>
        <w:tblpPr w:leftFromText="141" w:rightFromText="141" w:horzAnchor="margin" w:tblpX="-6" w:tblpY="-680"/>
        <w:tblW w:w="15210" w:type="dxa"/>
        <w:tblLayout w:type="fixed"/>
        <w:tblLook w:val="01E0" w:firstRow="1" w:lastRow="1" w:firstColumn="1" w:lastColumn="1" w:noHBand="0" w:noVBand="0"/>
      </w:tblPr>
      <w:tblGrid>
        <w:gridCol w:w="1194"/>
        <w:gridCol w:w="1059"/>
        <w:gridCol w:w="3478"/>
        <w:gridCol w:w="4962"/>
        <w:gridCol w:w="766"/>
        <w:gridCol w:w="1017"/>
        <w:gridCol w:w="485"/>
        <w:gridCol w:w="1004"/>
        <w:gridCol w:w="1245"/>
      </w:tblGrid>
      <w:tr w:rsidR="00781AE4" w14:paraId="6192FA27" w14:textId="77777777" w:rsidTr="00B02594">
        <w:trPr>
          <w:trHeight w:hRule="exact" w:val="550"/>
        </w:trPr>
        <w:tc>
          <w:tcPr>
            <w:tcW w:w="114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681135" w14:textId="77777777" w:rsidR="00781AE4" w:rsidRDefault="00781AE4" w:rsidP="00B02594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D6901C3" w14:textId="77777777" w:rsidR="00781AE4" w:rsidRDefault="00781AE4" w:rsidP="00B02594">
            <w:pPr>
              <w:pStyle w:val="TableParagraph"/>
              <w:spacing w:before="1"/>
              <w:ind w:left="926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</w:p>
        </w:tc>
        <w:tc>
          <w:tcPr>
            <w:tcW w:w="10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7551B5" w14:textId="77777777" w:rsidR="00781AE4" w:rsidRDefault="00781AE4" w:rsidP="00B02594"/>
        </w:tc>
        <w:tc>
          <w:tcPr>
            <w:tcW w:w="148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CC6B9E" w14:textId="77777777" w:rsidR="00781AE4" w:rsidRPr="000D5C0A" w:rsidRDefault="00781AE4" w:rsidP="00B02594">
            <w:pPr>
              <w:pStyle w:val="TableParagraph"/>
              <w:spacing w:line="232" w:lineRule="exact"/>
              <w:ind w:left="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0493E3A" w14:textId="77777777" w:rsidR="00781AE4" w:rsidRPr="000D5C0A" w:rsidRDefault="00781AE4" w:rsidP="00B02594">
            <w:pPr>
              <w:pStyle w:val="TableParagraph"/>
              <w:spacing w:line="254" w:lineRule="exact"/>
              <w:ind w:left="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0D5C0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0D5C0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P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 w:rsid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E508E5" w14:textId="77777777" w:rsidR="00781AE4" w:rsidRPr="000D5C0A" w:rsidRDefault="00781AE4" w:rsidP="00B02594">
            <w:pPr>
              <w:rPr>
                <w:sz w:val="20"/>
                <w:szCs w:val="20"/>
              </w:rPr>
            </w:pPr>
          </w:p>
        </w:tc>
      </w:tr>
      <w:tr w:rsidR="00781AE4" w14:paraId="4998058C" w14:textId="77777777" w:rsidTr="00B02594">
        <w:trPr>
          <w:trHeight w:hRule="exact" w:val="521"/>
        </w:trPr>
        <w:tc>
          <w:tcPr>
            <w:tcW w:w="5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939683" w14:textId="77777777" w:rsidR="00781AE4" w:rsidRPr="00781AE4" w:rsidRDefault="00781AE4" w:rsidP="00B0259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5F021274" w14:textId="77777777" w:rsidR="00781AE4" w:rsidRPr="00781AE4" w:rsidRDefault="00781AE4" w:rsidP="00B02594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r w:rsidRPr="00781AE4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MUNIC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  <w:tc>
          <w:tcPr>
            <w:tcW w:w="4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8AD76F" w14:textId="77777777" w:rsidR="00781AE4" w:rsidRPr="00781AE4" w:rsidRDefault="00781AE4" w:rsidP="00B02594">
            <w:pPr>
              <w:pStyle w:val="TableParagraph"/>
              <w:spacing w:line="232" w:lineRule="exact"/>
              <w:ind w:left="120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277C1BA" w14:textId="77777777" w:rsidR="00781AE4" w:rsidRPr="00781AE4" w:rsidRDefault="00781AE4" w:rsidP="00B02594">
            <w:pPr>
              <w:pStyle w:val="TableParagraph"/>
              <w:spacing w:before="1"/>
              <w:ind w:left="120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4FAE8C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56E8109E" w14:textId="77777777" w:rsidR="00781AE4" w:rsidRPr="00781AE4" w:rsidRDefault="00781AE4" w:rsidP="00B02594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D2737D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A54013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</w:tr>
      <w:tr w:rsidR="00781AE4" w14:paraId="32360C35" w14:textId="77777777" w:rsidTr="00B02594">
        <w:trPr>
          <w:trHeight w:hRule="exact" w:val="521"/>
        </w:trPr>
        <w:tc>
          <w:tcPr>
            <w:tcW w:w="15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B43B" w14:textId="77777777" w:rsidR="00781AE4" w:rsidRPr="00781AE4" w:rsidRDefault="00781AE4" w:rsidP="00B0259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3D243C9C" w14:textId="77777777" w:rsidR="00781AE4" w:rsidRPr="00781AE4" w:rsidRDefault="00781AE4" w:rsidP="00B0259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Eje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olar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á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</w:p>
        </w:tc>
      </w:tr>
      <w:tr w:rsidR="00781AE4" w14:paraId="4CB2D06B" w14:textId="77777777" w:rsidTr="00B02594">
        <w:trPr>
          <w:trHeight w:hRule="exact" w:val="264"/>
        </w:trPr>
        <w:tc>
          <w:tcPr>
            <w:tcW w:w="15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176E" w14:textId="77777777" w:rsidR="00781AE4" w:rsidRPr="00781AE4" w:rsidRDefault="00781AE4" w:rsidP="00B02594">
            <w:pPr>
              <w:pStyle w:val="TableParagraph"/>
              <w:spacing w:line="232" w:lineRule="exact"/>
              <w:ind w:left="6074" w:right="607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14:paraId="321399E1" w14:textId="77777777" w:rsidTr="00F443DB">
        <w:trPr>
          <w:trHeight w:hRule="exact" w:val="1659"/>
        </w:trPr>
        <w:tc>
          <w:tcPr>
            <w:tcW w:w="15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8393" w14:textId="39083F79" w:rsidR="00781AE4" w:rsidRPr="00781AE4" w:rsidRDefault="00B02594" w:rsidP="00BB6E37">
            <w:pPr>
              <w:pStyle w:val="Prrafodelista"/>
              <w:numPr>
                <w:ilvl w:val="0"/>
                <w:numId w:val="101"/>
              </w:numPr>
              <w:tabs>
                <w:tab w:val="left" w:pos="704"/>
              </w:tabs>
              <w:autoSpaceDE/>
              <w:autoSpaceDN/>
              <w:adjustRightInd/>
              <w:spacing w:line="233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1.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 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á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 por el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buen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ionam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ento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mas</w:t>
            </w:r>
            <w:proofErr w:type="spellEnd"/>
          </w:p>
          <w:p w14:paraId="2CAE44B1" w14:textId="0C77E76B" w:rsidR="00781AE4" w:rsidRPr="00781AE4" w:rsidRDefault="00B02594" w:rsidP="00BB6E37">
            <w:pPr>
              <w:pStyle w:val="Prrafodelista"/>
              <w:numPr>
                <w:ilvl w:val="0"/>
                <w:numId w:val="101"/>
              </w:numPr>
              <w:tabs>
                <w:tab w:val="left" w:pos="704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2.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Mantener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 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ons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ndo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us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tipos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  <w:p w14:paraId="348E0D2D" w14:textId="6EF59AE8" w:rsidR="00781AE4" w:rsidRPr="00781AE4" w:rsidRDefault="00B02594" w:rsidP="00BB6E37">
            <w:pPr>
              <w:pStyle w:val="Prrafodelista"/>
              <w:numPr>
                <w:ilvl w:val="0"/>
                <w:numId w:val="101"/>
              </w:numPr>
              <w:tabs>
                <w:tab w:val="left" w:pos="704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3.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Moni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u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ionam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 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un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datos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he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mientas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pon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bles</w:t>
            </w:r>
            <w:proofErr w:type="spellEnd"/>
          </w:p>
          <w:p w14:paraId="489C3DC8" w14:textId="5F44A878" w:rsidR="00781AE4" w:rsidRPr="00781AE4" w:rsidRDefault="00B02594" w:rsidP="00BB6E37">
            <w:pPr>
              <w:pStyle w:val="Prrafodelista"/>
              <w:numPr>
                <w:ilvl w:val="0"/>
                <w:numId w:val="101"/>
              </w:numPr>
              <w:tabs>
                <w:tab w:val="left" w:pos="704"/>
              </w:tabs>
              <w:autoSpaceDE/>
              <w:autoSpaceDN/>
              <w:adjustRightInd/>
              <w:spacing w:line="254" w:lineRule="exact"/>
              <w:ind w:right="1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4.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Optimi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uno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ndo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oluc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onando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ro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blem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="00781AE4" w:rsidRPr="00781AE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v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6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equi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so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porte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ea</w:t>
            </w:r>
            <w:proofErr w:type="spellEnd"/>
          </w:p>
          <w:p w14:paraId="2CFAF19B" w14:textId="67FFFCE7" w:rsidR="00781AE4" w:rsidRPr="00781AE4" w:rsidRDefault="00B02594" w:rsidP="00BB6E37">
            <w:pPr>
              <w:pStyle w:val="Prrafodelista"/>
              <w:numPr>
                <w:ilvl w:val="0"/>
                <w:numId w:val="101"/>
              </w:numPr>
              <w:tabs>
                <w:tab w:val="left" w:pos="704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5.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781AE4"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="00781AE4"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="00781AE4"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="00781AE4"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="00781AE4"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="00781AE4"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781AE4" w14:paraId="55E30250" w14:textId="77777777" w:rsidTr="00B02594">
        <w:trPr>
          <w:trHeight w:hRule="exact" w:val="266"/>
        </w:trPr>
        <w:tc>
          <w:tcPr>
            <w:tcW w:w="15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2D06" w14:textId="77777777" w:rsidR="00781AE4" w:rsidRPr="00781AE4" w:rsidRDefault="00781AE4" w:rsidP="00B02594">
            <w:pPr>
              <w:pStyle w:val="TableParagraph"/>
              <w:spacing w:line="232" w:lineRule="exact"/>
              <w:ind w:left="6142" w:right="61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781AE4" w14:paraId="5A35963C" w14:textId="77777777" w:rsidTr="00B02594">
        <w:trPr>
          <w:trHeight w:hRule="exact" w:val="776"/>
        </w:trPr>
        <w:tc>
          <w:tcPr>
            <w:tcW w:w="57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CADAE" w14:textId="77777777" w:rsidR="00781AE4" w:rsidRPr="00781AE4" w:rsidRDefault="00781AE4" w:rsidP="00B0259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2CFF8DEE" w14:textId="77777777" w:rsidR="00781AE4" w:rsidRPr="00781AE4" w:rsidRDefault="00781AE4" w:rsidP="00B02594">
            <w:pPr>
              <w:pStyle w:val="TableParagraph"/>
              <w:spacing w:line="254" w:lineRule="exact"/>
              <w:ind w:left="102" w:right="76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máti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B342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608DE179" w14:textId="77777777" w:rsidR="00781AE4" w:rsidRPr="00781AE4" w:rsidRDefault="00781AE4" w:rsidP="00B02594">
            <w:pPr>
              <w:pStyle w:val="TableParagraph"/>
              <w:spacing w:line="254" w:lineRule="exact"/>
              <w:ind w:left="133" w:right="13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onfigu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ute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hes y 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ew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.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lés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0FD618" w14:textId="77777777" w:rsidR="00781AE4" w:rsidRPr="00781AE4" w:rsidRDefault="00781AE4" w:rsidP="00B02594">
            <w:pPr>
              <w:pStyle w:val="TableParagraph"/>
              <w:spacing w:line="232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00952938" w14:textId="77777777" w:rsidR="00781AE4" w:rsidRPr="00781AE4" w:rsidRDefault="00781AE4" w:rsidP="00B02594">
            <w:pPr>
              <w:pStyle w:val="TableParagraph"/>
              <w:spacing w:line="254" w:lineRule="exact"/>
              <w:ind w:left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5AFC4B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DB6DE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5DAD3E22" w14:textId="77777777" w:rsidR="00781AE4" w:rsidRPr="00781AE4" w:rsidRDefault="00781AE4" w:rsidP="00B0259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781AE4" w14:paraId="0166F682" w14:textId="77777777" w:rsidTr="00B02594">
        <w:trPr>
          <w:trHeight w:hRule="exact" w:val="264"/>
        </w:trPr>
        <w:tc>
          <w:tcPr>
            <w:tcW w:w="15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16D9D" w14:textId="77777777" w:rsidR="00781AE4" w:rsidRPr="00781AE4" w:rsidRDefault="00781AE4" w:rsidP="00B02594">
            <w:pPr>
              <w:pStyle w:val="TableParagraph"/>
              <w:spacing w:line="232" w:lineRule="exact"/>
              <w:ind w:left="49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14:paraId="24671BAC" w14:textId="77777777" w:rsidTr="00B02594">
        <w:trPr>
          <w:trHeight w:hRule="exact" w:val="521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7DDD" w14:textId="77777777" w:rsidR="00781AE4" w:rsidRPr="00781AE4" w:rsidRDefault="00781AE4" w:rsidP="00B02594">
            <w:pPr>
              <w:pStyle w:val="TableParagraph"/>
              <w:spacing w:line="232" w:lineRule="exact"/>
              <w:ind w:left="123" w:right="12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61E880AB" w14:textId="77777777" w:rsidR="00781AE4" w:rsidRPr="00781AE4" w:rsidRDefault="00781AE4" w:rsidP="00B02594">
            <w:pPr>
              <w:pStyle w:val="TableParagraph"/>
              <w:spacing w:before="1"/>
              <w:ind w:left="422" w:right="42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9D0F5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615F2F" w14:textId="77777777" w:rsidR="00781AE4" w:rsidRPr="00781AE4" w:rsidRDefault="00781AE4" w:rsidP="00B02594">
            <w:pPr>
              <w:pStyle w:val="TableParagraph"/>
              <w:spacing w:line="232" w:lineRule="exact"/>
              <w:ind w:left="9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D4FDD" w14:textId="77777777" w:rsidR="00781AE4" w:rsidRPr="00781AE4" w:rsidRDefault="00781AE4" w:rsidP="00B02594">
            <w:pPr>
              <w:pStyle w:val="TableParagraph"/>
              <w:spacing w:line="232" w:lineRule="exact"/>
              <w:ind w:right="5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3D9732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DE1EB2" w14:textId="77777777" w:rsidR="00781AE4" w:rsidRPr="00781AE4" w:rsidRDefault="00781AE4" w:rsidP="00B02594">
            <w:pPr>
              <w:pStyle w:val="TableParagraph"/>
              <w:spacing w:line="232" w:lineRule="exact"/>
              <w:ind w:left="12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C8215" w14:textId="77777777" w:rsidR="00781AE4" w:rsidRPr="00781AE4" w:rsidRDefault="00781AE4" w:rsidP="00B02594">
            <w:pPr>
              <w:pStyle w:val="TableParagraph"/>
              <w:spacing w:line="232" w:lineRule="exact"/>
              <w:ind w:left="285" w:right="29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48273D4A" w14:textId="77777777" w:rsidR="00781AE4" w:rsidRPr="00781AE4" w:rsidRDefault="00781AE4" w:rsidP="00B02594">
            <w:pPr>
              <w:pStyle w:val="TableParagraph"/>
              <w:spacing w:before="1"/>
              <w:ind w:left="83" w:right="8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781AE4" w14:paraId="48035F54" w14:textId="77777777" w:rsidTr="00B02594">
        <w:trPr>
          <w:trHeight w:hRule="exact" w:val="521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5C85" w14:textId="77777777" w:rsidR="00781AE4" w:rsidRPr="00781AE4" w:rsidRDefault="00781AE4" w:rsidP="00B02594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154A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óp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ondi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4697C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fun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onamie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</w:tc>
        <w:tc>
          <w:tcPr>
            <w:tcW w:w="32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9D53" w14:textId="77777777" w:rsidR="00781AE4" w:rsidRPr="00781AE4" w:rsidRDefault="00781AE4" w:rsidP="00B02594">
            <w:pPr>
              <w:pStyle w:val="TableParagraph"/>
              <w:spacing w:line="232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6CD8" w14:textId="77777777" w:rsidR="00781AE4" w:rsidRPr="00781AE4" w:rsidRDefault="00781AE4" w:rsidP="00B02594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7D381A95" w14:textId="77777777" w:rsidTr="00B02594">
        <w:trPr>
          <w:trHeight w:hRule="exact" w:val="518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F095" w14:textId="77777777" w:rsidR="00781AE4" w:rsidRPr="00781AE4" w:rsidRDefault="00781AE4" w:rsidP="00B02594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6085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66C1805E" w14:textId="77777777" w:rsidR="00781AE4" w:rsidRPr="00781AE4" w:rsidRDefault="00781AE4" w:rsidP="00B0259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67CE0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edes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D17856" w14:textId="77777777" w:rsidR="00781AE4" w:rsidRPr="00781AE4" w:rsidRDefault="00781AE4" w:rsidP="00B02594">
            <w:pPr>
              <w:pStyle w:val="TableParagraph"/>
              <w:spacing w:line="232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0268B6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F67F" w14:textId="77777777" w:rsidR="00781AE4" w:rsidRPr="00781AE4" w:rsidRDefault="00781AE4" w:rsidP="00B02594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01D12DCE" w14:textId="77777777" w:rsidTr="00B02594">
        <w:trPr>
          <w:trHeight w:hRule="exact" w:val="521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0CC06" w14:textId="77777777" w:rsidR="00781AE4" w:rsidRPr="00781AE4" w:rsidRDefault="00781AE4" w:rsidP="00B02594">
            <w:pPr>
              <w:pStyle w:val="TableParagraph"/>
              <w:spacing w:line="235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F2CC" w14:textId="77777777" w:rsidR="00781AE4" w:rsidRPr="00781AE4" w:rsidRDefault="00781AE4" w:rsidP="00B02594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Redes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muni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</w:p>
          <w:p w14:paraId="3F925640" w14:textId="77777777" w:rsidR="00781AE4" w:rsidRPr="00781AE4" w:rsidRDefault="00781AE4" w:rsidP="00B02594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moni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39C6E" w14:textId="77777777" w:rsidR="00781AE4" w:rsidRPr="00781AE4" w:rsidRDefault="00781AE4" w:rsidP="00B02594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95173A" w14:textId="77777777" w:rsidR="00781AE4" w:rsidRPr="00781AE4" w:rsidRDefault="00781AE4" w:rsidP="00B02594">
            <w:pPr>
              <w:pStyle w:val="TableParagraph"/>
              <w:spacing w:line="235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A9023C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C77C6F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707C" w14:textId="77777777" w:rsidR="00781AE4" w:rsidRPr="00781AE4" w:rsidRDefault="00781AE4" w:rsidP="00B02594">
            <w:pPr>
              <w:pStyle w:val="TableParagraph"/>
              <w:spacing w:line="235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73756083" w14:textId="77777777" w:rsidTr="00B02594">
        <w:trPr>
          <w:trHeight w:hRule="exact" w:val="376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D6D967" w14:textId="77777777" w:rsidR="00781AE4" w:rsidRPr="00781AE4" w:rsidRDefault="00781AE4" w:rsidP="00B02594">
            <w:pPr>
              <w:pStyle w:val="TableParagraph"/>
              <w:spacing w:line="232" w:lineRule="exact"/>
              <w:ind w:left="531" w:right="53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53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5F2CA5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oblemas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onectiv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4099D3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459EBFF" w14:textId="77777777" w:rsidR="00781AE4" w:rsidRPr="00781AE4" w:rsidRDefault="00781AE4" w:rsidP="00B02594">
            <w:pPr>
              <w:pStyle w:val="TableParagraph"/>
              <w:spacing w:line="232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pons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BF864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68E45C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16C44C" w14:textId="77777777" w:rsidR="00781AE4" w:rsidRPr="00781AE4" w:rsidRDefault="00781AE4" w:rsidP="00B02594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315A8ED2" w14:textId="77777777" w:rsidTr="00B02594">
        <w:trPr>
          <w:trHeight w:hRule="exact" w:val="154"/>
        </w:trPr>
        <w:tc>
          <w:tcPr>
            <w:tcW w:w="11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477AC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700BE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4847D18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FF10F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38FC98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E3239D9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7E20774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4F43D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</w:tr>
      <w:tr w:rsidR="00781AE4" w14:paraId="31AD9562" w14:textId="77777777" w:rsidTr="00B02594">
        <w:trPr>
          <w:trHeight w:hRule="exact" w:val="266"/>
        </w:trPr>
        <w:tc>
          <w:tcPr>
            <w:tcW w:w="11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5CCC7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72DDADE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553231C4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121C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3F70D9" w14:textId="77777777" w:rsidR="00781AE4" w:rsidRPr="00781AE4" w:rsidRDefault="00781AE4" w:rsidP="00B02594">
            <w:pPr>
              <w:pStyle w:val="TableParagraph"/>
              <w:spacing w:line="232" w:lineRule="exact"/>
              <w:ind w:left="5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D902E9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7976" w14:textId="77777777" w:rsidR="00781AE4" w:rsidRPr="00781AE4" w:rsidRDefault="00781AE4" w:rsidP="00B02594">
            <w:pPr>
              <w:pStyle w:val="TableParagraph"/>
              <w:spacing w:line="232" w:lineRule="exact"/>
              <w:ind w:left="558" w:right="5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46AA52A8" w14:textId="77777777" w:rsidTr="00B02594">
        <w:trPr>
          <w:trHeight w:hRule="exact" w:val="264"/>
        </w:trPr>
        <w:tc>
          <w:tcPr>
            <w:tcW w:w="2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48B18E" w14:textId="77777777" w:rsidR="00781AE4" w:rsidRPr="00781AE4" w:rsidRDefault="00781AE4" w:rsidP="00B0259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5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D0966F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28184A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387AF1" w14:textId="77777777" w:rsidR="00781AE4" w:rsidRPr="00781AE4" w:rsidRDefault="00781AE4" w:rsidP="00B02594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D141E5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D9F6EF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E31BB1" w14:textId="77777777" w:rsidR="00781AE4" w:rsidRPr="00781AE4" w:rsidRDefault="00781AE4" w:rsidP="00B02594">
            <w:pPr>
              <w:rPr>
                <w:sz w:val="20"/>
                <w:szCs w:val="20"/>
              </w:rPr>
            </w:pPr>
          </w:p>
        </w:tc>
      </w:tr>
    </w:tbl>
    <w:p w14:paraId="0F31CC87" w14:textId="77777777" w:rsidR="00781AE4" w:rsidRDefault="00781AE4" w:rsidP="00781AE4"/>
    <w:p w14:paraId="04801430" w14:textId="77777777" w:rsidR="00781AE4" w:rsidRDefault="00781AE4" w:rsidP="00530FA1"/>
    <w:p w14:paraId="62BA6E42" w14:textId="77777777" w:rsidR="00B51EDE" w:rsidRDefault="00B51EDE" w:rsidP="00530FA1"/>
    <w:p w14:paraId="2524BF95" w14:textId="77777777" w:rsidR="00B51EDE" w:rsidRDefault="00B51EDE" w:rsidP="00530FA1"/>
    <w:p w14:paraId="0DD6764C" w14:textId="77777777" w:rsidR="00B51EDE" w:rsidRDefault="00B51EDE" w:rsidP="00530FA1"/>
    <w:p w14:paraId="7784F9CD" w14:textId="77777777" w:rsidR="00B51EDE" w:rsidRDefault="00B51EDE" w:rsidP="00530FA1"/>
    <w:tbl>
      <w:tblPr>
        <w:tblStyle w:val="TableNormal"/>
        <w:tblpPr w:leftFromText="141" w:rightFromText="141" w:horzAnchor="margin" w:tblpY="-615"/>
        <w:tblW w:w="15305" w:type="dxa"/>
        <w:tblLayout w:type="fixed"/>
        <w:tblLook w:val="01E0" w:firstRow="1" w:lastRow="1" w:firstColumn="1" w:lastColumn="1" w:noHBand="0" w:noVBand="0"/>
      </w:tblPr>
      <w:tblGrid>
        <w:gridCol w:w="1270"/>
        <w:gridCol w:w="1237"/>
        <w:gridCol w:w="4010"/>
        <w:gridCol w:w="4767"/>
        <w:gridCol w:w="127"/>
        <w:gridCol w:w="1059"/>
        <w:gridCol w:w="663"/>
        <w:gridCol w:w="804"/>
        <w:gridCol w:w="1368"/>
      </w:tblGrid>
      <w:tr w:rsidR="00781AE4" w14:paraId="1E16388C" w14:textId="77777777" w:rsidTr="00B51EDE">
        <w:trPr>
          <w:trHeight w:hRule="exact" w:val="579"/>
        </w:trPr>
        <w:tc>
          <w:tcPr>
            <w:tcW w:w="114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93314E" w14:textId="77777777" w:rsidR="00781AE4" w:rsidRDefault="00781AE4" w:rsidP="00B51EDE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9D75C31" w14:textId="77777777" w:rsidR="00781AE4" w:rsidRPr="00781AE4" w:rsidRDefault="00781AE4" w:rsidP="00B51EDE">
            <w:pPr>
              <w:pStyle w:val="TableParagraph"/>
              <w:spacing w:before="3" w:line="254" w:lineRule="exact"/>
              <w:ind w:left="4454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10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F8C25C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44EEE2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68D1510" w14:textId="77777777" w:rsidR="00781AE4" w:rsidRPr="00781AE4" w:rsidRDefault="00781AE4" w:rsidP="00B51E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 w:rsidR="000D5C0A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6DF329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</w:tr>
      <w:tr w:rsidR="00781AE4" w14:paraId="6764231C" w14:textId="77777777" w:rsidTr="00B51EDE">
        <w:trPr>
          <w:trHeight w:hRule="exact" w:val="521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8425BB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49A84CBA" w14:textId="77777777" w:rsidR="00781AE4" w:rsidRPr="00781AE4" w:rsidRDefault="00781AE4" w:rsidP="00B51E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GUR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OLÓG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CA</w:t>
            </w:r>
          </w:p>
        </w:tc>
        <w:tc>
          <w:tcPr>
            <w:tcW w:w="47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945495" w14:textId="77777777" w:rsidR="00781AE4" w:rsidRPr="00781AE4" w:rsidRDefault="00781AE4" w:rsidP="00B51EDE">
            <w:pPr>
              <w:pStyle w:val="TableParagraph"/>
              <w:spacing w:line="232" w:lineRule="exact"/>
              <w:ind w:left="1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D7DD03D" w14:textId="77777777" w:rsidR="00781AE4" w:rsidRPr="00781AE4" w:rsidRDefault="00781AE4" w:rsidP="00B51EDE">
            <w:pPr>
              <w:pStyle w:val="TableParagraph"/>
              <w:spacing w:before="1"/>
              <w:ind w:left="14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ofes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onal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AA9484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21107C6C" w14:textId="77777777" w:rsidR="00781AE4" w:rsidRPr="00781AE4" w:rsidRDefault="00781AE4" w:rsidP="00B51E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820771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</w:tr>
      <w:tr w:rsidR="00781AE4" w14:paraId="5A79DA9F" w14:textId="77777777" w:rsidTr="00B51EDE">
        <w:trPr>
          <w:trHeight w:hRule="exact" w:val="775"/>
        </w:trPr>
        <w:tc>
          <w:tcPr>
            <w:tcW w:w="15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3D7B2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33967812" w14:textId="77777777" w:rsidR="00781AE4" w:rsidRPr="00781AE4" w:rsidRDefault="00781AE4" w:rsidP="00B51E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Identif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epo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ndo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medidas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que</w:t>
            </w:r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integ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</w:p>
          <w:p w14:paraId="2E890B0E" w14:textId="77777777" w:rsidR="00781AE4" w:rsidRPr="00781AE4" w:rsidRDefault="00781AE4" w:rsidP="00B51E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</w:tr>
      <w:tr w:rsidR="00781AE4" w14:paraId="1077D4F6" w14:textId="77777777" w:rsidTr="00B51EDE">
        <w:trPr>
          <w:trHeight w:hRule="exact" w:val="266"/>
        </w:trPr>
        <w:tc>
          <w:tcPr>
            <w:tcW w:w="15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EAFE" w14:textId="77777777" w:rsidR="00781AE4" w:rsidRPr="00781AE4" w:rsidRDefault="00781AE4" w:rsidP="00B51EDE">
            <w:pPr>
              <w:pStyle w:val="TableParagraph"/>
              <w:spacing w:line="232" w:lineRule="exact"/>
              <w:ind w:left="6064" w:right="606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14:paraId="5CAC213D" w14:textId="77777777" w:rsidTr="00B51EDE">
        <w:trPr>
          <w:trHeight w:hRule="exact" w:val="1285"/>
        </w:trPr>
        <w:tc>
          <w:tcPr>
            <w:tcW w:w="15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1AE2B" w14:textId="77777777" w:rsidR="00781AE4" w:rsidRPr="00781AE4" w:rsidRDefault="00781AE4" w:rsidP="00BB6E37">
            <w:pPr>
              <w:pStyle w:val="Prrafodelista"/>
              <w:numPr>
                <w:ilvl w:val="0"/>
                <w:numId w:val="102"/>
              </w:numPr>
              <w:tabs>
                <w:tab w:val="left" w:pos="562"/>
              </w:tabs>
              <w:autoSpaceDE/>
              <w:autoSpaceDN/>
              <w:adjustRightInd/>
              <w:spacing w:line="233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modifi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6CF3886D" w14:textId="77777777" w:rsidR="00781AE4" w:rsidRPr="00781AE4" w:rsidRDefault="00781AE4" w:rsidP="00BB6E37">
            <w:pPr>
              <w:pStyle w:val="Prrafodelista"/>
              <w:numPr>
                <w:ilvl w:val="0"/>
                <w:numId w:val="102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políti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 los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, 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umplim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 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55C5B183" w14:textId="77777777" w:rsidR="00781AE4" w:rsidRPr="00781AE4" w:rsidRDefault="00781AE4" w:rsidP="00BB6E37">
            <w:pPr>
              <w:pStyle w:val="Prrafodelista"/>
              <w:numPr>
                <w:ilvl w:val="0"/>
                <w:numId w:val="102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dar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uimi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efe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mbio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iódi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los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1C37C86E" w14:textId="77777777" w:rsidR="00781AE4" w:rsidRPr="00781AE4" w:rsidRDefault="00781AE4" w:rsidP="00BB6E37">
            <w:pPr>
              <w:pStyle w:val="Prrafodelista"/>
              <w:numPr>
                <w:ilvl w:val="0"/>
                <w:numId w:val="102"/>
              </w:numPr>
              <w:tabs>
                <w:tab w:val="left" w:pos="562"/>
              </w:tabs>
              <w:autoSpaceDE/>
              <w:autoSpaceDN/>
              <w:adjustRightInd/>
              <w:spacing w:before="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Vel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 por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és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</w:p>
          <w:p w14:paraId="2310F5A3" w14:textId="77777777" w:rsidR="00781AE4" w:rsidRPr="00781AE4" w:rsidRDefault="00781AE4" w:rsidP="00BB6E37">
            <w:pPr>
              <w:pStyle w:val="Prrafodelista"/>
              <w:numPr>
                <w:ilvl w:val="0"/>
                <w:numId w:val="102"/>
              </w:numPr>
              <w:tabs>
                <w:tab w:val="left" w:pos="562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orme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pue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</w:tr>
      <w:tr w:rsidR="00781AE4" w14:paraId="30433281" w14:textId="77777777" w:rsidTr="00B51EDE">
        <w:trPr>
          <w:trHeight w:hRule="exact" w:val="266"/>
        </w:trPr>
        <w:tc>
          <w:tcPr>
            <w:tcW w:w="15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15BF" w14:textId="77777777" w:rsidR="00781AE4" w:rsidRPr="00781AE4" w:rsidRDefault="00781AE4" w:rsidP="00B51EDE">
            <w:pPr>
              <w:pStyle w:val="TableParagraph"/>
              <w:spacing w:line="232" w:lineRule="exact"/>
              <w:ind w:left="6134" w:right="613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781AE4" w14:paraId="17D29E0C" w14:textId="77777777" w:rsidTr="00B51EDE">
        <w:trPr>
          <w:trHeight w:hRule="exact" w:val="775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54AD8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0944FAFE" w14:textId="77777777" w:rsidR="00781AE4" w:rsidRPr="00781AE4" w:rsidRDefault="00781AE4" w:rsidP="00B51E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Tel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máti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906E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3E7AA19B" w14:textId="77777777" w:rsidR="00781AE4" w:rsidRPr="00781AE4" w:rsidRDefault="00781AE4" w:rsidP="00B51EDE">
            <w:pPr>
              <w:pStyle w:val="TableParagraph"/>
              <w:spacing w:line="254" w:lineRule="exact"/>
              <w:ind w:left="37" w:right="108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Mane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j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h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mientas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máti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.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lés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Té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968264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14E9F5" w14:textId="77777777" w:rsidR="00781AE4" w:rsidRPr="00781AE4" w:rsidRDefault="00781AE4" w:rsidP="00B51EDE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B60153F" w14:textId="77777777" w:rsidR="00781AE4" w:rsidRPr="00781AE4" w:rsidRDefault="00781AE4" w:rsidP="00B51EDE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eq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21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01C14E4" w14:textId="77777777" w:rsidR="00781AE4" w:rsidRPr="00781AE4" w:rsidRDefault="00781AE4" w:rsidP="00B51EDE">
            <w:pPr>
              <w:pStyle w:val="TableParagraph"/>
              <w:spacing w:line="232" w:lineRule="exact"/>
              <w:ind w:left="1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305A6B49" w14:textId="77777777" w:rsidR="00781AE4" w:rsidRPr="00781AE4" w:rsidRDefault="00781AE4" w:rsidP="00B51EDE">
            <w:pPr>
              <w:pStyle w:val="TableParagraph"/>
              <w:spacing w:line="254" w:lineRule="exact"/>
              <w:ind w:left="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781AE4" w14:paraId="2D5FFC9F" w14:textId="77777777" w:rsidTr="00B51EDE">
        <w:trPr>
          <w:trHeight w:hRule="exact" w:val="264"/>
        </w:trPr>
        <w:tc>
          <w:tcPr>
            <w:tcW w:w="1530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5F3A0" w14:textId="77777777" w:rsidR="00781AE4" w:rsidRPr="00781AE4" w:rsidRDefault="00781AE4" w:rsidP="00B51EDE">
            <w:pPr>
              <w:pStyle w:val="TableParagraph"/>
              <w:spacing w:line="233" w:lineRule="exact"/>
              <w:ind w:left="494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81AE4" w14:paraId="4212FFA8" w14:textId="77777777" w:rsidTr="00B51EDE">
        <w:trPr>
          <w:trHeight w:hRule="exact" w:val="52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1BC7" w14:textId="77777777" w:rsidR="00781AE4" w:rsidRPr="00781AE4" w:rsidRDefault="00781AE4" w:rsidP="00B51EDE">
            <w:pPr>
              <w:pStyle w:val="TableParagraph"/>
              <w:spacing w:line="232" w:lineRule="exact"/>
              <w:ind w:left="123" w:right="12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66158E16" w14:textId="77777777" w:rsidR="00781AE4" w:rsidRPr="00781AE4" w:rsidRDefault="00781AE4" w:rsidP="00B51EDE">
            <w:pPr>
              <w:pStyle w:val="TableParagraph"/>
              <w:spacing w:before="1"/>
              <w:ind w:left="423" w:right="42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8D84D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8EFAE8" w14:textId="77777777" w:rsidR="00781AE4" w:rsidRPr="00781AE4" w:rsidRDefault="00781AE4" w:rsidP="00B51EDE">
            <w:pPr>
              <w:pStyle w:val="TableParagraph"/>
              <w:spacing w:line="232" w:lineRule="exact"/>
              <w:ind w:left="270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7690" w14:textId="77777777" w:rsidR="00781AE4" w:rsidRPr="00781AE4" w:rsidRDefault="00781AE4" w:rsidP="00B51EDE">
            <w:pPr>
              <w:pStyle w:val="TableParagraph"/>
              <w:spacing w:line="232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9D5BD0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D80AD1" w14:textId="77777777" w:rsidR="00781AE4" w:rsidRPr="00781AE4" w:rsidRDefault="00781AE4" w:rsidP="00B51EDE">
            <w:pPr>
              <w:pStyle w:val="TableParagraph"/>
              <w:spacing w:line="232" w:lineRule="exact"/>
              <w:ind w:left="45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95A5" w14:textId="77777777" w:rsidR="00781AE4" w:rsidRPr="00781AE4" w:rsidRDefault="00781AE4" w:rsidP="00B51EDE">
            <w:pPr>
              <w:pStyle w:val="TableParagraph"/>
              <w:spacing w:line="232" w:lineRule="exact"/>
              <w:ind w:right="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C30AABE" w14:textId="77777777" w:rsidR="00781AE4" w:rsidRPr="00781AE4" w:rsidRDefault="00781AE4" w:rsidP="00B51EDE">
            <w:pPr>
              <w:pStyle w:val="TableParagraph"/>
              <w:spacing w:before="1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781AE4" w14:paraId="6581E117" w14:textId="77777777" w:rsidTr="00B51EDE">
        <w:trPr>
          <w:trHeight w:hRule="exact" w:val="52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6B88E" w14:textId="77777777" w:rsidR="00781AE4" w:rsidRPr="00781AE4" w:rsidRDefault="00781AE4" w:rsidP="00B51EDE">
            <w:pPr>
              <w:pStyle w:val="TableParagraph"/>
              <w:spacing w:line="232" w:lineRule="exact"/>
              <w:ind w:left="531" w:right="52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0856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tem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ón</w:t>
            </w:r>
            <w:proofErr w:type="spellEnd"/>
          </w:p>
          <w:p w14:paraId="71A3A2AE" w14:textId="77777777" w:rsidR="00781AE4" w:rsidRPr="00781AE4" w:rsidRDefault="00781AE4" w:rsidP="00B51EDE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modifi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EC71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0F6F03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229644" w14:textId="77777777" w:rsidR="00781AE4" w:rsidRPr="00781AE4" w:rsidRDefault="00781AE4" w:rsidP="00B51EDE">
            <w:pPr>
              <w:pStyle w:val="TableParagraph"/>
              <w:spacing w:line="232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proofErr w:type="gram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781AE4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BEB6FD0" w14:textId="77777777" w:rsidR="00781AE4" w:rsidRPr="00781AE4" w:rsidRDefault="00781AE4" w:rsidP="00B51EDE">
            <w:pPr>
              <w:pStyle w:val="TableParagraph"/>
              <w:spacing w:line="254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78D8" w14:textId="77777777" w:rsidR="00781AE4" w:rsidRPr="00781AE4" w:rsidRDefault="00781AE4" w:rsidP="00B51EDE">
            <w:pPr>
              <w:pStyle w:val="TableParagraph"/>
              <w:spacing w:line="232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3915F3AA" w14:textId="77777777" w:rsidTr="00B51EDE">
        <w:trPr>
          <w:trHeight w:hRule="exact" w:val="264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1B67" w14:textId="77777777" w:rsidR="00781AE4" w:rsidRPr="00781AE4" w:rsidRDefault="00781AE4" w:rsidP="00B51EDE">
            <w:pPr>
              <w:pStyle w:val="TableParagraph"/>
              <w:spacing w:line="232" w:lineRule="exact"/>
              <w:ind w:left="531" w:right="52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1569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3291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3B9ADA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B05D30" w14:textId="77777777" w:rsidR="00781AE4" w:rsidRPr="00781AE4" w:rsidRDefault="00781AE4" w:rsidP="00B51EDE">
            <w:pPr>
              <w:pStyle w:val="TableParagraph"/>
              <w:spacing w:line="232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la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B28E" w14:textId="77777777" w:rsidR="00781AE4" w:rsidRPr="00781AE4" w:rsidRDefault="00781AE4" w:rsidP="00B51EDE">
            <w:pPr>
              <w:pStyle w:val="TableParagraph"/>
              <w:spacing w:line="232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13708F1A" w14:textId="77777777" w:rsidTr="00B51EDE">
        <w:trPr>
          <w:trHeight w:hRule="exact" w:val="521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80D3" w14:textId="77777777" w:rsidR="00781AE4" w:rsidRPr="00781AE4" w:rsidRDefault="00781AE4" w:rsidP="00B51EDE">
            <w:pPr>
              <w:pStyle w:val="TableParagraph"/>
              <w:spacing w:line="232" w:lineRule="exact"/>
              <w:ind w:left="531" w:right="52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DDBD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Pol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proofErr w:type="gram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mb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3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781AE4"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es </w:t>
            </w:r>
            <w:r w:rsidRPr="00781AE4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781AE4">
              <w:rPr>
                <w:rFonts w:ascii="Gill Sans MT" w:eastAsia="Gill Sans MT" w:hAnsi="Gill Sans MT" w:cs="Gill Sans MT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30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 </w:t>
            </w:r>
            <w:r w:rsidRPr="00781AE4">
              <w:rPr>
                <w:rFonts w:ascii="Gill Sans MT" w:eastAsia="Gill Sans MT" w:hAnsi="Gill Sans MT" w:cs="Gill Sans MT"/>
                <w:spacing w:val="3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ed</w:t>
            </w:r>
          </w:p>
          <w:p w14:paraId="2C72999E" w14:textId="77777777" w:rsidR="00781AE4" w:rsidRPr="00781AE4" w:rsidRDefault="00781AE4" w:rsidP="00B51EDE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C02E9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es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mbi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888D8C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AAF2BA" w14:textId="77777777" w:rsidR="00781AE4" w:rsidRPr="00781AE4" w:rsidRDefault="00781AE4" w:rsidP="00B51EDE">
            <w:pPr>
              <w:pStyle w:val="TableParagraph"/>
              <w:spacing w:line="232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2E8C41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78CC7" w14:textId="77777777" w:rsidR="00781AE4" w:rsidRPr="00781AE4" w:rsidRDefault="00781AE4" w:rsidP="00B51EDE">
            <w:pPr>
              <w:pStyle w:val="TableParagraph"/>
              <w:spacing w:line="232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6CE24451" w14:textId="77777777" w:rsidTr="00B51EDE">
        <w:trPr>
          <w:trHeight w:hRule="exact" w:val="266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02EA5FF" w14:textId="77777777" w:rsidR="00781AE4" w:rsidRPr="00781AE4" w:rsidRDefault="00781AE4" w:rsidP="00B51EDE">
            <w:pPr>
              <w:pStyle w:val="TableParagraph"/>
              <w:spacing w:line="232" w:lineRule="exact"/>
              <w:ind w:left="531" w:right="529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24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A30166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info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ma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799720" w14:textId="77777777" w:rsidR="00781AE4" w:rsidRPr="00781AE4" w:rsidRDefault="00781AE4" w:rsidP="00B51EDE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781AE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A75DD8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C822A6" w14:textId="77777777" w:rsidR="00781AE4" w:rsidRPr="00781AE4" w:rsidRDefault="00781AE4" w:rsidP="00B51EDE">
            <w:pPr>
              <w:pStyle w:val="TableParagraph"/>
              <w:spacing w:line="232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Conc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E62BD1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F851" w14:textId="77777777" w:rsidR="00781AE4" w:rsidRPr="00781AE4" w:rsidRDefault="00781AE4" w:rsidP="00B51EDE">
            <w:pPr>
              <w:pStyle w:val="TableParagraph"/>
              <w:spacing w:line="232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781AE4" w14:paraId="3848FA0A" w14:textId="77777777" w:rsidTr="00B51EDE">
        <w:trPr>
          <w:trHeight w:hRule="exact" w:val="265"/>
        </w:trPr>
        <w:tc>
          <w:tcPr>
            <w:tcW w:w="12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63D23C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85168B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BECF07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19152F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4E9D85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DAAF1" w14:textId="77777777" w:rsidR="00781AE4" w:rsidRPr="00781AE4" w:rsidRDefault="00781AE4" w:rsidP="00B51EDE">
            <w:pPr>
              <w:pStyle w:val="TableParagraph"/>
              <w:spacing w:line="233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Innov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6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93BF28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19590A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CA0D" w14:textId="77777777" w:rsidR="00781AE4" w:rsidRPr="00781AE4" w:rsidRDefault="00781AE4" w:rsidP="00B51EDE">
            <w:pPr>
              <w:pStyle w:val="TableParagraph"/>
              <w:spacing w:line="233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0C702458" w14:textId="77777777" w:rsidTr="00B51EDE">
        <w:trPr>
          <w:trHeight w:hRule="exact" w:val="264"/>
        </w:trPr>
        <w:tc>
          <w:tcPr>
            <w:tcW w:w="1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16A4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54A820C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66BD27D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6CDDD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C489ED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EC1F7D" w14:textId="77777777" w:rsidR="00781AE4" w:rsidRPr="00781AE4" w:rsidRDefault="00781AE4" w:rsidP="00B51EDE">
            <w:pPr>
              <w:pStyle w:val="TableParagraph"/>
              <w:spacing w:line="232" w:lineRule="exact"/>
              <w:ind w:left="1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Pen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miento</w:t>
            </w:r>
            <w:proofErr w:type="spellEnd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81AE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í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81AE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E8D0" w14:textId="77777777" w:rsidR="00781AE4" w:rsidRPr="00781AE4" w:rsidRDefault="00781AE4" w:rsidP="00B51EDE">
            <w:pPr>
              <w:pStyle w:val="TableParagraph"/>
              <w:spacing w:line="232" w:lineRule="exact"/>
              <w:ind w:left="603" w:right="60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781AE4" w14:paraId="0BFB25FF" w14:textId="77777777" w:rsidTr="00B51EDE">
        <w:trPr>
          <w:trHeight w:hRule="exact" w:val="266"/>
        </w:trPr>
        <w:tc>
          <w:tcPr>
            <w:tcW w:w="2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2F00F6" w14:textId="77777777" w:rsidR="00781AE4" w:rsidRPr="00781AE4" w:rsidRDefault="00781AE4" w:rsidP="00B51EDE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5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44B1AA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877F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3AEA94" w14:textId="77777777" w:rsidR="00781AE4" w:rsidRPr="00781AE4" w:rsidRDefault="00781AE4" w:rsidP="00B51EDE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81AE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781AE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4608A2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C5F2A9" w14:textId="77777777" w:rsidR="00781AE4" w:rsidRPr="00781AE4" w:rsidRDefault="00781AE4" w:rsidP="00B51EDE">
            <w:pPr>
              <w:rPr>
                <w:sz w:val="20"/>
                <w:szCs w:val="20"/>
              </w:rPr>
            </w:pPr>
          </w:p>
        </w:tc>
      </w:tr>
    </w:tbl>
    <w:p w14:paraId="3CED70FE" w14:textId="77777777" w:rsidR="00667F94" w:rsidRDefault="00667F94" w:rsidP="00530FA1"/>
    <w:p w14:paraId="7C149371" w14:textId="77777777" w:rsidR="00781AE4" w:rsidRDefault="00781AE4" w:rsidP="00530FA1"/>
    <w:p w14:paraId="3C6947B8" w14:textId="77777777" w:rsidR="00781AE4" w:rsidRDefault="00781AE4" w:rsidP="00530FA1"/>
    <w:p w14:paraId="3E33D3F1" w14:textId="77777777" w:rsidR="00667F94" w:rsidRDefault="00667F94" w:rsidP="00530FA1"/>
    <w:p w14:paraId="46D10D0E" w14:textId="77777777" w:rsidR="00BD5D7D" w:rsidRDefault="00BD5D7D" w:rsidP="00530FA1"/>
    <w:p w14:paraId="62F82D5B" w14:textId="77777777" w:rsidR="00923336" w:rsidRDefault="00923336" w:rsidP="00530FA1"/>
    <w:tbl>
      <w:tblPr>
        <w:tblW w:w="14275" w:type="dxa"/>
        <w:tblInd w:w="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676"/>
        <w:gridCol w:w="1493"/>
        <w:gridCol w:w="3513"/>
        <w:gridCol w:w="1978"/>
        <w:gridCol w:w="266"/>
        <w:gridCol w:w="819"/>
        <w:gridCol w:w="1334"/>
      </w:tblGrid>
      <w:tr w:rsidR="00923336" w14:paraId="31CD16AB" w14:textId="77777777" w:rsidTr="00C62615">
        <w:trPr>
          <w:trHeight w:hRule="exact" w:val="728"/>
        </w:trPr>
        <w:tc>
          <w:tcPr>
            <w:tcW w:w="11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5F6CB72" w14:textId="77777777" w:rsidR="00923336" w:rsidRDefault="00923336" w:rsidP="00C6261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7E7BE70" w14:textId="77777777" w:rsidR="00923336" w:rsidRDefault="00923336" w:rsidP="00C62615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081A95A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294AB34B" w14:textId="34A2F12E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33</w:t>
            </w:r>
          </w:p>
        </w:tc>
      </w:tr>
      <w:tr w:rsidR="00923336" w14:paraId="45FC8FD3" w14:textId="77777777" w:rsidTr="00C62615">
        <w:trPr>
          <w:trHeight w:hRule="exact" w:val="490"/>
        </w:trPr>
        <w:tc>
          <w:tcPr>
            <w:tcW w:w="48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3EB7078" w14:textId="77777777" w:rsidR="00923336" w:rsidRDefault="00923336" w:rsidP="00C62615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1A4676F9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ADOR</w:t>
            </w:r>
          </w:p>
        </w:tc>
        <w:tc>
          <w:tcPr>
            <w:tcW w:w="50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4EFDF5" w14:textId="77777777" w:rsidR="00923336" w:rsidRDefault="00923336" w:rsidP="00C62615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1D716F21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439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3C117A3" w14:textId="77777777" w:rsidR="00923336" w:rsidRDefault="00923336" w:rsidP="00C62615">
            <w:pPr>
              <w:pStyle w:val="TableParagraph"/>
              <w:kinsoku w:val="0"/>
              <w:overflowPunct w:val="0"/>
              <w:spacing w:line="217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41B4891A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923336" w14:paraId="6B881840" w14:textId="77777777" w:rsidTr="00C62615">
        <w:trPr>
          <w:trHeight w:val="490"/>
        </w:trPr>
        <w:tc>
          <w:tcPr>
            <w:tcW w:w="14275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5266247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C95025B" w14:textId="77777777" w:rsidR="00923336" w:rsidRDefault="00923336" w:rsidP="00C62615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color w:val="333333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nientes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color w:val="333333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color w:val="333333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color w:val="333333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color w:val="333333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ables,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tri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utarios</w:t>
            </w:r>
            <w:r>
              <w:rPr>
                <w:rFonts w:ascii="Gill Sans MT" w:hAnsi="Gill Sans MT" w:cs="Gill Sans MT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color w:val="333333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ros</w:t>
            </w:r>
            <w:r>
              <w:rPr>
                <w:rFonts w:ascii="Gill Sans MT" w:hAnsi="Gill Sans MT" w:cs="Gill Sans MT"/>
                <w:color w:val="333333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color w:val="333333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color w:val="333333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color w:val="333333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color w:val="333333"/>
                <w:w w:val="105"/>
                <w:sz w:val="20"/>
                <w:szCs w:val="20"/>
              </w:rPr>
              <w:t>n</w:t>
            </w:r>
          </w:p>
        </w:tc>
      </w:tr>
      <w:tr w:rsidR="00923336" w14:paraId="196A4842" w14:textId="77777777" w:rsidTr="00C62615">
        <w:trPr>
          <w:trHeight w:val="248"/>
        </w:trPr>
        <w:tc>
          <w:tcPr>
            <w:tcW w:w="1427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3C1F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5646" w:right="5646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923336" w14:paraId="57D38E0D" w14:textId="77777777" w:rsidTr="00C62615">
        <w:trPr>
          <w:trHeight w:val="1928"/>
        </w:trPr>
        <w:tc>
          <w:tcPr>
            <w:tcW w:w="14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62BB09" w14:textId="77777777" w:rsidR="00923336" w:rsidRDefault="00923336" w:rsidP="000C5D58">
            <w:pPr>
              <w:pStyle w:val="Prrafodelista"/>
              <w:numPr>
                <w:ilvl w:val="0"/>
                <w:numId w:val="42"/>
              </w:numPr>
              <w:tabs>
                <w:tab w:val="left" w:pos="527"/>
              </w:tabs>
              <w:kinsoku w:val="0"/>
              <w:overflowPunct w:val="0"/>
              <w:spacing w:line="215" w:lineRule="exact"/>
              <w:ind w:left="52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Llevar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operaciones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tables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ciera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GEF)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desembolsos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provee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ores</w:t>
            </w:r>
          </w:p>
          <w:p w14:paraId="6FADFE71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52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01071B68" w14:textId="77777777" w:rsidR="00923336" w:rsidRDefault="00923336" w:rsidP="000C5D58">
            <w:pPr>
              <w:pStyle w:val="Prrafodelista"/>
              <w:numPr>
                <w:ilvl w:val="0"/>
                <w:numId w:val="42"/>
              </w:numPr>
              <w:tabs>
                <w:tab w:val="left" w:pos="527"/>
              </w:tabs>
              <w:kinsoku w:val="0"/>
              <w:overflowPunct w:val="0"/>
              <w:spacing w:before="8" w:line="256" w:lineRule="auto"/>
              <w:ind w:left="52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ejercicio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fiscal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tabilidad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Guber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ental</w:t>
            </w:r>
          </w:p>
          <w:p w14:paraId="08B31D0E" w14:textId="77777777" w:rsidR="00923336" w:rsidRDefault="00923336" w:rsidP="000C5D58">
            <w:pPr>
              <w:pStyle w:val="Prrafodelista"/>
              <w:numPr>
                <w:ilvl w:val="0"/>
                <w:numId w:val="42"/>
              </w:numPr>
              <w:tabs>
                <w:tab w:val="left" w:pos="527"/>
              </w:tabs>
              <w:kinsoku w:val="0"/>
              <w:overflowPunct w:val="0"/>
              <w:spacing w:before="8" w:line="247" w:lineRule="auto"/>
              <w:ind w:left="527" w:righ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fondo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heques,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entre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elef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/o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puesto,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loría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General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ría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  <w:p w14:paraId="5A6E655F" w14:textId="77777777" w:rsidR="00923336" w:rsidRDefault="00923336" w:rsidP="000C5D58">
            <w:pPr>
              <w:pStyle w:val="Prrafodelista"/>
              <w:numPr>
                <w:ilvl w:val="0"/>
                <w:numId w:val="42"/>
              </w:numPr>
              <w:tabs>
                <w:tab w:val="left" w:pos="527"/>
              </w:tabs>
              <w:kinsoku w:val="0"/>
              <w:overflowPunct w:val="0"/>
              <w:spacing w:line="247" w:lineRule="auto"/>
              <w:ind w:left="527" w:right="33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oducir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upuestaria,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manejo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ciero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decis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autorida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nismo</w:t>
            </w:r>
          </w:p>
          <w:p w14:paraId="5833D732" w14:textId="77777777" w:rsidR="00923336" w:rsidRDefault="00923336" w:rsidP="000C5D58">
            <w:pPr>
              <w:pStyle w:val="Prrafodelista"/>
              <w:numPr>
                <w:ilvl w:val="0"/>
                <w:numId w:val="42"/>
              </w:numPr>
              <w:tabs>
                <w:tab w:val="left" w:pos="527"/>
              </w:tabs>
              <w:kinsoku w:val="0"/>
              <w:overflowPunct w:val="0"/>
              <w:spacing w:line="256" w:lineRule="auto"/>
              <w:ind w:left="52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conforme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leza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uesto</w:t>
            </w:r>
          </w:p>
        </w:tc>
      </w:tr>
      <w:tr w:rsidR="00923336" w14:paraId="3ACBE830" w14:textId="77777777" w:rsidTr="00C62615">
        <w:trPr>
          <w:trHeight w:val="248"/>
        </w:trPr>
        <w:tc>
          <w:tcPr>
            <w:tcW w:w="1427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7059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5709" w:right="5708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923336" w14:paraId="09C90FC5" w14:textId="77777777" w:rsidTr="00C62615">
        <w:trPr>
          <w:trHeight w:hRule="exact" w:val="810"/>
        </w:trPr>
        <w:tc>
          <w:tcPr>
            <w:tcW w:w="6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975BD2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38AA4DB9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más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quatur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8748227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Otros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28B20B1B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47" w:lineRule="auto"/>
              <w:ind w:left="186" w:right="50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stema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integrado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(SIGE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 y ofimática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60C4E1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086DBCD0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56" w:lineRule="auto"/>
              <w:ind w:left="16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4F13F91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66208CDE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923336" w14:paraId="0FEFFAF8" w14:textId="77777777" w:rsidTr="00C62615">
        <w:trPr>
          <w:trHeight w:val="248"/>
        </w:trPr>
        <w:tc>
          <w:tcPr>
            <w:tcW w:w="1427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BA5C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45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923336" w14:paraId="469FAC88" w14:textId="77777777" w:rsidTr="00C62615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47BC1A2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112" w:right="11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AC0120C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56" w:lineRule="auto"/>
              <w:ind w:left="392" w:right="39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1C4E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153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7B889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right="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39FB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827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46B2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86505E3" w14:textId="77777777" w:rsidR="00923336" w:rsidRDefault="00923336" w:rsidP="00C62615">
            <w:pPr>
              <w:pStyle w:val="TableParagraph"/>
              <w:kinsoku w:val="0"/>
              <w:overflowPunct w:val="0"/>
              <w:spacing w:before="10" w:line="256" w:lineRule="auto"/>
              <w:ind w:left="133" w:right="138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923336" w14:paraId="37E18286" w14:textId="77777777" w:rsidTr="00C62615">
        <w:trPr>
          <w:trHeight w:hRule="exact" w:val="25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AAB9CA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497" w:right="49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792A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SIGEF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00A0" w14:textId="77777777" w:rsidR="00923336" w:rsidRDefault="00923336" w:rsidP="00C62615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3BBAEB9" w14:textId="77777777" w:rsidR="00923336" w:rsidRDefault="00923336" w:rsidP="00C62615">
            <w:pPr>
              <w:pStyle w:val="TableParagraph"/>
              <w:kinsoku w:val="0"/>
              <w:overflowPunct w:val="0"/>
              <w:spacing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contables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DCAE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C139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23336" w14:paraId="22183963" w14:textId="77777777" w:rsidTr="00C62615">
        <w:trPr>
          <w:trHeight w:hRule="exact" w:val="48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1591EDA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497" w:right="49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178AC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fisc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5A7F3267" w14:textId="77777777" w:rsidR="00923336" w:rsidRDefault="00923336" w:rsidP="00C62615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enviad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rector</w:t>
            </w: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840A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F5FAD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6D34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23336" w14:paraId="69564EC1" w14:textId="77777777" w:rsidTr="00C62615">
        <w:trPr>
          <w:trHeight w:hRule="exact" w:val="57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65E481C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497" w:right="49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1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160A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obación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fond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cheques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tros</w:t>
            </w:r>
          </w:p>
          <w:p w14:paraId="56B75C7E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nadas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mediante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ntacto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elef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nico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25F7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</w:p>
          <w:p w14:paraId="4411468D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cheques,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768C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CC534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923336" w14:paraId="51DED46D" w14:textId="77777777" w:rsidTr="00C62615">
        <w:trPr>
          <w:trHeight w:hRule="exact" w:val="248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F182D7D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497" w:right="49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16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D30D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07CE6DDF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B6D1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2DC7293F" w14:textId="77777777" w:rsidR="00923336" w:rsidRDefault="00923336" w:rsidP="00C62615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C862E00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29FA737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923336" w14:paraId="3405130D" w14:textId="77777777" w:rsidTr="00C62615">
        <w:trPr>
          <w:trHeight w:hRule="exact" w:val="251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C884591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C210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B959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8DDC" w14:textId="77777777" w:rsidR="00923336" w:rsidRDefault="00923336" w:rsidP="00C62615">
            <w:pPr>
              <w:pStyle w:val="TableParagraph"/>
              <w:kinsoku w:val="0"/>
              <w:overflowPunct w:val="0"/>
              <w:spacing w:line="220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3F46E" w14:textId="77777777" w:rsidR="00923336" w:rsidRDefault="00923336" w:rsidP="00C62615">
            <w:pPr>
              <w:pStyle w:val="TableParagraph"/>
              <w:kinsoku w:val="0"/>
              <w:overflowPunct w:val="0"/>
              <w:spacing w:line="220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23336" w14:paraId="7517F150" w14:textId="77777777" w:rsidTr="00C62615">
        <w:trPr>
          <w:trHeight w:hRule="exact" w:val="247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1B8B390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16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D6CFB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D8F0" w14:textId="77777777" w:rsidR="00923336" w:rsidRDefault="00923336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13D6A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D742" w14:textId="77777777" w:rsidR="00923336" w:rsidRDefault="00923336" w:rsidP="00C62615">
            <w:pPr>
              <w:pStyle w:val="TableParagraph"/>
              <w:kinsoku w:val="0"/>
              <w:overflowPunct w:val="0"/>
              <w:spacing w:line="215" w:lineRule="exact"/>
              <w:ind w:left="586" w:right="59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923336" w14:paraId="77C811DB" w14:textId="77777777" w:rsidTr="00C62615">
        <w:trPr>
          <w:trHeight w:hRule="exact" w:val="251"/>
        </w:trPr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291914F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80584C" w14:textId="77777777" w:rsidR="00923336" w:rsidRDefault="00923336" w:rsidP="00C62615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21</w:t>
            </w:r>
          </w:p>
        </w:tc>
      </w:tr>
    </w:tbl>
    <w:p w14:paraId="65F0E7BB" w14:textId="77777777" w:rsidR="00923336" w:rsidRDefault="00923336" w:rsidP="00530FA1"/>
    <w:p w14:paraId="5CEE9F43" w14:textId="77777777" w:rsidR="00BD5D7D" w:rsidRDefault="00BD5D7D" w:rsidP="00530FA1"/>
    <w:p w14:paraId="1C8B3227" w14:textId="77777777" w:rsidR="00010404" w:rsidRDefault="00010404" w:rsidP="00530FA1"/>
    <w:p w14:paraId="50C0087F" w14:textId="77777777" w:rsidR="00BE0EDC" w:rsidRDefault="00BE0EDC" w:rsidP="00530FA1"/>
    <w:tbl>
      <w:tblPr>
        <w:tblpPr w:leftFromText="141" w:rightFromText="141" w:vertAnchor="text" w:horzAnchor="margin" w:tblpY="-432"/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3754"/>
        <w:gridCol w:w="732"/>
        <w:gridCol w:w="3165"/>
        <w:gridCol w:w="106"/>
        <w:gridCol w:w="2665"/>
        <w:gridCol w:w="505"/>
        <w:gridCol w:w="798"/>
        <w:gridCol w:w="1428"/>
      </w:tblGrid>
      <w:tr w:rsidR="00A0429B" w:rsidRPr="006E5959" w14:paraId="7DC2CD80" w14:textId="77777777" w:rsidTr="00177AA9">
        <w:trPr>
          <w:trHeight w:hRule="exact" w:val="728"/>
        </w:trPr>
        <w:tc>
          <w:tcPr>
            <w:tcW w:w="12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24F9AAC" w14:textId="77777777" w:rsidR="00A0429B" w:rsidRDefault="00A0429B" w:rsidP="00177AA9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2ED6166" w14:textId="77777777" w:rsidR="00A0429B" w:rsidRPr="006E5959" w:rsidRDefault="00A0429B" w:rsidP="00177AA9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6E59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6E59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6E59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6E5959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BE4046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18B49C71" w14:textId="2DF6012B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12713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35</w:t>
            </w:r>
          </w:p>
          <w:p w14:paraId="63E25AD0" w14:textId="77777777" w:rsidR="00A0429B" w:rsidRPr="006E5959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A0429B" w:rsidRPr="006E5959" w14:paraId="3B7E48D2" w14:textId="77777777" w:rsidTr="00177AA9">
        <w:tblPrEx>
          <w:tblLook w:val="0000" w:firstRow="0" w:lastRow="0" w:firstColumn="0" w:lastColumn="0" w:noHBand="0" w:noVBand="0"/>
        </w:tblPrEx>
        <w:trPr>
          <w:trHeight w:hRule="exact" w:val="487"/>
        </w:trPr>
        <w:tc>
          <w:tcPr>
            <w:tcW w:w="6217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52B5F1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0169A8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0169A8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0169A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0169A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0169A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411A9D91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Gill Sans MT" w:hAnsi="Gill Sans MT"/>
                <w:sz w:val="20"/>
                <w:szCs w:val="20"/>
              </w:rPr>
            </w:pPr>
            <w:r w:rsidRPr="000169A8">
              <w:rPr>
                <w:rFonts w:ascii="Gill Sans MT" w:hAnsi="Gill Sans MT"/>
                <w:sz w:val="20"/>
                <w:szCs w:val="20"/>
              </w:rPr>
              <w:t>F</w:t>
            </w:r>
            <w:r>
              <w:rPr>
                <w:rFonts w:ascii="Gill Sans MT" w:hAnsi="Gill Sans MT"/>
                <w:sz w:val="20"/>
                <w:szCs w:val="20"/>
              </w:rPr>
              <w:t>ACILITADOR EN PREVENCION DE DROGAS</w:t>
            </w:r>
          </w:p>
        </w:tc>
        <w:tc>
          <w:tcPr>
            <w:tcW w:w="32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51B944D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0169A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0169A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 w:rsidRPr="000169A8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 w:rsidRPr="000169A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 w:rsidRPr="000169A8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0169A8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7E151287" w14:textId="77777777" w:rsidR="00A0429B" w:rsidRPr="006E5959" w:rsidRDefault="00A0429B" w:rsidP="00177AA9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E5959">
              <w:rPr>
                <w:rFonts w:ascii="Gill Sans MT" w:hAnsi="Gill Sans MT"/>
                <w:sz w:val="20"/>
                <w:szCs w:val="20"/>
              </w:rPr>
              <w:t xml:space="preserve">IV- Profesionales </w:t>
            </w:r>
          </w:p>
        </w:tc>
        <w:tc>
          <w:tcPr>
            <w:tcW w:w="5396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4CCF7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0E7E663" w14:textId="77777777" w:rsidR="00A0429B" w:rsidRPr="006E5959" w:rsidRDefault="00A0429B" w:rsidP="00177AA9">
            <w:pPr>
              <w:pStyle w:val="TableParagraph"/>
              <w:kinsoku w:val="0"/>
              <w:overflowPunct w:val="0"/>
              <w:spacing w:before="5"/>
              <w:ind w:left="95"/>
              <w:rPr>
                <w:sz w:val="20"/>
                <w:szCs w:val="20"/>
              </w:rPr>
            </w:pPr>
            <w:r>
              <w:t xml:space="preserve"> </w:t>
            </w:r>
            <w:r w:rsidRPr="006E5959">
              <w:rPr>
                <w:sz w:val="20"/>
                <w:szCs w:val="20"/>
              </w:rPr>
              <w:t>Carrera Administrativa</w:t>
            </w:r>
          </w:p>
        </w:tc>
      </w:tr>
      <w:tr w:rsidR="00A0429B" w:rsidRPr="000169A8" w14:paraId="1D896E6F" w14:textId="77777777" w:rsidTr="00177AA9">
        <w:tblPrEx>
          <w:tblLook w:val="0000" w:firstRow="0" w:lastRow="0" w:firstColumn="0" w:lastColumn="0" w:noHBand="0" w:noVBand="0"/>
        </w:tblPrEx>
        <w:trPr>
          <w:trHeight w:hRule="exact" w:val="490"/>
        </w:trPr>
        <w:tc>
          <w:tcPr>
            <w:tcW w:w="14884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BC667E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0169A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0169A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0169A8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0169A8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NERAL</w:t>
            </w:r>
            <w:r w:rsidRPr="000169A8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0169A8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0169A8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4B4F78B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before="5"/>
              <w:ind w:left="94"/>
              <w:rPr>
                <w:rFonts w:ascii="Gill Sans MT" w:hAnsi="Gill Sans MT"/>
                <w:sz w:val="20"/>
                <w:szCs w:val="20"/>
              </w:rPr>
            </w:pPr>
            <w:r w:rsidRPr="000169A8">
              <w:rPr>
                <w:rFonts w:ascii="Gill Sans MT" w:hAnsi="Gill Sans MT"/>
                <w:sz w:val="20"/>
                <w:szCs w:val="20"/>
              </w:rPr>
              <w:t>Capacitar y sensibilizar a través de talleres, cursos, seminarios, charlas y conversatorios sobre el uso indebido y reducción de la demanda de drogas</w:t>
            </w:r>
          </w:p>
        </w:tc>
      </w:tr>
      <w:tr w:rsidR="00A0429B" w:rsidRPr="00F22F21" w14:paraId="7E4EC811" w14:textId="77777777" w:rsidTr="00177AA9">
        <w:tblPrEx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14884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5E511F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20" w:lineRule="exact"/>
              <w:ind w:left="94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ACTIVIDADES ESENCIALES:</w:t>
            </w:r>
          </w:p>
          <w:p w14:paraId="095ADFF7" w14:textId="77777777" w:rsidR="00A0429B" w:rsidRPr="00F22F21" w:rsidRDefault="00A0429B" w:rsidP="00177AA9">
            <w:pPr>
              <w:pStyle w:val="TableParagraph"/>
              <w:kinsoku w:val="0"/>
              <w:overflowPunct w:val="0"/>
              <w:spacing w:line="220" w:lineRule="exact"/>
              <w:ind w:left="94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</w:p>
        </w:tc>
      </w:tr>
      <w:tr w:rsidR="00A0429B" w:rsidRPr="000169A8" w14:paraId="20160883" w14:textId="77777777" w:rsidTr="00177AA9">
        <w:tblPrEx>
          <w:tblLook w:val="0000" w:firstRow="0" w:lastRow="0" w:firstColumn="0" w:lastColumn="0" w:noHBand="0" w:noVBand="0"/>
        </w:tblPrEx>
        <w:trPr>
          <w:trHeight w:hRule="exact" w:val="1616"/>
        </w:trPr>
        <w:tc>
          <w:tcPr>
            <w:tcW w:w="14884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5E1D00" w14:textId="77777777" w:rsidR="00A0429B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Impartir charlas, cursos seminarios y talleres en prevención de drogas, enfocado a los diferentes programas </w:t>
            </w:r>
          </w:p>
          <w:p w14:paraId="488B6756" w14:textId="77777777" w:rsidR="00A0429B" w:rsidRPr="00F22F21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>Colaborar en la coordinación y programación de las actividades preventivas para que las mismas se realicen</w:t>
            </w:r>
          </w:p>
          <w:p w14:paraId="27081C05" w14:textId="77777777" w:rsidR="00A0429B" w:rsidRPr="00F22F21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>Participar en el diseño de los materiales educativos para las actividades de prevención de drogas</w:t>
            </w:r>
          </w:p>
          <w:p w14:paraId="7D27B41E" w14:textId="77777777" w:rsidR="00A0429B" w:rsidRPr="00F22F21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before="5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>Reproducir y compaginar documentos según requerimiento</w:t>
            </w:r>
          </w:p>
          <w:p w14:paraId="7735EDF6" w14:textId="77777777" w:rsidR="00A0429B" w:rsidRPr="00F22F21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>Organizar, archivar y mantener actualizada la correspondencia y documentación del área</w:t>
            </w:r>
          </w:p>
          <w:p w14:paraId="6AF6FB5D" w14:textId="77777777" w:rsidR="00A0429B" w:rsidRPr="000169A8" w:rsidRDefault="00A0429B" w:rsidP="00BB6E37">
            <w:pPr>
              <w:pStyle w:val="Prrafodelista"/>
              <w:numPr>
                <w:ilvl w:val="0"/>
                <w:numId w:val="64"/>
              </w:numPr>
              <w:tabs>
                <w:tab w:val="left" w:pos="392"/>
              </w:tabs>
              <w:kinsoku w:val="0"/>
              <w:overflowPunct w:val="0"/>
              <w:spacing w:before="10"/>
              <w:ind w:left="392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F22F21">
              <w:rPr>
                <w:rFonts w:ascii="Gill Sans MT" w:hAnsi="Gill Sans MT" w:cs="Gill Sans MT"/>
                <w:w w:val="105"/>
                <w:sz w:val="20"/>
                <w:szCs w:val="20"/>
              </w:rPr>
              <w:t>Realizar otras tareas afines y complementarias conforme a la naturaleza del puesto</w:t>
            </w:r>
          </w:p>
        </w:tc>
      </w:tr>
      <w:tr w:rsidR="00A0429B" w:rsidRPr="000169A8" w14:paraId="31557331" w14:textId="77777777" w:rsidTr="00177AA9">
        <w:tblPrEx>
          <w:tblLook w:val="0000" w:firstRow="0" w:lastRow="0" w:firstColumn="0" w:lastColumn="0" w:noHBand="0" w:noVBand="0"/>
        </w:tblPrEx>
        <w:trPr>
          <w:trHeight w:hRule="exact" w:val="266"/>
        </w:trPr>
        <w:tc>
          <w:tcPr>
            <w:tcW w:w="14884" w:type="dxa"/>
            <w:gridSpan w:val="9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514875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20" w:lineRule="exact"/>
              <w:ind w:left="94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REQUISITOS DEL PUESTO:</w:t>
            </w:r>
          </w:p>
        </w:tc>
      </w:tr>
      <w:tr w:rsidR="00A0429B" w14:paraId="74996BDE" w14:textId="77777777" w:rsidTr="00177AA9">
        <w:tblPrEx>
          <w:tblLook w:val="0000" w:firstRow="0" w:lastRow="0" w:firstColumn="0" w:lastColumn="0" w:noHBand="0" w:noVBand="0"/>
        </w:tblPrEx>
        <w:trPr>
          <w:trHeight w:hRule="exact" w:val="873"/>
        </w:trPr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B9A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0169A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0169A8"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0DCB53C2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94"/>
              <w:rPr>
                <w:rFonts w:ascii="Gill Sans MT" w:hAnsi="Gill Sans MT"/>
                <w:sz w:val="20"/>
                <w:szCs w:val="20"/>
              </w:rPr>
            </w:pPr>
            <w:r w:rsidRPr="000169A8">
              <w:rPr>
                <w:rFonts w:ascii="Gill Sans MT" w:hAnsi="Gill Sans MT"/>
                <w:sz w:val="20"/>
                <w:szCs w:val="20"/>
              </w:rPr>
              <w:t>Título universitario en una de las carreras de las ciencias económicas y</w:t>
            </w:r>
            <w:r>
              <w:rPr>
                <w:rFonts w:ascii="Gill Sans MT" w:hAnsi="Gill Sans MT"/>
                <w:sz w:val="20"/>
                <w:szCs w:val="20"/>
              </w:rPr>
              <w:t xml:space="preserve"> sociales o del área de Humanidad</w:t>
            </w:r>
            <w:r w:rsidRPr="000169A8">
              <w:rPr>
                <w:rFonts w:ascii="Gill Sans MT" w:hAnsi="Gill Sans MT"/>
                <w:sz w:val="20"/>
                <w:szCs w:val="20"/>
              </w:rPr>
              <w:t>es</w:t>
            </w:r>
          </w:p>
          <w:p w14:paraId="4C58E0AA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before="8"/>
              <w:ind w:left="9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B387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 w:rsidRPr="000169A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 w:rsidRPr="000169A8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0169A8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 w:rsidRPr="000169A8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 w:rsidRPr="000169A8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5786E662" w14:textId="77777777" w:rsidR="00A0429B" w:rsidRPr="000169A8" w:rsidRDefault="00A0429B" w:rsidP="00177AA9">
            <w:pPr>
              <w:pStyle w:val="TableParagraph"/>
              <w:kinsoku w:val="0"/>
              <w:overflowPunct w:val="0"/>
              <w:spacing w:before="8"/>
              <w:ind w:left="126"/>
              <w:rPr>
                <w:rFonts w:ascii="Gill Sans MT" w:hAnsi="Gill Sans MT"/>
              </w:rPr>
            </w:pPr>
            <w:r w:rsidRPr="006E77E0">
              <w:rPr>
                <w:rFonts w:ascii="Gill Sans MT" w:hAnsi="Gill Sans MT"/>
                <w:sz w:val="20"/>
                <w:szCs w:val="20"/>
              </w:rPr>
              <w:t xml:space="preserve">Conocimientos </w:t>
            </w:r>
            <w:r>
              <w:rPr>
                <w:rFonts w:ascii="Gill Sans MT" w:hAnsi="Gill Sans MT"/>
                <w:sz w:val="20"/>
                <w:szCs w:val="20"/>
              </w:rPr>
              <w:t>Ley</w:t>
            </w:r>
            <w:r w:rsidRPr="006E77E0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  <w:r>
              <w:rPr>
                <w:rFonts w:ascii="Gill Sans MT" w:hAnsi="Gill Sans MT"/>
                <w:sz w:val="20"/>
                <w:szCs w:val="20"/>
              </w:rPr>
              <w:t xml:space="preserve"> y </w:t>
            </w:r>
            <w:r w:rsidRPr="000169A8">
              <w:rPr>
                <w:rFonts w:ascii="Gill Sans MT" w:hAnsi="Gill Sans MT" w:cs="Gill Sans MT"/>
                <w:w w:val="105"/>
                <w:sz w:val="20"/>
                <w:szCs w:val="20"/>
              </w:rPr>
              <w:t>Ofimática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B1C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75B9F562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11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44"/>
                <w:w w:val="105"/>
                <w:sz w:val="20"/>
                <w:szCs w:val="20"/>
              </w:rPr>
              <w:t xml:space="preserve"> año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A650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128432B1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0429B" w14:paraId="7B1B7B75" w14:textId="77777777" w:rsidTr="00177AA9">
        <w:tblPrEx>
          <w:tblLook w:val="0000" w:firstRow="0" w:lastRow="0" w:firstColumn="0" w:lastColumn="0" w:noHBand="0" w:noVBand="0"/>
        </w:tblPrEx>
        <w:trPr>
          <w:trHeight w:hRule="exact" w:val="251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CC0D00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472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A0429B" w14:paraId="78F7F506" w14:textId="77777777" w:rsidTr="00177AA9">
        <w:tblPrEx>
          <w:tblLook w:val="0000" w:firstRow="0" w:lastRow="0" w:firstColumn="0" w:lastColumn="0" w:noHBand="0" w:noVBand="0"/>
        </w:tblPrEx>
        <w:trPr>
          <w:trHeight w:hRule="exact" w:val="488"/>
        </w:trPr>
        <w:tc>
          <w:tcPr>
            <w:tcW w:w="17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C20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202" w:right="20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357B84F2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527" w:right="529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7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247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7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9E1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D1DFA5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133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7D8DCA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5B557D8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A0429B" w14:paraId="6E3E8056" w14:textId="77777777" w:rsidTr="00177AA9">
        <w:tblPrEx>
          <w:tblLook w:val="0000" w:firstRow="0" w:lastRow="0" w:firstColumn="0" w:lastColumn="0" w:noHBand="0" w:noVBand="0"/>
        </w:tblPrEx>
        <w:trPr>
          <w:trHeight w:hRule="exact" w:val="61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52C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BB3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Talleres, conversatorios, seminarios y curos de prevención de drogas impartidos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F62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Registro de asistencias, fotos, videos de actividades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8C72F3E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C6C351D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43C3B8CE" w14:textId="77777777" w:rsidTr="00177AA9">
        <w:tblPrEx>
          <w:tblLook w:val="0000" w:firstRow="0" w:lastRow="0" w:firstColumn="0" w:lastColumn="0" w:noHBand="0" w:noVBand="0"/>
        </w:tblPrEx>
        <w:trPr>
          <w:trHeight w:hRule="exact" w:val="57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ECE452C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409268" w14:textId="77777777" w:rsidR="00A0429B" w:rsidRDefault="00A0429B" w:rsidP="00177AA9">
            <w:pPr>
              <w:pStyle w:val="TableParagraph"/>
              <w:kinsoku w:val="0"/>
              <w:overflowPunct w:val="0"/>
              <w:spacing w:before="10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Materiales educativos diseñados correctamente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3D8F81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Materiales diseñados y ensamblados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6B6F4BF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3D815A8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0C2CECBB" w14:textId="77777777" w:rsidTr="00177AA9">
        <w:tblPrEx>
          <w:tblLook w:val="0000" w:firstRow="0" w:lastRow="0" w:firstColumn="0" w:lastColumn="0" w:noHBand="0" w:noVBand="0"/>
        </w:tblPrEx>
        <w:trPr>
          <w:trHeight w:hRule="exact" w:val="619"/>
        </w:trPr>
        <w:tc>
          <w:tcPr>
            <w:tcW w:w="173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958A88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37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1F0591F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Base de datos estadísticos alimentados con actividades de prevención de drogas</w:t>
            </w:r>
          </w:p>
        </w:tc>
        <w:tc>
          <w:tcPr>
            <w:tcW w:w="389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97F2AC" w14:textId="77777777" w:rsidR="00A0429B" w:rsidRDefault="00A0429B" w:rsidP="00177AA9">
            <w:pPr>
              <w:pStyle w:val="TableParagraph"/>
              <w:kinsoku w:val="0"/>
              <w:overflowPunct w:val="0"/>
              <w:spacing w:before="8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Data al día de actividades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C45866D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242EA8C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1BDF600C" w14:textId="77777777" w:rsidTr="00177AA9">
        <w:tblPrEx>
          <w:tblLook w:val="0000" w:firstRow="0" w:lastRow="0" w:firstColumn="0" w:lastColumn="0" w:noHBand="0" w:noVBand="0"/>
        </w:tblPrEx>
        <w:trPr>
          <w:trHeight w:hRule="exact" w:val="248"/>
        </w:trPr>
        <w:tc>
          <w:tcPr>
            <w:tcW w:w="173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7CC1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705" w:right="55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75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C224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Programación de actividades de prevención coordinadas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CA9A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 w:rsidRPr="00EC7130">
              <w:rPr>
                <w:rFonts w:ascii="Gill Sans MT" w:hAnsi="Gill Sans MT"/>
                <w:sz w:val="20"/>
                <w:szCs w:val="20"/>
              </w:rPr>
              <w:t>Informes y cronogramas de prevención al día</w:t>
            </w:r>
          </w:p>
        </w:tc>
        <w:tc>
          <w:tcPr>
            <w:tcW w:w="4074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354286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Flexibil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D45DA96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5CFC1FEB" w14:textId="77777777" w:rsidTr="00177AA9">
        <w:tblPrEx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173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EA2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754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87D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3897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BA6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EF478B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984782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2BCDB5E0" w14:textId="77777777" w:rsidTr="00177AA9">
        <w:tblPrEx>
          <w:tblLook w:val="0000" w:firstRow="0" w:lastRow="0" w:firstColumn="0" w:lastColumn="0" w:noHBand="0" w:noVBand="0"/>
        </w:tblPrEx>
        <w:trPr>
          <w:trHeight w:hRule="exact" w:val="323"/>
        </w:trPr>
        <w:tc>
          <w:tcPr>
            <w:tcW w:w="173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551C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754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EBBC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3897" w:type="dxa"/>
            <w:gridSpan w:val="2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FF7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4F3D318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F5E137" w14:textId="77777777" w:rsidR="00A0429B" w:rsidRDefault="00A0429B" w:rsidP="00177AA9">
            <w:pPr>
              <w:pStyle w:val="TableParagraph"/>
              <w:kinsoku w:val="0"/>
              <w:overflowPunct w:val="0"/>
              <w:spacing w:line="218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</w:tr>
      <w:tr w:rsidR="00A0429B" w14:paraId="6E6F0FF5" w14:textId="77777777" w:rsidTr="00177AA9">
        <w:tblPrEx>
          <w:tblLook w:val="0000" w:firstRow="0" w:lastRow="0" w:firstColumn="0" w:lastColumn="0" w:noHBand="0" w:noVBand="0"/>
        </w:tblPrEx>
        <w:trPr>
          <w:trHeight w:hRule="exact" w:val="250"/>
        </w:trPr>
        <w:tc>
          <w:tcPr>
            <w:tcW w:w="9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2360" w14:textId="77777777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:520</w:t>
            </w:r>
          </w:p>
        </w:tc>
        <w:tc>
          <w:tcPr>
            <w:tcW w:w="5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DAEA" w14:textId="7E99DF28" w:rsidR="00A0429B" w:rsidRDefault="00A0429B" w:rsidP="00177AA9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 w:rsidR="00D35FEB">
              <w:rPr>
                <w:rFonts w:ascii="Gill Sans MT" w:hAnsi="Gill Sans MT" w:cs="Gill Sans MT"/>
                <w:b/>
                <w:bCs/>
                <w:spacing w:val="38"/>
                <w:w w:val="105"/>
                <w:sz w:val="20"/>
                <w:szCs w:val="20"/>
              </w:rPr>
              <w:t>22</w:t>
            </w:r>
          </w:p>
        </w:tc>
      </w:tr>
    </w:tbl>
    <w:p w14:paraId="15CA9024" w14:textId="77777777" w:rsidR="005B3BEB" w:rsidRDefault="005B3BEB" w:rsidP="00530FA1"/>
    <w:p w14:paraId="7D910F35" w14:textId="77777777" w:rsidR="008A460F" w:rsidRDefault="008A460F" w:rsidP="00530FA1"/>
    <w:p w14:paraId="41015D30" w14:textId="77777777" w:rsidR="008A460F" w:rsidRDefault="008A460F" w:rsidP="00530FA1"/>
    <w:tbl>
      <w:tblPr>
        <w:tblW w:w="148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4148"/>
        <w:gridCol w:w="240"/>
        <w:gridCol w:w="3472"/>
        <w:gridCol w:w="3017"/>
        <w:gridCol w:w="915"/>
        <w:gridCol w:w="1328"/>
      </w:tblGrid>
      <w:tr w:rsidR="00667F94" w:rsidRPr="002E1B64" w14:paraId="09CA4308" w14:textId="77777777" w:rsidTr="005B3BEB">
        <w:trPr>
          <w:trHeight w:hRule="exact" w:val="582"/>
          <w:jc w:val="center"/>
        </w:trPr>
        <w:tc>
          <w:tcPr>
            <w:tcW w:w="9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61B78" w14:textId="77777777" w:rsidR="00667F9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CF8AE53" w14:textId="77777777" w:rsidR="00667F94" w:rsidRPr="002E1B6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76ED" w14:textId="7777777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7C933497" w14:textId="1393BA4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7C36C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37</w:t>
            </w:r>
          </w:p>
          <w:p w14:paraId="36558489" w14:textId="77777777" w:rsidR="00667F94" w:rsidRPr="002E1B64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667F94" w14:paraId="2AC4D246" w14:textId="77777777" w:rsidTr="005B3BEB">
        <w:trPr>
          <w:trHeight w:hRule="exact" w:val="563"/>
          <w:jc w:val="center"/>
        </w:trPr>
        <w:tc>
          <w:tcPr>
            <w:tcW w:w="591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F7A336B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TO: </w:t>
            </w:r>
          </w:p>
          <w:p w14:paraId="7E135B78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COORDIN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DOR BARRIAL DE PREVENCION DE DROGAS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155C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3CA5538C" w14:textId="77777777" w:rsidR="00667F94" w:rsidRDefault="00667F94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F5A1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415FE2D" w14:textId="77777777" w:rsidR="00667F94" w:rsidRDefault="00667F94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667F94" w14:paraId="7A84ABF1" w14:textId="77777777" w:rsidTr="005B3BEB">
        <w:trPr>
          <w:trHeight w:val="251"/>
          <w:jc w:val="center"/>
        </w:trPr>
        <w:tc>
          <w:tcPr>
            <w:tcW w:w="1488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9DAC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Ejecuta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y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coordina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a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de prevención de drogas en el área asignada</w:t>
            </w:r>
          </w:p>
        </w:tc>
      </w:tr>
      <w:tr w:rsidR="00667F94" w14:paraId="008D404B" w14:textId="77777777" w:rsidTr="005B3BEB">
        <w:trPr>
          <w:trHeight w:val="247"/>
          <w:jc w:val="center"/>
        </w:trPr>
        <w:tc>
          <w:tcPr>
            <w:tcW w:w="1488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424C" w14:textId="77777777" w:rsidR="00667F94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667F94" w:rsidRPr="0047735B" w14:paraId="2C97521F" w14:textId="77777777" w:rsidTr="005B3BEB">
        <w:trPr>
          <w:trHeight w:val="2283"/>
          <w:jc w:val="center"/>
        </w:trPr>
        <w:tc>
          <w:tcPr>
            <w:tcW w:w="1488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3930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1. Participar en la planificación y coordinación de los programas de prevención en el área asignada </w:t>
            </w:r>
          </w:p>
          <w:p w14:paraId="78E6CC43" w14:textId="77777777" w:rsidR="00667F94" w:rsidRPr="0047735B" w:rsidRDefault="00667F94" w:rsidP="008C1DC1">
            <w:pPr>
              <w:pStyle w:val="Prrafodelista"/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2. Organizar actividades de prevención de drogas y promover los diferentes servicios que ofrece la institución.</w:t>
            </w:r>
          </w:p>
          <w:p w14:paraId="49372C3D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3. Servir de mediador entre la institución y las comunidades que se les haya asignado para ofrecer el servicio.</w:t>
            </w:r>
          </w:p>
          <w:p w14:paraId="64A8EA6A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4. Velar por la coordinación y participación de los sectores vinculados a la problemática de drogas, para consensual las necesidades y respuestas </w:t>
            </w:r>
          </w:p>
          <w:p w14:paraId="3F35BE92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en el área de prevención.</w:t>
            </w:r>
          </w:p>
          <w:p w14:paraId="0BDCCD9F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 5. Participar en actividades y operativos en las comunidades organizadas por la institución.</w:t>
            </w:r>
          </w:p>
          <w:p w14:paraId="30C8F36D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6. Presentar informes de labores realizadas y cumplir las metas individuales que le sean asignadas.</w:t>
            </w:r>
          </w:p>
          <w:p w14:paraId="282F6BF3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7. Dar soporte a los programas preventivos de la entidad en sus proyectos y actividades</w:t>
            </w:r>
          </w:p>
          <w:p w14:paraId="3E4D0A77" w14:textId="77777777" w:rsidR="00667F94" w:rsidRPr="0047735B" w:rsidRDefault="00667F94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      7. Realizar otras tareas afines y complementarias conforme lo asignado por el supervisor  </w:t>
            </w:r>
          </w:p>
        </w:tc>
      </w:tr>
      <w:tr w:rsidR="00667F94" w:rsidRPr="0047735B" w14:paraId="6DC54879" w14:textId="77777777" w:rsidTr="005B3BEB">
        <w:trPr>
          <w:trHeight w:val="250"/>
          <w:jc w:val="center"/>
        </w:trPr>
        <w:tc>
          <w:tcPr>
            <w:tcW w:w="1488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62F67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47735B"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7735B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667F94" w:rsidRPr="0047735B" w14:paraId="6C0E0D3D" w14:textId="77777777" w:rsidTr="005B3BEB">
        <w:trPr>
          <w:trHeight w:hRule="exact" w:val="811"/>
          <w:jc w:val="center"/>
        </w:trPr>
        <w:tc>
          <w:tcPr>
            <w:tcW w:w="615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A43CA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47735B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18783B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7735B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7735B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47735B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económicas, </w:t>
            </w:r>
            <w:r w:rsidRPr="0047735B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 w:rsidRPr="0047735B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 w:rsidRPr="0047735B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6D4A319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47735B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681E8F3" w14:textId="77777777" w:rsidR="00667F94" w:rsidRPr="0047735B" w:rsidRDefault="00667F94" w:rsidP="008C1DC1">
            <w:pPr>
              <w:pStyle w:val="TableParagraph"/>
              <w:kinsoku w:val="0"/>
              <w:overflowPunct w:val="0"/>
              <w:ind w:left="123" w:right="306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B0063" w:rsidRPr="006E77E0">
              <w:rPr>
                <w:rFonts w:ascii="Gill Sans MT" w:hAnsi="Gill Sans MT"/>
                <w:sz w:val="20"/>
                <w:szCs w:val="20"/>
              </w:rPr>
              <w:t xml:space="preserve">Conocimientos </w:t>
            </w:r>
            <w:r w:rsidR="000B0063">
              <w:rPr>
                <w:rFonts w:ascii="Gill Sans MT" w:hAnsi="Gill Sans MT"/>
                <w:sz w:val="20"/>
                <w:szCs w:val="20"/>
              </w:rPr>
              <w:t>Ley</w:t>
            </w:r>
            <w:r w:rsidR="000B0063" w:rsidRPr="006E77E0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  <w:r w:rsidR="000B0063">
              <w:rPr>
                <w:rFonts w:ascii="Gill Sans MT" w:hAnsi="Gill Sans MT"/>
                <w:sz w:val="20"/>
                <w:szCs w:val="20"/>
              </w:rPr>
              <w:t xml:space="preserve"> y Ofimática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0D2773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53430A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47735B"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 w:rsidRPr="0047735B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 w:rsidRPr="0047735B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47735B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7735B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3B4EF0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644FFF9D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667F94" w:rsidRPr="0047735B" w14:paraId="2233AC29" w14:textId="77777777" w:rsidTr="005B3BEB">
        <w:trPr>
          <w:trHeight w:val="251"/>
          <w:jc w:val="center"/>
        </w:trPr>
        <w:tc>
          <w:tcPr>
            <w:tcW w:w="1488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EC9E1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4600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47735B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47735B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47735B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47735B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667F94" w:rsidRPr="0047735B" w14:paraId="708F8A33" w14:textId="77777777" w:rsidTr="005B3BEB">
        <w:trPr>
          <w:trHeight w:hRule="exact" w:val="539"/>
          <w:jc w:val="center"/>
        </w:trPr>
        <w:tc>
          <w:tcPr>
            <w:tcW w:w="1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5845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47735B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2270B7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EF70C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218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47735B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6400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 w:rsidRPr="0047735B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FF72872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281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76C1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E5A7D8D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667F94" w:rsidRPr="0047735B" w14:paraId="2653B3CC" w14:textId="77777777" w:rsidTr="005B3BEB">
        <w:trPr>
          <w:trHeight w:hRule="exact" w:val="586"/>
          <w:jc w:val="center"/>
        </w:trPr>
        <w:tc>
          <w:tcPr>
            <w:tcW w:w="1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A9A8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3A77DC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Programas de prevención de drogas coordinados eficientemente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1506FE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44" w:lineRule="auto"/>
              <w:ind w:left="97" w:right="848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7735B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CBA1078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AF65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:rsidRPr="0047735B" w14:paraId="76CA277C" w14:textId="77777777" w:rsidTr="005B3BEB">
        <w:trPr>
          <w:trHeight w:hRule="exact" w:val="490"/>
          <w:jc w:val="center"/>
        </w:trPr>
        <w:tc>
          <w:tcPr>
            <w:tcW w:w="1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677B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FFD9BC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Actividades de prevención coordinadas y ejecutadas eficientemente</w:t>
            </w: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0EB78" w14:textId="77777777" w:rsidR="00667F94" w:rsidRPr="0047735B" w:rsidRDefault="00667F94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6664333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7735B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9E85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:rsidRPr="0047735B" w14:paraId="224413C7" w14:textId="77777777" w:rsidTr="005B3BEB">
        <w:trPr>
          <w:trHeight w:hRule="exact" w:val="451"/>
          <w:jc w:val="center"/>
        </w:trPr>
        <w:tc>
          <w:tcPr>
            <w:tcW w:w="1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9B1B7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03821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 xml:space="preserve">Coordinaciones entre la institución y sectores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6034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D519F68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47735B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1D91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:rsidRPr="0047735B" w14:paraId="617F960E" w14:textId="77777777" w:rsidTr="005B3BEB">
        <w:trPr>
          <w:trHeight w:hRule="exact" w:val="316"/>
          <w:jc w:val="center"/>
        </w:trPr>
        <w:tc>
          <w:tcPr>
            <w:tcW w:w="1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77370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D467BB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Capacitaciones ejecutadas con calidad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C34D2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ejecuciones, fotos.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A3257E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3E5E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667F94" w:rsidRPr="0047735B" w14:paraId="38D97824" w14:textId="77777777" w:rsidTr="005B3BEB">
        <w:trPr>
          <w:trHeight w:hRule="exact" w:val="247"/>
          <w:jc w:val="center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6AC854D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2E298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Informes presentados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F3BB25D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10368F20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81D8356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435F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:rsidRPr="0047735B" w14:paraId="2555EC47" w14:textId="77777777" w:rsidTr="005B3BEB">
        <w:trPr>
          <w:trHeight w:hRule="exact" w:val="244"/>
          <w:jc w:val="center"/>
        </w:trPr>
        <w:tc>
          <w:tcPr>
            <w:tcW w:w="17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9E2D4BF" w14:textId="77777777" w:rsidR="00667F94" w:rsidRPr="0047735B" w:rsidRDefault="00667F94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86ACB" w14:textId="77777777" w:rsidR="00667F94" w:rsidRPr="0047735B" w:rsidRDefault="00667F94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3F5CB8F" w14:textId="77777777" w:rsidR="00667F94" w:rsidRPr="0047735B" w:rsidRDefault="00667F94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8EF050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1A5EBDB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667F94" w:rsidRPr="0047735B" w14:paraId="75372E27" w14:textId="77777777" w:rsidTr="005B3BEB">
        <w:trPr>
          <w:trHeight w:hRule="exact" w:val="251"/>
          <w:jc w:val="center"/>
        </w:trPr>
        <w:tc>
          <w:tcPr>
            <w:tcW w:w="9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30B7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47735B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</w:p>
        </w:tc>
        <w:tc>
          <w:tcPr>
            <w:tcW w:w="52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7BCEA" w14:textId="77777777" w:rsidR="00667F94" w:rsidRPr="0047735B" w:rsidRDefault="00667F94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 w:rsidRPr="0047735B"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</w:p>
        </w:tc>
      </w:tr>
    </w:tbl>
    <w:tbl>
      <w:tblPr>
        <w:tblpPr w:leftFromText="141" w:rightFromText="141" w:vertAnchor="text" w:tblpY="-309"/>
        <w:tblW w:w="14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265"/>
        <w:gridCol w:w="1034"/>
        <w:gridCol w:w="3000"/>
        <w:gridCol w:w="2228"/>
        <w:gridCol w:w="532"/>
        <w:gridCol w:w="944"/>
        <w:gridCol w:w="1399"/>
      </w:tblGrid>
      <w:tr w:rsidR="00E10C6B" w14:paraId="1689C80E" w14:textId="77777777" w:rsidTr="00E10C6B">
        <w:trPr>
          <w:trHeight w:hRule="exact" w:val="559"/>
        </w:trPr>
        <w:tc>
          <w:tcPr>
            <w:tcW w:w="1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0AF8117" w14:textId="77777777" w:rsidR="00E10C6B" w:rsidRDefault="00E10C6B" w:rsidP="00E10C6B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77F83A21" w14:textId="77777777" w:rsidR="00E10C6B" w:rsidRDefault="00E10C6B" w:rsidP="00E10C6B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8DAEE9D" w14:textId="77777777" w:rsidR="00E10C6B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5200C2CB" w14:textId="1F74661C" w:rsidR="00E10C6B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7C36CA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39</w:t>
            </w:r>
          </w:p>
          <w:p w14:paraId="023DC3B6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</w:p>
        </w:tc>
      </w:tr>
      <w:tr w:rsidR="00E10C6B" w14:paraId="44446CEB" w14:textId="77777777" w:rsidTr="00E10C6B">
        <w:trPr>
          <w:trHeight w:hRule="exact" w:val="490"/>
        </w:trPr>
        <w:tc>
          <w:tcPr>
            <w:tcW w:w="67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ECC77A3" w14:textId="77777777" w:rsidR="00E10C6B" w:rsidRDefault="00E10C6B" w:rsidP="00E10C6B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45167BAF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COORDINADOR DE 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PRENSA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93CFC1" w14:textId="77777777" w:rsidR="00E10C6B" w:rsidRDefault="00E10C6B" w:rsidP="00E10C6B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6395D728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6C14A4" w14:textId="77777777" w:rsidR="00E10C6B" w:rsidRDefault="00E10C6B" w:rsidP="00E10C6B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B609BC2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E10C6B" w14:paraId="1F3A7C4E" w14:textId="77777777" w:rsidTr="00E10C6B">
        <w:trPr>
          <w:trHeight w:val="490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0134E90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FB99FF6" w14:textId="77777777" w:rsidR="00E10C6B" w:rsidRDefault="00E10C6B" w:rsidP="00E10C6B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Realizar labores de coordinación y colaboración con periodistas pertenecientes a otras instituciones en lo concerniente a todas las actividades de prensa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</w:tr>
      <w:tr w:rsidR="00E10C6B" w14:paraId="4D36366D" w14:textId="77777777" w:rsidTr="00E10C6B">
        <w:trPr>
          <w:trHeight w:val="328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914F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711" w:right="5708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E10C6B" w14:paraId="7178C0A2" w14:textId="77777777" w:rsidTr="00E10C6B">
        <w:trPr>
          <w:trHeight w:val="1448"/>
        </w:trPr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3D2CC50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Coordinar el planeamiento y la ejecución y cada una de las campañas institucionales</w:t>
            </w:r>
          </w:p>
          <w:p w14:paraId="38F4F54D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Apoyar en la creación y organización del equipo </w:t>
            </w:r>
          </w:p>
          <w:p w14:paraId="28735574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Desarrollar eventos comunicacionales y coordinar la cobertura de prensa</w:t>
            </w:r>
          </w:p>
          <w:p w14:paraId="6BA20BBE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Coordina y dirige todas las pautas periodísticas de las actividades de la institución</w:t>
            </w:r>
          </w:p>
          <w:p w14:paraId="42A9789A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Realizar un registro de apariciones en medios </w:t>
            </w:r>
          </w:p>
          <w:p w14:paraId="7A847A18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Mantener actualizada la base de datos de prensa y medios de comunicación</w:t>
            </w:r>
          </w:p>
          <w:p w14:paraId="474CD5DE" w14:textId="77777777" w:rsidR="00E10C6B" w:rsidRPr="0061179E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Desarrollar y fomentar los canales de comunicación, tanto externos como internos (Webs, blogs, boletines, etc.)</w:t>
            </w:r>
          </w:p>
          <w:p w14:paraId="69B575E5" w14:textId="77777777" w:rsidR="00E10C6B" w:rsidRDefault="00E10C6B" w:rsidP="00BB6E37">
            <w:pPr>
              <w:pStyle w:val="Prrafodelista"/>
              <w:numPr>
                <w:ilvl w:val="0"/>
                <w:numId w:val="75"/>
              </w:numPr>
              <w:tabs>
                <w:tab w:val="left" w:pos="661"/>
              </w:tabs>
              <w:kinsoku w:val="0"/>
              <w:overflowPunct w:val="0"/>
              <w:spacing w:line="256" w:lineRule="auto"/>
              <w:ind w:left="661"/>
            </w:pP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61179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61179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61179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1179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61179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 w:rsidRPr="0061179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ntarias</w:t>
            </w:r>
            <w:r w:rsidRPr="0061179E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conforme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1179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naturale</w:t>
            </w:r>
            <w:r w:rsidRPr="0061179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1179E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61179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 w:rsidRPr="0061179E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61179E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</w:p>
        </w:tc>
      </w:tr>
      <w:tr w:rsidR="00E10C6B" w14:paraId="7C314729" w14:textId="77777777" w:rsidTr="00E10C6B">
        <w:trPr>
          <w:trHeight w:val="248"/>
        </w:trPr>
        <w:tc>
          <w:tcPr>
            <w:tcW w:w="148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FD04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773" w:right="577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E10C6B" w14:paraId="035EAF3C" w14:textId="77777777" w:rsidTr="00E10C6B">
        <w:trPr>
          <w:trHeight w:hRule="exact" w:val="683"/>
        </w:trPr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DF64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31DBD98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44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Comunicación Social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F47E2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A7596DF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before="4" w:line="256" w:lineRule="auto"/>
              <w:ind w:left="126"/>
              <w:rPr>
                <w:rFonts w:ascii="Gill Sans MT" w:hAnsi="Gill Sans MT"/>
                <w:sz w:val="20"/>
                <w:szCs w:val="20"/>
              </w:rPr>
            </w:pPr>
            <w:r w:rsidRPr="006E77E0">
              <w:rPr>
                <w:rFonts w:ascii="Gill Sans MT" w:hAnsi="Gill Sans MT"/>
                <w:sz w:val="20"/>
                <w:szCs w:val="20"/>
              </w:rPr>
              <w:t xml:space="preserve">Conocimientos </w:t>
            </w:r>
            <w:r>
              <w:rPr>
                <w:rFonts w:ascii="Gill Sans MT" w:hAnsi="Gill Sans MT"/>
                <w:sz w:val="20"/>
                <w:szCs w:val="20"/>
              </w:rPr>
              <w:t>Ley</w:t>
            </w:r>
            <w:r w:rsidRPr="006E77E0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  <w:r>
              <w:rPr>
                <w:rFonts w:ascii="Gill Sans MT" w:hAnsi="Gill Sans MT"/>
                <w:sz w:val="20"/>
                <w:szCs w:val="20"/>
              </w:rPr>
              <w:t xml:space="preserve"> y Ofimática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9C6D3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09BD5004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(1)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683E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</w:t>
            </w:r>
          </w:p>
          <w:p w14:paraId="03B2F49C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E10C6B" w14:paraId="48C5F7B8" w14:textId="77777777" w:rsidTr="00E10C6B">
        <w:trPr>
          <w:trHeight w:val="248"/>
        </w:trPr>
        <w:tc>
          <w:tcPr>
            <w:tcW w:w="14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2754ADD" w14:textId="77777777" w:rsidR="00E10C6B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466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E10C6B" w14:paraId="6EFA84B0" w14:textId="77777777" w:rsidTr="00E10C6B">
        <w:trPr>
          <w:trHeight w:hRule="exact" w:val="488"/>
        </w:trPr>
        <w:tc>
          <w:tcPr>
            <w:tcW w:w="14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3C36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109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0FBBD2D0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392" w:right="39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3E52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107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0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9194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70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A0AD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100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3D262" w14:textId="77777777" w:rsidR="00E10C6B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61AAC2A8" w14:textId="77777777" w:rsidR="00E10C6B" w:rsidRDefault="00E10C6B" w:rsidP="00E10C6B">
            <w:pPr>
              <w:pStyle w:val="TableParagraph"/>
              <w:kinsoku w:val="0"/>
              <w:overflowPunct w:val="0"/>
              <w:spacing w:before="8" w:line="256" w:lineRule="auto"/>
              <w:ind w:left="70" w:right="7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E10C6B" w:rsidRPr="004C3EF6" w14:paraId="3E9CED45" w14:textId="77777777" w:rsidTr="00E10C6B">
        <w:trPr>
          <w:trHeight w:hRule="exact" w:val="49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15617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7776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Medios de comunicación apoyando al CND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D22C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/>
                <w:sz w:val="20"/>
                <w:szCs w:val="20"/>
              </w:rPr>
              <w:t>Notas de prensas publicadas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8F77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C3EF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4C3EF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C3EF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C3EF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C3EF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ABE3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10C6B" w:rsidRPr="004C3EF6" w14:paraId="352483CF" w14:textId="77777777" w:rsidTr="00E10C6B">
        <w:trPr>
          <w:trHeight w:hRule="exact" w:val="496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746AF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F8084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Notas de Prensas al día en los medios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12BB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/>
                <w:sz w:val="20"/>
                <w:szCs w:val="20"/>
              </w:rPr>
              <w:t xml:space="preserve">Informes del supervisor 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57469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Eficien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4C3EF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C3EF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C3EF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FD03E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10C6B" w:rsidRPr="004C3EF6" w14:paraId="72BED163" w14:textId="77777777" w:rsidTr="00E10C6B">
        <w:trPr>
          <w:trHeight w:hRule="exact" w:val="48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7942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422" w:right="42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5C9BE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edes</w:t>
            </w:r>
            <w:r w:rsidRPr="004C3EF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C3EF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mu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icaci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4C3EF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integradas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96606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 w:rsidRPr="004C3EF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C3EF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nitoreo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D283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4C3EF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DFBA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E10C6B" w:rsidRPr="004C3EF6" w14:paraId="325BD7CE" w14:textId="77777777" w:rsidTr="00E10C6B">
        <w:trPr>
          <w:trHeight w:hRule="exact" w:val="252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3B5AF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20" w:lineRule="exact"/>
              <w:ind w:left="422" w:right="42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B1A5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before="5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/>
                <w:sz w:val="20"/>
                <w:szCs w:val="20"/>
              </w:rPr>
              <w:t>Coberturas en los medios de prensa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F430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 w:rsidRPr="004C3EF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C3EF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notas periodísticas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A8FB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20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9355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20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E10C6B" w:rsidRPr="004C3EF6" w14:paraId="7E88810E" w14:textId="77777777" w:rsidTr="00E10C6B">
        <w:trPr>
          <w:trHeight w:hRule="exact" w:val="334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CEF5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4DAB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6998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C934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8B9B1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10C6B" w:rsidRPr="004C3EF6" w14:paraId="5F935E1A" w14:textId="77777777" w:rsidTr="00E10C6B">
        <w:trPr>
          <w:trHeight w:hRule="exact" w:val="250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FA69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25F98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A0EB4" w14:textId="77777777" w:rsidR="00E10C6B" w:rsidRPr="004C3EF6" w:rsidRDefault="00E10C6B" w:rsidP="00E10C6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E9FA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54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4C3EF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C3EF6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4C3EF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4C3EF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ico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0CD1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524" w:right="524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E10C6B" w:rsidRPr="004C3EF6" w14:paraId="62EDD1B0" w14:textId="77777777" w:rsidTr="00DC2063">
        <w:trPr>
          <w:trHeight w:hRule="exact" w:val="31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E03C8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 w:rsidRPr="004C3EF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C3EF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4C3EF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4C3EF6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DE8E" w14:textId="77777777" w:rsidR="00E10C6B" w:rsidRPr="004C3EF6" w:rsidRDefault="00E10C6B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 w:rsidRPr="004C3EF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 w:rsidRPr="004C3EF6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Pr="004C3EF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</w:p>
        </w:tc>
      </w:tr>
      <w:tr w:rsidR="00DC2063" w:rsidRPr="004C3EF6" w14:paraId="76DECFFC" w14:textId="77777777" w:rsidTr="00972BE0">
        <w:trPr>
          <w:trHeight w:hRule="exact" w:val="310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54D1D1" w14:textId="77777777" w:rsidR="00DC2063" w:rsidRPr="004C3EF6" w:rsidRDefault="00DC2063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0214A4" w14:textId="77777777" w:rsidR="00DC2063" w:rsidRPr="004C3EF6" w:rsidRDefault="00DC2063" w:rsidP="00E10C6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</w:tbl>
    <w:p w14:paraId="60F28381" w14:textId="77777777" w:rsidR="00667F94" w:rsidRDefault="00667F94" w:rsidP="00530FA1"/>
    <w:p w14:paraId="11E2AD6E" w14:textId="77777777" w:rsidR="00667F94" w:rsidRDefault="00667F94" w:rsidP="00530FA1"/>
    <w:p w14:paraId="40240298" w14:textId="77777777" w:rsidR="00667F94" w:rsidRDefault="00667F94" w:rsidP="00530FA1"/>
    <w:tbl>
      <w:tblPr>
        <w:tblW w:w="14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4309"/>
        <w:gridCol w:w="230"/>
        <w:gridCol w:w="3170"/>
        <w:gridCol w:w="2817"/>
        <w:gridCol w:w="267"/>
        <w:gridCol w:w="882"/>
        <w:gridCol w:w="1278"/>
      </w:tblGrid>
      <w:tr w:rsidR="008C1DC1" w14:paraId="51E1A210" w14:textId="77777777" w:rsidTr="00F6619D">
        <w:trPr>
          <w:trHeight w:hRule="exact" w:val="730"/>
          <w:jc w:val="center"/>
        </w:trPr>
        <w:tc>
          <w:tcPr>
            <w:tcW w:w="118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44C72" w14:textId="77777777" w:rsidR="008C1DC1" w:rsidRDefault="008C1DC1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E759957" w14:textId="77777777" w:rsidR="008C1DC1" w:rsidRDefault="008C1DC1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75F8" w14:textId="77777777" w:rsidR="008C1DC1" w:rsidRDefault="008C1DC1" w:rsidP="008C1DC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E22A35B" w14:textId="09926815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</w:t>
            </w:r>
            <w:r w:rsidR="00FC076D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8C1DC1" w14:paraId="3EFDC5FB" w14:textId="77777777" w:rsidTr="00F6619D">
        <w:trPr>
          <w:trHeight w:hRule="exact" w:val="490"/>
          <w:jc w:val="center"/>
        </w:trPr>
        <w:tc>
          <w:tcPr>
            <w:tcW w:w="56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8132F0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72FF287B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COORDIN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DOR DE PREVENCION DE DROGAS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DED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1F317DCD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F4F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3AC8A8BA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8C1DC1" w14:paraId="6EF62704" w14:textId="77777777" w:rsidTr="00F6619D">
        <w:trPr>
          <w:trHeight w:val="490"/>
          <w:jc w:val="center"/>
        </w:trPr>
        <w:tc>
          <w:tcPr>
            <w:tcW w:w="1428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02E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3FA28A5" w14:textId="303276CF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ogra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proyect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ividad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="00551E4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de prevención de drogas en el área de su </w:t>
            </w:r>
            <w:r w:rsidR="00551E4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>experticia</w:t>
            </w:r>
          </w:p>
        </w:tc>
      </w:tr>
      <w:tr w:rsidR="008C1DC1" w14:paraId="670D1081" w14:textId="77777777" w:rsidTr="00F6619D">
        <w:trPr>
          <w:trHeight w:val="247"/>
          <w:jc w:val="center"/>
        </w:trPr>
        <w:tc>
          <w:tcPr>
            <w:tcW w:w="1428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C5ED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8C1DC1" w14:paraId="1780E38A" w14:textId="77777777" w:rsidTr="00F6619D">
        <w:trPr>
          <w:trHeight w:val="1450"/>
          <w:jc w:val="center"/>
        </w:trPr>
        <w:tc>
          <w:tcPr>
            <w:tcW w:w="1428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04FE" w14:textId="77777777" w:rsidR="008C1DC1" w:rsidRDefault="008C1DC1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line="220" w:lineRule="exact"/>
              <w:ind w:left="77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petencia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ientes</w:t>
            </w:r>
          </w:p>
          <w:p w14:paraId="3BAF8633" w14:textId="710C1EE9" w:rsidR="008C1DC1" w:rsidRDefault="008C1DC1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ind w:left="77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uipo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de trabajo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</w:p>
          <w:p w14:paraId="57BC2B2B" w14:textId="3C2B62D8" w:rsidR="008C1DC1" w:rsidRDefault="008C1DC1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before="8" w:line="256" w:lineRule="auto"/>
              <w:ind w:left="77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upervisar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ejecuten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su competencia </w:t>
            </w:r>
          </w:p>
          <w:p w14:paraId="54B59326" w14:textId="2BDA971F" w:rsidR="00551E44" w:rsidRPr="007A5BA5" w:rsidRDefault="00551E44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before="8" w:line="256" w:lineRule="auto"/>
              <w:ind w:left="774"/>
              <w:rPr>
                <w:rFonts w:ascii="Gill Sans MT" w:hAnsi="Gill Sans MT" w:cs="Gill Sans MT"/>
                <w:sz w:val="20"/>
                <w:szCs w:val="20"/>
              </w:rPr>
            </w:pPr>
            <w:r w:rsidRPr="00551E4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Coordinar con los facilitadores de prevención las charlas, seminarios y talleres</w:t>
            </w:r>
            <w:r w:rsidR="007A5BA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, q</w:t>
            </w:r>
            <w:r w:rsidRPr="007A5BA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ue se impartirán en los diferentes sectores de su competencia</w:t>
            </w:r>
          </w:p>
          <w:p w14:paraId="31102A6E" w14:textId="0638167D" w:rsidR="008C1DC1" w:rsidRPr="00551E44" w:rsidRDefault="008C1DC1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before="8" w:line="256" w:lineRule="auto"/>
              <w:ind w:left="774"/>
              <w:rPr>
                <w:rFonts w:ascii="Gill Sans MT" w:hAnsi="Gill Sans MT" w:cs="Gill Sans MT"/>
                <w:sz w:val="20"/>
                <w:szCs w:val="20"/>
              </w:rPr>
            </w:pPr>
            <w:r w:rsidRPr="00551E44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551E4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551E44"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 w:rsidRPr="00551E44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551E44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551E44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ela</w:t>
            </w:r>
            <w:r w:rsidR="007A5BA5">
              <w:rPr>
                <w:rFonts w:ascii="Gill Sans MT" w:hAnsi="Gill Sans MT" w:cs="Gill Sans MT"/>
                <w:w w:val="105"/>
                <w:sz w:val="20"/>
                <w:szCs w:val="20"/>
              </w:rPr>
              <w:t>boración de materiales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y los utilizados en las labores de prevención</w:t>
            </w:r>
          </w:p>
          <w:p w14:paraId="54388631" w14:textId="77777777" w:rsidR="008C1DC1" w:rsidRDefault="008C1DC1" w:rsidP="000C5D58">
            <w:pPr>
              <w:pStyle w:val="Prrafodelista"/>
              <w:numPr>
                <w:ilvl w:val="0"/>
                <w:numId w:val="43"/>
              </w:numPr>
              <w:tabs>
                <w:tab w:val="left" w:pos="774"/>
              </w:tabs>
              <w:kinsoku w:val="0"/>
              <w:overflowPunct w:val="0"/>
              <w:spacing w:before="8" w:line="256" w:lineRule="auto"/>
              <w:ind w:left="77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puesto</w:t>
            </w:r>
          </w:p>
        </w:tc>
      </w:tr>
      <w:tr w:rsidR="008C1DC1" w14:paraId="64C9BAF4" w14:textId="77777777" w:rsidTr="00F6619D">
        <w:trPr>
          <w:trHeight w:val="250"/>
          <w:jc w:val="center"/>
        </w:trPr>
        <w:tc>
          <w:tcPr>
            <w:tcW w:w="1428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E18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C1DC1" w14:paraId="1CC3AD8F" w14:textId="77777777" w:rsidTr="00F6619D">
        <w:trPr>
          <w:trHeight w:hRule="exact" w:val="818"/>
          <w:jc w:val="center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16045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9B19EC7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exactas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aestría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2506F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D89274C" w14:textId="77777777" w:rsidR="008C1DC1" w:rsidRDefault="000B0063" w:rsidP="008C1DC1">
            <w:pPr>
              <w:pStyle w:val="TableParagraph"/>
              <w:kinsoku w:val="0"/>
              <w:overflowPunct w:val="0"/>
              <w:spacing w:before="8" w:line="249" w:lineRule="auto"/>
              <w:ind w:left="128" w:right="306" w:hanging="5"/>
            </w:pPr>
            <w:r w:rsidRPr="006E77E0">
              <w:rPr>
                <w:rFonts w:ascii="Gill Sans MT" w:hAnsi="Gill Sans MT"/>
                <w:sz w:val="20"/>
                <w:szCs w:val="20"/>
              </w:rPr>
              <w:t xml:space="preserve">Conocimientos </w:t>
            </w:r>
            <w:r>
              <w:rPr>
                <w:rFonts w:ascii="Gill Sans MT" w:hAnsi="Gill Sans MT"/>
                <w:sz w:val="20"/>
                <w:szCs w:val="20"/>
              </w:rPr>
              <w:t>Ley</w:t>
            </w:r>
            <w:r w:rsidRPr="006E77E0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1B541D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1AC780E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086707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5095C56C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8C1DC1" w14:paraId="26D9185E" w14:textId="77777777" w:rsidTr="00F6619D">
        <w:trPr>
          <w:trHeight w:val="251"/>
          <w:jc w:val="center"/>
        </w:trPr>
        <w:tc>
          <w:tcPr>
            <w:tcW w:w="14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FAF4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460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8C1DC1" w14:paraId="7CF22E21" w14:textId="77777777" w:rsidTr="00F6619D">
        <w:trPr>
          <w:trHeight w:hRule="exact" w:val="487"/>
          <w:jc w:val="center"/>
        </w:trPr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8AB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E3D7927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75D805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18C22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139B7D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8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660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7095AEE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C1DC1" w14:paraId="77E7CDB0" w14:textId="77777777" w:rsidTr="00F6619D">
        <w:trPr>
          <w:trHeight w:hRule="exact" w:val="490"/>
          <w:jc w:val="center"/>
        </w:trPr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A7BD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28FF253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guimiento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  <w:p w14:paraId="77502CF2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efectividad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D9351A" w14:textId="77777777" w:rsidR="008C1DC1" w:rsidRDefault="008C1DC1" w:rsidP="008C1DC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CD70394" w14:textId="77777777" w:rsidR="008C1DC1" w:rsidRDefault="008C1DC1" w:rsidP="008C1DC1">
            <w:pPr>
              <w:pStyle w:val="TableParagraph"/>
              <w:kinsoku w:val="0"/>
              <w:overflowPunct w:val="0"/>
              <w:spacing w:line="244" w:lineRule="auto"/>
              <w:ind w:left="97" w:right="84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FB13C80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DE88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36630EA0" w14:textId="77777777" w:rsidTr="00F6619D">
        <w:trPr>
          <w:trHeight w:hRule="exact" w:val="490"/>
          <w:jc w:val="center"/>
        </w:trPr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C15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766F4F4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equipos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realizada</w:t>
            </w:r>
          </w:p>
          <w:p w14:paraId="13CFF4C8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62B7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34DD9F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267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3E70554E" w14:textId="77777777" w:rsidTr="009C150A">
        <w:trPr>
          <w:trHeight w:hRule="exact" w:val="523"/>
          <w:jc w:val="center"/>
        </w:trPr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EBD7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044F214" w14:textId="47330F44" w:rsidR="008C1DC1" w:rsidRDefault="008C1DC1" w:rsidP="00551E44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551E44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de prevención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="00551E44">
              <w:rPr>
                <w:rFonts w:ascii="Gill Sans MT" w:hAnsi="Gill Sans MT" w:cs="Gill Sans MT"/>
                <w:w w:val="105"/>
                <w:sz w:val="20"/>
                <w:szCs w:val="20"/>
              </w:rPr>
              <w:t>área correspondiente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9A7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BEBA92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7B5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11FF372A" w14:textId="77777777" w:rsidTr="00F6619D">
        <w:trPr>
          <w:trHeight w:hRule="exact" w:val="490"/>
          <w:jc w:val="center"/>
        </w:trPr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5AB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7C5EC68" w14:textId="30C369AA" w:rsidR="008C1DC1" w:rsidRPr="007A5BA5" w:rsidRDefault="007A5BA5" w:rsidP="007A5BA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</w:pP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Materiales elaborado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  <w:t xml:space="preserve">s </w:t>
            </w:r>
            <w:r w:rsidRPr="007A5BA5"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  <w:t xml:space="preserve">y documentos elaborados 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  <w:t>satisf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pacing w:val="-3"/>
                <w:sz w:val="20"/>
                <w:szCs w:val="20"/>
              </w:rPr>
              <w:t>a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  <w:t>ctoria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pacing w:val="-3"/>
                <w:sz w:val="20"/>
                <w:szCs w:val="20"/>
              </w:rPr>
              <w:t>m</w:t>
            </w:r>
            <w:r w:rsidR="008C1DC1" w:rsidRPr="007A5BA5"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  <w:t>ente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B4EA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6FD687FB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nutas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discusi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42BA47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2366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68AC55DE" w14:textId="77777777" w:rsidTr="00F6619D">
        <w:trPr>
          <w:trHeight w:hRule="exact" w:val="247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F3FCE2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92D89" w14:textId="77777777" w:rsidR="008C1DC1" w:rsidRPr="007A5BA5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color w:val="000000" w:themeColor="text1"/>
                <w:sz w:val="20"/>
                <w:szCs w:val="20"/>
              </w:rPr>
            </w:pP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Levanta</w:t>
            </w:r>
            <w:r w:rsidRPr="007A5BA5">
              <w:rPr>
                <w:rFonts w:ascii="Gill Sans MT" w:hAnsi="Gill Sans MT" w:cs="Gill Sans MT"/>
                <w:color w:val="000000" w:themeColor="text1"/>
                <w:spacing w:val="-4"/>
                <w:w w:val="105"/>
                <w:sz w:val="20"/>
                <w:szCs w:val="20"/>
              </w:rPr>
              <w:t>m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ientos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de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infor</w:t>
            </w:r>
            <w:r w:rsidRPr="007A5BA5">
              <w:rPr>
                <w:rFonts w:ascii="Gill Sans MT" w:hAnsi="Gill Sans MT" w:cs="Gill Sans MT"/>
                <w:color w:val="000000" w:themeColor="text1"/>
                <w:spacing w:val="-7"/>
                <w:w w:val="105"/>
                <w:sz w:val="20"/>
                <w:szCs w:val="20"/>
              </w:rPr>
              <w:t>m</w:t>
            </w:r>
            <w:r w:rsidRPr="007A5BA5">
              <w:rPr>
                <w:rFonts w:ascii="Gill Sans MT" w:hAnsi="Gill Sans MT" w:cs="Gill Sans MT"/>
                <w:color w:val="000000" w:themeColor="text1"/>
                <w:spacing w:val="2"/>
                <w:w w:val="105"/>
                <w:sz w:val="20"/>
                <w:szCs w:val="20"/>
              </w:rPr>
              <w:t>a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ci</w:t>
            </w:r>
            <w:r w:rsidRPr="007A5BA5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ó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n,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7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diagn</w:t>
            </w:r>
            <w:r w:rsidRPr="007A5BA5">
              <w:rPr>
                <w:rFonts w:ascii="Gill Sans MT" w:hAnsi="Gill Sans MT" w:cs="Gill Sans MT"/>
                <w:color w:val="000000" w:themeColor="text1"/>
                <w:spacing w:val="-4"/>
                <w:w w:val="105"/>
                <w:sz w:val="20"/>
                <w:szCs w:val="20"/>
              </w:rPr>
              <w:t>ó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sticos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y</w:t>
            </w:r>
          </w:p>
          <w:p w14:paraId="0194CCE5" w14:textId="77777777" w:rsidR="008C1DC1" w:rsidRPr="007A5BA5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color w:val="000000" w:themeColor="text1"/>
              </w:rPr>
            </w:pP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estudios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spacing w:val="-4"/>
                <w:w w:val="105"/>
                <w:sz w:val="20"/>
                <w:szCs w:val="20"/>
              </w:rPr>
              <w:t>r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ealiz</w:t>
            </w:r>
            <w:r w:rsidRPr="007A5BA5">
              <w:rPr>
                <w:rFonts w:ascii="Gill Sans MT" w:hAnsi="Gill Sans MT" w:cs="Gill Sans MT"/>
                <w:color w:val="000000" w:themeColor="text1"/>
                <w:spacing w:val="-4"/>
                <w:w w:val="105"/>
                <w:sz w:val="20"/>
                <w:szCs w:val="20"/>
              </w:rPr>
              <w:t>a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dos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3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a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spacing w:val="2"/>
                <w:w w:val="105"/>
                <w:sz w:val="20"/>
                <w:szCs w:val="20"/>
              </w:rPr>
              <w:t>t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ie</w:t>
            </w:r>
            <w:r w:rsidRPr="007A5BA5">
              <w:rPr>
                <w:rFonts w:ascii="Gill Sans MT" w:hAnsi="Gill Sans MT" w:cs="Gill Sans MT"/>
                <w:color w:val="000000" w:themeColor="text1"/>
                <w:spacing w:val="-4"/>
                <w:w w:val="105"/>
                <w:sz w:val="20"/>
                <w:szCs w:val="20"/>
              </w:rPr>
              <w:t>m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po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y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0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</w:t>
            </w:r>
            <w:r w:rsidRPr="007A5BA5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o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n</w:t>
            </w:r>
            <w:r w:rsidRPr="007A5BA5">
              <w:rPr>
                <w:rFonts w:ascii="Gill Sans MT" w:hAnsi="Gill Sans MT" w:cs="Gill Sans MT"/>
                <w:color w:val="000000" w:themeColor="text1"/>
                <w:spacing w:val="-11"/>
                <w:w w:val="105"/>
                <w:sz w:val="20"/>
                <w:szCs w:val="20"/>
              </w:rPr>
              <w:t xml:space="preserve"> </w:t>
            </w:r>
            <w:r w:rsidRPr="007A5BA5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calidad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48524C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42E12AAE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32F3D9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7E4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73557860" w14:textId="77777777" w:rsidTr="009C150A">
        <w:trPr>
          <w:trHeight w:hRule="exact" w:val="253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6671631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B28E6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BECC3E4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3CE7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9B5178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57CBE6C7" w14:textId="77777777" w:rsidTr="00F6619D">
        <w:trPr>
          <w:trHeight w:hRule="exact" w:val="251"/>
          <w:jc w:val="center"/>
        </w:trPr>
        <w:tc>
          <w:tcPr>
            <w:tcW w:w="9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7FA41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540</w:t>
            </w:r>
          </w:p>
        </w:tc>
        <w:tc>
          <w:tcPr>
            <w:tcW w:w="524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615C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24</w:t>
            </w:r>
          </w:p>
        </w:tc>
      </w:tr>
    </w:tbl>
    <w:p w14:paraId="446150C3" w14:textId="77777777" w:rsidR="008C1DC1" w:rsidRDefault="008C1DC1" w:rsidP="00530FA1"/>
    <w:p w14:paraId="646414F7" w14:textId="77777777" w:rsidR="008C1DC1" w:rsidRDefault="008C1DC1" w:rsidP="00530FA1"/>
    <w:p w14:paraId="6E85368C" w14:textId="77777777" w:rsidR="008C1DC1" w:rsidRDefault="008C1DC1" w:rsidP="00530FA1"/>
    <w:tbl>
      <w:tblPr>
        <w:tblW w:w="143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4309"/>
        <w:gridCol w:w="148"/>
        <w:gridCol w:w="3252"/>
        <w:gridCol w:w="2817"/>
        <w:gridCol w:w="267"/>
        <w:gridCol w:w="882"/>
        <w:gridCol w:w="1252"/>
      </w:tblGrid>
      <w:tr w:rsidR="008C1DC1" w14:paraId="16E7C97E" w14:textId="77777777" w:rsidTr="00F0142A">
        <w:trPr>
          <w:trHeight w:hRule="exact" w:val="559"/>
          <w:jc w:val="center"/>
        </w:trPr>
        <w:tc>
          <w:tcPr>
            <w:tcW w:w="11916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8B81" w14:textId="77777777" w:rsidR="008C1DC1" w:rsidRDefault="008C1DC1" w:rsidP="008C1DC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916840A" w14:textId="77777777" w:rsidR="008C1DC1" w:rsidRDefault="008C1DC1" w:rsidP="008C1DC1">
            <w:pPr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6BF8" w14:textId="7777777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333ED7FF" w14:textId="7DB8C67A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FC076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43</w:t>
            </w:r>
          </w:p>
          <w:p w14:paraId="0CF10F62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</w:p>
        </w:tc>
      </w:tr>
      <w:tr w:rsidR="008C1DC1" w14:paraId="41C12DB5" w14:textId="77777777" w:rsidTr="00F0142A">
        <w:trPr>
          <w:trHeight w:hRule="exact" w:val="541"/>
          <w:jc w:val="center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529A4A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99EE8F2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COORDIN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DOR REHABILITACION E INTEGRACION</w:t>
            </w:r>
            <w:r w:rsidRPr="00F0142A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 SOCIAL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B67E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6DAECB08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ED3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292D1667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8C1DC1" w14:paraId="0D5E5AC0" w14:textId="77777777" w:rsidTr="00F0142A">
        <w:trPr>
          <w:trHeight w:val="251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34CC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</w:p>
          <w:p w14:paraId="38A42CF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 labores de programación, coordinación de rehabilitación e integración social.</w:t>
            </w:r>
          </w:p>
        </w:tc>
      </w:tr>
      <w:tr w:rsidR="008C1DC1" w14:paraId="6E444602" w14:textId="77777777" w:rsidTr="00F0142A">
        <w:trPr>
          <w:trHeight w:val="247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28C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8C1DC1" w14:paraId="1AD3C52B" w14:textId="77777777" w:rsidTr="00F0142A">
        <w:trPr>
          <w:trHeight w:val="2164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EA918" w14:textId="77777777" w:rsidR="00116546" w:rsidRDefault="008C1DC1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1. Coordinar los programas de rehabilitación para el tratamiento de usuarios y dependientes de drogas en condiciones de vulnerabilidad social.</w:t>
            </w:r>
          </w:p>
          <w:p w14:paraId="1AE9ECFD" w14:textId="77777777" w:rsidR="008C1DC1" w:rsidRPr="00116546" w:rsidRDefault="00116546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 2. </w:t>
            </w:r>
            <w:r w:rsidR="008C1DC1" w:rsidRPr="0011654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Dar seguimiento a las normas de calidad de los programas de rehabilitación e integración social.</w:t>
            </w:r>
          </w:p>
          <w:p w14:paraId="1B3575A3" w14:textId="77777777" w:rsidR="008C1DC1" w:rsidRPr="00116546" w:rsidRDefault="00116546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3. </w:t>
            </w:r>
            <w:r w:rsidR="008C1DC1" w:rsidRPr="0011654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Motivar la integración de las instituciones nacionales e internacionales para el reforzamiento de rehabilitación e integración social</w:t>
            </w:r>
          </w:p>
          <w:p w14:paraId="6CEEABE1" w14:textId="77777777" w:rsidR="008C1DC1" w:rsidRDefault="00116546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4. </w:t>
            </w:r>
            <w:r w:rsidR="008C1DC1" w:rsidRPr="00116546">
              <w:rPr>
                <w:rFonts w:ascii="Gill Sans MT" w:hAnsi="Gill Sans MT" w:cs="Gill Sans MT"/>
                <w:sz w:val="20"/>
                <w:szCs w:val="20"/>
              </w:rPr>
              <w:t>Velar por el cumplimiento de las normas establecidas para el tratamiento en drogodependencias</w:t>
            </w:r>
          </w:p>
          <w:p w14:paraId="1B44C363" w14:textId="77777777" w:rsidR="008C1DC1" w:rsidRPr="00116546" w:rsidRDefault="00116546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z w:val="20"/>
                <w:szCs w:val="20"/>
              </w:rPr>
              <w:t xml:space="preserve"> 5.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="008C1DC1" w:rsidRPr="0011654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 w:rsidR="008C1DC1" w:rsidRPr="0011654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8C1DC1" w:rsidRPr="0011654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formación y capacitación de los técnicos profesionales de la salud involucrados en materia de atención y rehabilitación social </w:t>
            </w:r>
          </w:p>
          <w:p w14:paraId="38086F21" w14:textId="77777777" w:rsidR="008C1DC1" w:rsidRPr="00116546" w:rsidRDefault="00116546" w:rsidP="00BB6E37">
            <w:pPr>
              <w:pStyle w:val="Prrafodelista"/>
              <w:numPr>
                <w:ilvl w:val="0"/>
                <w:numId w:val="73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6. </w:t>
            </w:r>
            <w:r w:rsidR="008C1DC1" w:rsidRPr="0011654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Dar seguimiento a las instituciones y programas que trabajan en el área de reinserción y rehabilitación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y 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c</w:t>
            </w:r>
            <w:r w:rsidR="008C1DC1" w:rsidRPr="0011654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oordinar y desarrollar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la</w:t>
            </w:r>
            <w:r w:rsidR="008C1DC1" w:rsidRPr="0011654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concienciación de todos los sectores, de la importancia de apoyar la inserción social de dependientes a drogas rehabilitados.</w:t>
            </w:r>
          </w:p>
          <w:p w14:paraId="369C0760" w14:textId="77777777" w:rsidR="008C1DC1" w:rsidRPr="00116546" w:rsidRDefault="00116546" w:rsidP="00116546">
            <w:pPr>
              <w:tabs>
                <w:tab w:val="left" w:pos="774"/>
              </w:tabs>
              <w:kinsoku w:val="0"/>
              <w:overflowPunct w:val="0"/>
              <w:spacing w:before="8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7. </w:t>
            </w:r>
            <w:r w:rsidR="008C1DC1" w:rsidRPr="0011654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="008C1DC1" w:rsidRPr="0011654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="008C1DC1" w:rsidRPr="0011654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="008C1DC1" w:rsidRPr="0011654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="008C1DC1" w:rsidRPr="0011654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 w:rsidR="008C1DC1" w:rsidRPr="0011654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="008C1DC1" w:rsidRPr="0011654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="008C1DC1" w:rsidRPr="0011654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="008C1DC1" w:rsidRPr="0011654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="008C1DC1" w:rsidRPr="0011654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 w:rsidR="008C1DC1" w:rsidRPr="0011654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="008C1DC1" w:rsidRPr="0011654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8C1DC1" w:rsidRPr="0011654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="008C1DC1" w:rsidRPr="0011654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116546"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 w:rsidR="008C1DC1" w:rsidRPr="0011654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</w:p>
        </w:tc>
      </w:tr>
      <w:tr w:rsidR="008C1DC1" w14:paraId="2FBD6647" w14:textId="77777777" w:rsidTr="00F0142A">
        <w:trPr>
          <w:trHeight w:val="250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CD8D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C1DC1" w14:paraId="4D3E8903" w14:textId="77777777" w:rsidTr="0079160A">
        <w:trPr>
          <w:trHeight w:hRule="exact" w:val="758"/>
          <w:jc w:val="center"/>
        </w:trPr>
        <w:tc>
          <w:tcPr>
            <w:tcW w:w="584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09734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5598618E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E35A9A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6E77E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6E77E0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6E77E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6E77E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1A17B3DE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28" w:right="306" w:hanging="5"/>
              <w:rPr>
                <w:rFonts w:ascii="Gill Sans MT" w:hAnsi="Gill Sans MT"/>
                <w:sz w:val="20"/>
                <w:szCs w:val="20"/>
              </w:rPr>
            </w:pPr>
            <w:r w:rsidRPr="006E77E0">
              <w:rPr>
                <w:rFonts w:ascii="Gill Sans MT" w:hAnsi="Gill Sans MT"/>
                <w:sz w:val="20"/>
                <w:szCs w:val="20"/>
              </w:rPr>
              <w:t xml:space="preserve">Conocimientos </w:t>
            </w:r>
            <w:r w:rsidR="006E77E0">
              <w:rPr>
                <w:rFonts w:ascii="Gill Sans MT" w:hAnsi="Gill Sans MT"/>
                <w:sz w:val="20"/>
                <w:szCs w:val="20"/>
              </w:rPr>
              <w:t>Ley</w:t>
            </w:r>
            <w:r w:rsidRPr="006E77E0">
              <w:rPr>
                <w:rFonts w:ascii="Gill Sans MT" w:hAnsi="Gill Sans MT"/>
                <w:sz w:val="20"/>
                <w:szCs w:val="20"/>
              </w:rPr>
              <w:t xml:space="preserve"> de drogas</w:t>
            </w:r>
            <w:r w:rsidR="006E77E0">
              <w:rPr>
                <w:rFonts w:ascii="Gill Sans MT" w:hAnsi="Gill Sans MT"/>
                <w:sz w:val="20"/>
                <w:szCs w:val="20"/>
              </w:rPr>
              <w:t xml:space="preserve"> y </w:t>
            </w:r>
            <w:r w:rsidRPr="006E77E0">
              <w:rPr>
                <w:rFonts w:ascii="Gill Sans MT" w:hAnsi="Gill Sans MT"/>
                <w:sz w:val="20"/>
                <w:szCs w:val="20"/>
              </w:rPr>
              <w:t>tratamiento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A5C1109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6E77E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6E77E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59064163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  <w:rPr>
                <w:rFonts w:ascii="Gill Sans MT" w:hAnsi="Gill Sans MT"/>
                <w:sz w:val="20"/>
                <w:szCs w:val="20"/>
              </w:rPr>
            </w:pP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6E77E0"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 w:rsidRPr="006E77E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 w:rsidRPr="006E77E0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E77E0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 w:rsidRPr="006E77E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 w:rsidRPr="006E77E0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6E77E0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6E77E0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6E77E0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 w:rsidRPr="006E77E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6E77E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6E77E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 w:rsidRPr="006E77E0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0758DE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 w:rsidRPr="006E77E0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 w:rsidRPr="006E77E0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6E77E0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6E77E0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14E917B0" w14:textId="77777777" w:rsidR="008C1DC1" w:rsidRPr="006E77E0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6E77E0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 w:rsidRPr="006E77E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6E77E0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6E77E0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8C1DC1" w14:paraId="72185748" w14:textId="77777777" w:rsidTr="00F0142A">
        <w:trPr>
          <w:trHeight w:val="251"/>
          <w:jc w:val="center"/>
        </w:trPr>
        <w:tc>
          <w:tcPr>
            <w:tcW w:w="14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1C44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460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8C1DC1" w14:paraId="07880E64" w14:textId="77777777" w:rsidTr="0079160A">
        <w:trPr>
          <w:trHeight w:hRule="exact" w:val="589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6BA7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203C14D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1BACC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D17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D30CDB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8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FA7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8029E85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C1DC1" w14:paraId="2863E75E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CBD0A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D0CF0A3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guimiento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  <w:p w14:paraId="54788C68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efectividad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FAF60E7" w14:textId="77777777" w:rsidR="008C1DC1" w:rsidRDefault="008C1DC1" w:rsidP="008C1DC1">
            <w:pPr>
              <w:pStyle w:val="TableParagraph"/>
              <w:kinsoku w:val="0"/>
              <w:overflowPunct w:val="0"/>
              <w:spacing w:line="244" w:lineRule="auto"/>
              <w:ind w:left="97" w:right="84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253FB4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9C8AA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2C9D407C" w14:textId="77777777" w:rsidTr="0079160A">
        <w:trPr>
          <w:trHeight w:hRule="exact" w:val="362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D12D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2F85E8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centros e instituciones 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F16D7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E2C1FF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ACE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23BCBBA8" w14:textId="77777777" w:rsidTr="0079160A">
        <w:trPr>
          <w:trHeight w:hRule="exact" w:val="451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FA6B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6BBA3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Normas de calidad establecidas con eficiencia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bito</w:t>
            </w:r>
          </w:p>
          <w:p w14:paraId="05D45E07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ncentrado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satisfacci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D7E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693B7C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F145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5F957D79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D24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1CADB1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presentad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5E44C1E6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discutid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s satisf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70A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47213D7D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nutas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discusi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140AC3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AAE1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0371489C" w14:textId="77777777" w:rsidTr="0079160A">
        <w:trPr>
          <w:trHeight w:hRule="exact" w:val="24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FB71FD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50A10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593E19CD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E70B74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0533BE31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D14156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BB5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0CE1E8F6" w14:textId="77777777" w:rsidTr="0079160A">
        <w:trPr>
          <w:trHeight w:hRule="exact" w:val="24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BFB4524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983FF5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8DA7797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AB0A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C8A80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008D6011" w14:textId="77777777" w:rsidTr="00F0142A">
        <w:trPr>
          <w:trHeight w:hRule="exact" w:val="311"/>
          <w:jc w:val="center"/>
        </w:trPr>
        <w:tc>
          <w:tcPr>
            <w:tcW w:w="9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DA7E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540</w:t>
            </w:r>
          </w:p>
        </w:tc>
        <w:tc>
          <w:tcPr>
            <w:tcW w:w="521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4E54B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24</w:t>
            </w:r>
          </w:p>
        </w:tc>
      </w:tr>
      <w:tr w:rsidR="00315048" w14:paraId="1BC8C7CE" w14:textId="77777777" w:rsidTr="00F0142A">
        <w:trPr>
          <w:trHeight w:hRule="exact" w:val="311"/>
          <w:jc w:val="center"/>
        </w:trPr>
        <w:tc>
          <w:tcPr>
            <w:tcW w:w="9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6210B0" w14:textId="77777777" w:rsidR="00315048" w:rsidRDefault="00315048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521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0A73" w14:textId="77777777" w:rsidR="00315048" w:rsidRDefault="00315048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8C1DC1" w14:paraId="522B12D8" w14:textId="77777777" w:rsidTr="00F0142A">
        <w:trPr>
          <w:trHeight w:hRule="exact" w:val="577"/>
          <w:jc w:val="center"/>
        </w:trPr>
        <w:tc>
          <w:tcPr>
            <w:tcW w:w="9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1C48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168C12A" w14:textId="77777777" w:rsidR="008C1DC1" w:rsidRP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8C1D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8C1D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8C1D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8C1DC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21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2061" w14:textId="7777777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543204F3" w14:textId="75B735AE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FC076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45</w:t>
            </w:r>
          </w:p>
          <w:p w14:paraId="1DF4C4B5" w14:textId="77777777" w:rsidR="008C1DC1" w:rsidRP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8C1DC1" w14:paraId="64FCFD87" w14:textId="77777777" w:rsidTr="00F0142A">
        <w:trPr>
          <w:trHeight w:hRule="exact" w:val="811"/>
          <w:jc w:val="center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97EC00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E9AE640" w14:textId="09C591B9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COORDIN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="007659F2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DOR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 DE</w:t>
            </w:r>
            <w:r w:rsidR="007659F2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 SERVICIO DE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 ATENCION A USUARIOS Y DEPENDIENTES DE DROGAS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0072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15A05923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5CF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1646ED6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8C1DC1" w14:paraId="1759E725" w14:textId="77777777" w:rsidTr="00F0142A">
        <w:trPr>
          <w:trHeight w:val="490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129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6AFF515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 labores de programación, coordinación de políticas de atención, rehabilitación e integración social.</w:t>
            </w:r>
          </w:p>
        </w:tc>
      </w:tr>
      <w:tr w:rsidR="008C1DC1" w14:paraId="3667B40D" w14:textId="77777777" w:rsidTr="00F0142A">
        <w:trPr>
          <w:trHeight w:val="247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538F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8C1DC1" w14:paraId="3F63769B" w14:textId="77777777" w:rsidTr="00F0142A">
        <w:trPr>
          <w:trHeight w:val="1555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197C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1. </w:t>
            </w:r>
            <w:r w:rsidR="008C1DC1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="008C1DC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="008C1DC1">
              <w:rPr>
                <w:rFonts w:ascii="Gill Sans MT" w:hAnsi="Gill Sans MT" w:cs="Gill Sans MT"/>
                <w:w w:val="105"/>
                <w:sz w:val="20"/>
                <w:szCs w:val="20"/>
              </w:rPr>
              <w:t>rdinar las aperturas de los Centros y el acceso a la atención a beneficio de planes y programas de tratamiento y rehabilitación social.</w:t>
            </w:r>
          </w:p>
          <w:p w14:paraId="31A57DD1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2. </w:t>
            </w:r>
            <w:r w:rsidR="008C1DC1" w:rsidRPr="0023732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Dar seguimiento a las normas de calidad de los programas de tratamiento, rehabilitación e integración social.</w:t>
            </w:r>
          </w:p>
          <w:p w14:paraId="34D8979D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3. </w:t>
            </w:r>
            <w:r w:rsidR="008C1DC1" w:rsidRPr="0023732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Motivar la integración de las instituciones nacionales e internacionales para el reforzamiento de tratamiento y rehabilitación</w:t>
            </w:r>
          </w:p>
          <w:p w14:paraId="743D2FF5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4.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Velar por el cumplimiento de las normas establecidas para el tratamiento de atención, rehabilitación e integración social.</w:t>
            </w:r>
          </w:p>
          <w:p w14:paraId="6A65C69B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5.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="008C1DC1" w:rsidRPr="0023732D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 w:rsidR="008C1DC1" w:rsidRPr="0023732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8C1DC1" w:rsidRPr="0023732D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formación y capacitación de los técnicos profesionales de la salud involucrados en materia de atención y rehabilitación social </w:t>
            </w:r>
          </w:p>
          <w:p w14:paraId="5D812B35" w14:textId="77777777" w:rsidR="008C1DC1" w:rsidRPr="0023732D" w:rsidRDefault="0023732D" w:rsidP="00BB6E37">
            <w:pPr>
              <w:pStyle w:val="Prrafodelista"/>
              <w:numPr>
                <w:ilvl w:val="0"/>
                <w:numId w:val="72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6. </w:t>
            </w:r>
            <w:r w:rsidR="008C1DC1" w:rsidRPr="0023732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Apoyar en las actividades del área, presentar informes d elabores y R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="008C1DC1" w:rsidRPr="0023732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="008C1DC1" w:rsidRPr="0023732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="008C1DC1" w:rsidRPr="0023732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="008C1DC1" w:rsidRPr="0023732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 w:rsidR="008C1DC1" w:rsidRPr="0023732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="008C1DC1" w:rsidRPr="0023732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="008C1DC1" w:rsidRPr="0023732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="008C1DC1" w:rsidRPr="0023732D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="008C1DC1" w:rsidRPr="0023732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confor</w:t>
            </w:r>
            <w:r w:rsidR="008C1DC1" w:rsidRPr="0023732D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="008C1DC1" w:rsidRPr="0023732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8C1DC1" w:rsidRPr="0023732D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="008C1DC1" w:rsidRPr="0023732D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="008C1DC1" w:rsidRPr="0023732D">
              <w:rPr>
                <w:rFonts w:ascii="Gill Sans MT" w:hAnsi="Gill Sans MT" w:cs="Gill Sans MT"/>
                <w:w w:val="105"/>
                <w:sz w:val="20"/>
                <w:szCs w:val="20"/>
              </w:rPr>
              <w:t>naturaleza</w:t>
            </w:r>
            <w:r w:rsidR="008C1DC1" w:rsidRPr="0023732D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</w:p>
        </w:tc>
      </w:tr>
      <w:tr w:rsidR="008C1DC1" w14:paraId="100DA576" w14:textId="77777777" w:rsidTr="00F0142A">
        <w:trPr>
          <w:trHeight w:val="250"/>
          <w:jc w:val="center"/>
        </w:trPr>
        <w:tc>
          <w:tcPr>
            <w:tcW w:w="14317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9F6C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C1DC1" w14:paraId="1C493FC9" w14:textId="77777777" w:rsidTr="0079160A">
        <w:trPr>
          <w:trHeight w:hRule="exact" w:val="867"/>
          <w:jc w:val="center"/>
        </w:trPr>
        <w:tc>
          <w:tcPr>
            <w:tcW w:w="584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15FE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421A12EA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D5472B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2BC2FE20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28" w:right="306" w:hanging="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deter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ún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proyecto,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9BEB7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2A505E7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FE04874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0A488CAB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8C1DC1" w14:paraId="1EFF3963" w14:textId="77777777" w:rsidTr="00F0142A">
        <w:trPr>
          <w:trHeight w:val="251"/>
          <w:jc w:val="center"/>
        </w:trPr>
        <w:tc>
          <w:tcPr>
            <w:tcW w:w="14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0B652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460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8C1DC1" w14:paraId="240124EB" w14:textId="77777777" w:rsidTr="0079160A">
        <w:trPr>
          <w:trHeight w:hRule="exact" w:val="455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95D6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5990714F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57D57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1F8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45B335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8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AFF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02E4F113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C1DC1" w14:paraId="586C73CC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1BFF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28E134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guimiento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  <w:p w14:paraId="5C543A04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efectividad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6429926" w14:textId="77777777" w:rsidR="008C1DC1" w:rsidRDefault="008C1DC1" w:rsidP="008C1DC1">
            <w:pPr>
              <w:pStyle w:val="TableParagraph"/>
              <w:kinsoku w:val="0"/>
              <w:overflowPunct w:val="0"/>
              <w:spacing w:line="244" w:lineRule="auto"/>
              <w:ind w:left="97" w:right="84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3FA1DA5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030CA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5FBD9C47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3EB6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8A9B1A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centros e instituciones </w:t>
            </w: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E580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041422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C104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7B1FA742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4A3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029654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Normas de calidad establecidas con eficiencia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bito</w:t>
            </w:r>
          </w:p>
          <w:p w14:paraId="4F1EC582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ncentrado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satisfacci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E3F7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3B57DD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A0F74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0DD49200" w14:textId="77777777" w:rsidTr="0079160A">
        <w:trPr>
          <w:trHeight w:hRule="exact" w:val="49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922E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BD4A44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presentad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27AF597D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sz w:val="20"/>
                <w:szCs w:val="20"/>
              </w:rPr>
              <w:t>discutid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s satisf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E9A7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29F86BF5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nutas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discusi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A526A00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94D3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673813F3" w14:textId="77777777" w:rsidTr="0079160A">
        <w:trPr>
          <w:trHeight w:hRule="exact" w:val="24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EF1BB0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9FE74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3377BD46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A4E84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38705220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80B570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E40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439FF161" w14:textId="77777777" w:rsidTr="0079160A">
        <w:trPr>
          <w:trHeight w:hRule="exact" w:val="366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D623EE5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13CD6D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25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BBCC0B7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39F88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200614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4964EC91" w14:textId="77777777" w:rsidTr="00F0142A">
        <w:trPr>
          <w:trHeight w:hRule="exact" w:val="251"/>
          <w:jc w:val="center"/>
        </w:trPr>
        <w:tc>
          <w:tcPr>
            <w:tcW w:w="909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DCE5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580</w:t>
            </w:r>
          </w:p>
        </w:tc>
        <w:tc>
          <w:tcPr>
            <w:tcW w:w="521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220B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25</w:t>
            </w:r>
          </w:p>
        </w:tc>
      </w:tr>
    </w:tbl>
    <w:p w14:paraId="3FD45828" w14:textId="77777777" w:rsidR="00667F94" w:rsidRDefault="00667F94" w:rsidP="00530FA1"/>
    <w:p w14:paraId="41340CD4" w14:textId="77777777" w:rsidR="00CC0EC5" w:rsidRDefault="00CC0EC5" w:rsidP="00530FA1"/>
    <w:p w14:paraId="04DCFC22" w14:textId="77777777" w:rsidR="00CC0EC5" w:rsidRDefault="00CC0EC5" w:rsidP="00530FA1"/>
    <w:tbl>
      <w:tblPr>
        <w:tblW w:w="14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998"/>
        <w:gridCol w:w="134"/>
        <w:gridCol w:w="3267"/>
        <w:gridCol w:w="3084"/>
        <w:gridCol w:w="882"/>
        <w:gridCol w:w="1280"/>
      </w:tblGrid>
      <w:tr w:rsidR="008C1DC1" w:rsidRPr="002E1B64" w14:paraId="77D2B4E3" w14:textId="77777777" w:rsidTr="00D41D1F">
        <w:trPr>
          <w:trHeight w:hRule="exact" w:val="573"/>
          <w:jc w:val="center"/>
        </w:trPr>
        <w:tc>
          <w:tcPr>
            <w:tcW w:w="8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DC6F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983695D" w14:textId="77777777" w:rsidR="008C1DC1" w:rsidRPr="002E1B64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E2DC" w14:textId="7777777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7FA4F619" w14:textId="7EAA1D38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FC076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47</w:t>
            </w:r>
          </w:p>
          <w:p w14:paraId="768217A9" w14:textId="77777777" w:rsidR="008C1DC1" w:rsidRPr="002E1B64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8C1DC1" w14:paraId="6439778E" w14:textId="77777777" w:rsidTr="00D41D1F">
        <w:trPr>
          <w:trHeight w:hRule="exact" w:val="766"/>
          <w:jc w:val="center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9726A77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56B36C3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COORDIN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DOR DEL OBSERVATORIO DOMINICANO DE DROGAS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C76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</w:t>
            </w:r>
            <w:r>
              <w:rPr>
                <w:rFonts w:ascii="Gill Sans MT" w:hAnsi="Gill Sans MT" w:cs="Gill Sans MT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4D8DCDB2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9105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0958C6F" w14:textId="77777777" w:rsidR="008C1DC1" w:rsidRDefault="008C1DC1" w:rsidP="008C1DC1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8C1DC1" w14:paraId="20B20962" w14:textId="77777777" w:rsidTr="00D41D1F">
        <w:trPr>
          <w:trHeight w:val="495"/>
          <w:jc w:val="center"/>
        </w:trPr>
        <w:tc>
          <w:tcPr>
            <w:tcW w:w="1400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7EB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387180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C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oordina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r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y ejecutar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 de recopilación y análisis de informaciones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nacionales e internacionales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sobre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la problemática de drogas</w:t>
            </w:r>
          </w:p>
        </w:tc>
      </w:tr>
      <w:tr w:rsidR="008C1DC1" w14:paraId="591FCD8E" w14:textId="77777777" w:rsidTr="00D41D1F">
        <w:trPr>
          <w:trHeight w:val="247"/>
          <w:jc w:val="center"/>
        </w:trPr>
        <w:tc>
          <w:tcPr>
            <w:tcW w:w="1400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AEAB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8C1DC1" w14:paraId="1499114F" w14:textId="77777777" w:rsidTr="00D41D1F">
        <w:trPr>
          <w:trHeight w:val="1583"/>
          <w:jc w:val="center"/>
        </w:trPr>
        <w:tc>
          <w:tcPr>
            <w:tcW w:w="1400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AEF5" w14:textId="77777777" w:rsidR="008C1DC1" w:rsidRPr="008C1DC1" w:rsidRDefault="008C1DC1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>1. Recopilar datos remitidos por las diferentes instituciones vinculadas a la problemática de las drogas.</w:t>
            </w:r>
          </w:p>
          <w:p w14:paraId="71CDB5D5" w14:textId="77777777" w:rsidR="008C1DC1" w:rsidRPr="008C1DC1" w:rsidRDefault="008C1DC1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>2. Participar en la coordinación de la elaboración del manual de usuarios y normas de seguridad para el ingreso, actualización y consulta de información.</w:t>
            </w:r>
          </w:p>
          <w:p w14:paraId="7BC59B7F" w14:textId="77777777" w:rsidR="008C1DC1" w:rsidRPr="008C1DC1" w:rsidRDefault="008C1DC1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>3. Coordinar trabajos de campo para la aplicación de encuestas.</w:t>
            </w:r>
          </w:p>
          <w:p w14:paraId="66EB3F5C" w14:textId="77777777" w:rsidR="008C1DC1" w:rsidRPr="008C1DC1" w:rsidRDefault="008C1DC1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>4. Coordinar y analizar los documentos estadísticos recibidos de las diferentes áreas.</w:t>
            </w:r>
          </w:p>
          <w:p w14:paraId="69EA9FBC" w14:textId="77777777" w:rsidR="008C1DC1" w:rsidRPr="008C1DC1" w:rsidRDefault="008C1DC1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>5. Revisar y coordinar la elaboración de los cuadros, gráficos, diagramas y resúmenes estadísticos.</w:t>
            </w:r>
          </w:p>
          <w:p w14:paraId="68FEDE0A" w14:textId="77777777" w:rsidR="008C1DC1" w:rsidRDefault="0023732D" w:rsidP="008C1DC1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6</w:t>
            </w:r>
            <w:r w:rsidR="008C1DC1" w:rsidRPr="008C1DC1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. Realizar otras tareas afines y complementarias conforme lo asignado por el supervisor  </w:t>
            </w:r>
          </w:p>
        </w:tc>
      </w:tr>
      <w:tr w:rsidR="008C1DC1" w14:paraId="744EE9DA" w14:textId="77777777" w:rsidTr="00D41D1F">
        <w:trPr>
          <w:trHeight w:val="250"/>
          <w:jc w:val="center"/>
        </w:trPr>
        <w:tc>
          <w:tcPr>
            <w:tcW w:w="1400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B7D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C1DC1" w14:paraId="12C1C5D8" w14:textId="77777777" w:rsidTr="007D31C9">
        <w:trPr>
          <w:trHeight w:hRule="exact" w:val="856"/>
          <w:jc w:val="center"/>
        </w:trPr>
        <w:tc>
          <w:tcPr>
            <w:tcW w:w="548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6E513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D2EC975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económicas,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6F3477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6E0AC39A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28" w:right="306" w:hanging="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Conocimientos en leyes de drogas, tratamiento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DFEDD8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584BA17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FE3D37A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1234E855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8C1DC1" w14:paraId="7170EFA4" w14:textId="77777777" w:rsidTr="00D41D1F">
        <w:trPr>
          <w:trHeight w:val="251"/>
          <w:jc w:val="center"/>
        </w:trPr>
        <w:tc>
          <w:tcPr>
            <w:tcW w:w="1400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B574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460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8C1DC1" w14:paraId="0338DE6C" w14:textId="77777777" w:rsidTr="007D31C9">
        <w:trPr>
          <w:trHeight w:hRule="exact" w:val="508"/>
          <w:jc w:val="center"/>
        </w:trPr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51E1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4B9FDC69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ED7806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1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14E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33DF80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28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14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05E026B0" w14:textId="77777777" w:rsidR="008C1DC1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8C1DC1" w14:paraId="00DF53BF" w14:textId="77777777" w:rsidTr="007D31C9">
        <w:trPr>
          <w:trHeight w:hRule="exact" w:val="289"/>
          <w:jc w:val="center"/>
        </w:trPr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765B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FE3F79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Datos estadísticos confiables sobre drogas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D60191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44" w:lineRule="auto"/>
              <w:ind w:left="97" w:right="848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7735B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106CDC5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451" w14:textId="77777777" w:rsidR="008C1DC1" w:rsidRDefault="008C1DC1" w:rsidP="008C1DC1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22542218" w14:textId="77777777" w:rsidTr="007D31C9">
        <w:trPr>
          <w:trHeight w:hRule="exact" w:val="49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8255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40B659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Trabajos de campo realizados con calidad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2D8A" w14:textId="77777777" w:rsidR="008C1DC1" w:rsidRPr="0047735B" w:rsidRDefault="008C1DC1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FFE7FB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7735B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3461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72D01D94" w14:textId="77777777" w:rsidTr="007D31C9">
        <w:trPr>
          <w:trHeight w:hRule="exact" w:val="451"/>
          <w:jc w:val="center"/>
        </w:trPr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A85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C3FA16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Cuadros, gráficos y diagramas con calidad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F2F6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E3EA075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47735B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8139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0EA80CB1" w14:textId="77777777" w:rsidTr="007D31C9">
        <w:trPr>
          <w:trHeight w:hRule="exact" w:val="490"/>
          <w:jc w:val="center"/>
        </w:trPr>
        <w:tc>
          <w:tcPr>
            <w:tcW w:w="1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A79C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B29D46E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y encuestas actualizados periódicamente sobre drogas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41C0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2D3228A9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nutas</w:t>
            </w:r>
            <w:r w:rsidRPr="0047735B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discusi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84EA0ED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9383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8C1DC1" w14:paraId="4EA4EE80" w14:textId="77777777" w:rsidTr="007D31C9">
        <w:trPr>
          <w:trHeight w:hRule="exact" w:val="247"/>
          <w:jc w:val="center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FFB9EC4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06B572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Levanta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 w:rsidRPr="0047735B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 w:rsidRPr="0047735B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  <w:r w:rsidRPr="0047735B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436BB400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calidad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E538D2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15C19B72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F751F02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6B38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1794719D" w14:textId="77777777" w:rsidTr="007D31C9">
        <w:trPr>
          <w:trHeight w:hRule="exact" w:val="514"/>
          <w:jc w:val="center"/>
        </w:trPr>
        <w:tc>
          <w:tcPr>
            <w:tcW w:w="135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85E9651" w14:textId="77777777" w:rsidR="008C1DC1" w:rsidRDefault="008C1DC1" w:rsidP="008C1DC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B977E4" w14:textId="77777777" w:rsidR="008C1DC1" w:rsidRPr="0047735B" w:rsidRDefault="008C1DC1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9395733" w14:textId="77777777" w:rsidR="008C1DC1" w:rsidRPr="0047735B" w:rsidRDefault="008C1DC1" w:rsidP="008C1DC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2EC2F" w14:textId="77777777" w:rsidR="008C1DC1" w:rsidRPr="0047735B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1BBAACF" w14:textId="77777777" w:rsidR="008C1DC1" w:rsidRDefault="008C1DC1" w:rsidP="008C1DC1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8C1DC1" w14:paraId="1E7341B9" w14:textId="77777777" w:rsidTr="00D41D1F">
        <w:trPr>
          <w:trHeight w:hRule="exact" w:val="251"/>
          <w:jc w:val="center"/>
        </w:trPr>
        <w:tc>
          <w:tcPr>
            <w:tcW w:w="875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7402C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580</w:t>
            </w:r>
          </w:p>
        </w:tc>
        <w:tc>
          <w:tcPr>
            <w:tcW w:w="52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A1F0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25</w:t>
            </w:r>
          </w:p>
          <w:p w14:paraId="78E258BD" w14:textId="77777777" w:rsidR="008C1DC1" w:rsidRDefault="008C1DC1" w:rsidP="008C1DC1">
            <w:pPr>
              <w:pStyle w:val="TableParagraph"/>
              <w:kinsoku w:val="0"/>
              <w:overflowPunct w:val="0"/>
              <w:spacing w:line="220" w:lineRule="exact"/>
              <w:ind w:left="95"/>
            </w:pPr>
          </w:p>
        </w:tc>
      </w:tr>
    </w:tbl>
    <w:p w14:paraId="46AD21CF" w14:textId="77777777" w:rsidR="00667F94" w:rsidRDefault="00667F94" w:rsidP="00530FA1"/>
    <w:p w14:paraId="6C60DADE" w14:textId="77777777" w:rsidR="008A460F" w:rsidRDefault="008A460F" w:rsidP="00530FA1"/>
    <w:tbl>
      <w:tblPr>
        <w:tblW w:w="14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98"/>
        <w:gridCol w:w="231"/>
        <w:gridCol w:w="3170"/>
        <w:gridCol w:w="3084"/>
        <w:gridCol w:w="882"/>
        <w:gridCol w:w="1676"/>
      </w:tblGrid>
      <w:tr w:rsidR="00A1002E" w:rsidRPr="002E1B64" w14:paraId="682E9629" w14:textId="77777777" w:rsidTr="001D775C">
        <w:trPr>
          <w:trHeight w:hRule="exact" w:val="582"/>
          <w:jc w:val="center"/>
        </w:trPr>
        <w:tc>
          <w:tcPr>
            <w:tcW w:w="9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E69A" w14:textId="77777777" w:rsidR="00A1002E" w:rsidRDefault="00A1002E" w:rsidP="00512714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CF98B11" w14:textId="77777777" w:rsidR="00A1002E" w:rsidRPr="002E1B64" w:rsidRDefault="00A1002E" w:rsidP="00512714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64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0562" w14:textId="77777777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3E306455" w14:textId="4DBE79E9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FC076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49</w:t>
            </w:r>
          </w:p>
          <w:p w14:paraId="6185E1A6" w14:textId="77777777" w:rsidR="00A1002E" w:rsidRPr="002E1B64" w:rsidRDefault="00A1002E" w:rsidP="00512714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A1002E" w14:paraId="0DA46E80" w14:textId="77777777" w:rsidTr="001D775C">
        <w:trPr>
          <w:trHeight w:hRule="exact" w:val="704"/>
          <w:jc w:val="center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E43A292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TO: </w:t>
            </w:r>
          </w:p>
          <w:p w14:paraId="63C0A8A8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COORDIN</w:t>
            </w:r>
            <w:r w:rsidRPr="007524D4">
              <w:rPr>
                <w:rFonts w:ascii="Gill Sans MT" w:hAnsi="Gill Sans MT" w:cs="Gill Sans MT"/>
                <w:color w:val="000000" w:themeColor="text1"/>
                <w:spacing w:val="-5"/>
                <w:w w:val="105"/>
                <w:sz w:val="20"/>
                <w:szCs w:val="20"/>
              </w:rPr>
              <w:t>A</w:t>
            </w:r>
            <w:r w:rsidRPr="007524D4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DOR REDUCCION DE LA DEMADA DE DROGAS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32B44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76FC1AC" w14:textId="77777777" w:rsidR="00A1002E" w:rsidRDefault="00A1002E" w:rsidP="00512714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A199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6F55AAE" w14:textId="77777777" w:rsidR="00A1002E" w:rsidRDefault="00A1002E" w:rsidP="00512714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A1002E" w14:paraId="5EF8FDEE" w14:textId="77777777" w:rsidTr="001D775C">
        <w:trPr>
          <w:trHeight w:val="251"/>
          <w:jc w:val="center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DB32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Ejecutar la coordinación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y programación de a</w:t>
            </w:r>
            <w:r w:rsidRPr="002E1B64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>de reducción de la demanda de drogas, en las áreas laborales, educativa, comunitaria y deportiva</w:t>
            </w:r>
          </w:p>
        </w:tc>
      </w:tr>
      <w:tr w:rsidR="00A1002E" w14:paraId="58BA1C12" w14:textId="77777777" w:rsidTr="001D775C">
        <w:trPr>
          <w:trHeight w:val="247"/>
          <w:jc w:val="center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7B8A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A1002E" w14:paraId="3FF3B62D" w14:textId="77777777" w:rsidTr="001D775C">
        <w:trPr>
          <w:trHeight w:val="1907"/>
          <w:jc w:val="center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CE8E" w14:textId="77777777" w:rsidR="00A1002E" w:rsidRPr="00A1002E" w:rsidRDefault="00A1002E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>1. Participar en la planificación y coordinación de los programas de prevención que se ejecutan a través de organismos gubernamentales y no gubernamentales</w:t>
            </w:r>
          </w:p>
          <w:p w14:paraId="36A80CA1" w14:textId="77777777" w:rsidR="00A1002E" w:rsidRPr="00A1002E" w:rsidRDefault="00A1002E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>2. Participar en la organización de acciones conjuntas a nivel institucional con los diferentes organismos del sector público y privado.</w:t>
            </w:r>
          </w:p>
          <w:p w14:paraId="67F95DD1" w14:textId="734E1282" w:rsidR="00A1002E" w:rsidRPr="00A1002E" w:rsidRDefault="00A1002E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3. Participar en el diseño de las actividades específicas de prevención y promoción de la salud a través de la creación, el desarrollo y fortalecimiento de redes locales impulsando y favoreciendo </w:t>
            </w:r>
            <w:r w:rsidR="009C1044"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>prácticas</w:t>
            </w: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solidarias frente a la problemática del uso indebido de drogas.</w:t>
            </w:r>
          </w:p>
          <w:p w14:paraId="64911941" w14:textId="77777777" w:rsidR="00A1002E" w:rsidRPr="00A1002E" w:rsidRDefault="00A1002E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>4. Coordinar actividades de capacitación a nivel nacional, con modalidad presencial y/o a distancia.</w:t>
            </w:r>
          </w:p>
          <w:p w14:paraId="2D82B5E5" w14:textId="77777777" w:rsidR="00A1002E" w:rsidRPr="00A1002E" w:rsidRDefault="00A1002E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A1002E">
              <w:rPr>
                <w:rFonts w:ascii="Gill Sans MT" w:hAnsi="Gill Sans MT" w:cs="Gill Sans MT"/>
                <w:w w:val="105"/>
                <w:sz w:val="20"/>
                <w:szCs w:val="20"/>
              </w:rPr>
              <w:t>5. Recopilar informaciones estadísticas y mantenerla actualizada sobre resultados de la ejecución de los programas.</w:t>
            </w:r>
          </w:p>
          <w:p w14:paraId="0A88DF85" w14:textId="77777777" w:rsidR="00A1002E" w:rsidRDefault="0023732D" w:rsidP="00A1002E">
            <w:p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6</w:t>
            </w:r>
            <w:r w:rsidR="00A1002E" w:rsidRPr="002E1B64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. Realizar otras tareas afines y complementarias conforme lo asignado por el supervisor  </w:t>
            </w:r>
          </w:p>
        </w:tc>
      </w:tr>
      <w:tr w:rsidR="00A1002E" w14:paraId="470FC5E5" w14:textId="77777777" w:rsidTr="001D775C">
        <w:trPr>
          <w:trHeight w:val="250"/>
          <w:jc w:val="center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B36B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A1002E" w14:paraId="3891B75F" w14:textId="77777777" w:rsidTr="001D775C">
        <w:trPr>
          <w:trHeight w:hRule="exact" w:val="784"/>
          <w:jc w:val="center"/>
        </w:trPr>
        <w:tc>
          <w:tcPr>
            <w:tcW w:w="593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27BA9B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62EB309" w14:textId="77777777" w:rsidR="00A1002E" w:rsidRDefault="00A1002E" w:rsidP="00512714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económicas,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8973B3C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CC833E7" w14:textId="77777777" w:rsidR="00A1002E" w:rsidRPr="0047735B" w:rsidRDefault="00A1002E" w:rsidP="00512714">
            <w:pPr>
              <w:pStyle w:val="TableParagraph"/>
              <w:kinsoku w:val="0"/>
              <w:overflowPunct w:val="0"/>
              <w:ind w:right="306"/>
              <w:rPr>
                <w:rFonts w:ascii="Gill Sans MT" w:hAnsi="Gill Sans MT"/>
                <w:sz w:val="20"/>
                <w:szCs w:val="20"/>
              </w:rPr>
            </w:pPr>
            <w:r>
              <w:t xml:space="preserve"> </w:t>
            </w:r>
            <w:r w:rsidRPr="0047735B">
              <w:rPr>
                <w:rFonts w:ascii="Gill Sans MT" w:hAnsi="Gill Sans MT"/>
                <w:sz w:val="20"/>
                <w:szCs w:val="20"/>
              </w:rPr>
              <w:t>Diplomado en prevención de drogas, tratamiento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7C0D38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D13F131" w14:textId="77777777" w:rsidR="00A1002E" w:rsidRDefault="00A1002E" w:rsidP="00512714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118A217" w14:textId="77777777" w:rsidR="00A1002E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590F3C86" w14:textId="77777777" w:rsidR="00A1002E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1002E" w14:paraId="01A1D0E5" w14:textId="77777777" w:rsidTr="001D775C">
        <w:trPr>
          <w:trHeight w:val="251"/>
          <w:jc w:val="center"/>
        </w:trPr>
        <w:tc>
          <w:tcPr>
            <w:tcW w:w="1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976B" w14:textId="77777777" w:rsidR="00A1002E" w:rsidRDefault="00A1002E" w:rsidP="00512714">
            <w:pPr>
              <w:pStyle w:val="TableParagraph"/>
              <w:kinsoku w:val="0"/>
              <w:overflowPunct w:val="0"/>
              <w:spacing w:line="218" w:lineRule="exact"/>
              <w:ind w:left="460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1002E" w:rsidRPr="0047735B" w14:paraId="0D1E6CD1" w14:textId="77777777" w:rsidTr="001D775C">
        <w:trPr>
          <w:trHeight w:hRule="exact" w:val="53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9FAF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47735B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6615C2C8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BDE5F86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218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47735B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47735B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394F6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 w:rsidRPr="0047735B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D766FD2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281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47735B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8595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C8D8B1B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A1002E" w:rsidRPr="0047735B" w14:paraId="1FA58D4B" w14:textId="77777777" w:rsidTr="001D775C">
        <w:trPr>
          <w:trHeight w:hRule="exact" w:val="47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57E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D5374A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Programas de prevención de drogas coordinados eficientemente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B708F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44" w:lineRule="auto"/>
              <w:ind w:left="97" w:right="848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7735B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ADEF77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8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7735B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877D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1002E" w:rsidRPr="0047735B" w14:paraId="72F1C76A" w14:textId="77777777" w:rsidTr="001D775C">
        <w:trPr>
          <w:trHeight w:hRule="exact" w:val="54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A49A5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57F8C9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Acciones con organismos gubernamentales ejecutadas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0198D" w14:textId="77777777" w:rsidR="00A1002E" w:rsidRPr="0047735B" w:rsidRDefault="00A1002E" w:rsidP="0051271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110A98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 w:rsidRPr="0047735B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7735B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30EC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1002E" w:rsidRPr="0047735B" w14:paraId="29938266" w14:textId="77777777" w:rsidTr="001D775C">
        <w:trPr>
          <w:trHeight w:hRule="exact" w:val="29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2D1C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6DB71E5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Registro e informaciones actualizadas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5F84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5363893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47735B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2F47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1002E" w:rsidRPr="0047735B" w14:paraId="03832AB9" w14:textId="77777777" w:rsidTr="001D775C">
        <w:trPr>
          <w:trHeight w:hRule="exact" w:val="3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4119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141ED8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/>
                <w:sz w:val="20"/>
                <w:szCs w:val="20"/>
              </w:rPr>
              <w:t>Capacitaciones ejecutadas con calidad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183D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ejecuciones, fotos.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ADEB8D9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2AC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A1002E" w:rsidRPr="0047735B" w14:paraId="28A24D0C" w14:textId="77777777" w:rsidTr="001D775C">
        <w:trPr>
          <w:trHeight w:hRule="exact" w:val="247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A0AB16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3BC97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Informes presentados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CA6CB57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levantam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 w:rsidRPr="0047735B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15D3A452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7735B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diagn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sticos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3539DDA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99A5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1002E" w:rsidRPr="0047735B" w14:paraId="2B3B1EBD" w14:textId="77777777" w:rsidTr="001D775C">
        <w:trPr>
          <w:trHeight w:hRule="exact" w:val="244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57293BB" w14:textId="77777777" w:rsidR="00A1002E" w:rsidRPr="0047735B" w:rsidRDefault="00A1002E" w:rsidP="0051271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9A6CFC" w14:textId="77777777" w:rsidR="00A1002E" w:rsidRPr="0047735B" w:rsidRDefault="00A1002E" w:rsidP="0051271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A53E9B9" w14:textId="77777777" w:rsidR="00A1002E" w:rsidRPr="0047735B" w:rsidRDefault="00A1002E" w:rsidP="0051271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3A2071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47735B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7735B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47735B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FB7EC4" w14:textId="77777777" w:rsidR="00A1002E" w:rsidRPr="0047735B" w:rsidRDefault="00A1002E" w:rsidP="00512714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7735B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A1002E" w14:paraId="72BE5495" w14:textId="77777777" w:rsidTr="001D775C">
        <w:trPr>
          <w:trHeight w:hRule="exact" w:val="251"/>
          <w:jc w:val="center"/>
        </w:trPr>
        <w:tc>
          <w:tcPr>
            <w:tcW w:w="9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03F7" w14:textId="77777777" w:rsidR="00A1002E" w:rsidRDefault="00A1002E" w:rsidP="00512714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580</w:t>
            </w:r>
          </w:p>
        </w:tc>
        <w:tc>
          <w:tcPr>
            <w:tcW w:w="564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E344" w14:textId="77777777" w:rsidR="00A1002E" w:rsidRDefault="00A1002E" w:rsidP="00512714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25</w:t>
            </w:r>
          </w:p>
        </w:tc>
      </w:tr>
    </w:tbl>
    <w:p w14:paraId="0ABFD0C4" w14:textId="77777777" w:rsidR="00667F94" w:rsidRDefault="00667F94" w:rsidP="00530FA1"/>
    <w:p w14:paraId="7BB8B3C2" w14:textId="77777777" w:rsidR="0047735B" w:rsidRDefault="0047735B" w:rsidP="00530FA1"/>
    <w:tbl>
      <w:tblPr>
        <w:tblStyle w:val="TableNormal"/>
        <w:tblpPr w:leftFromText="141" w:rightFromText="141" w:vertAnchor="page" w:horzAnchor="margin" w:tblpY="843"/>
        <w:tblW w:w="15373" w:type="dxa"/>
        <w:tblLayout w:type="fixed"/>
        <w:tblLook w:val="01E0" w:firstRow="1" w:lastRow="1" w:firstColumn="1" w:lastColumn="1" w:noHBand="0" w:noVBand="0"/>
      </w:tblPr>
      <w:tblGrid>
        <w:gridCol w:w="1251"/>
        <w:gridCol w:w="1369"/>
        <w:gridCol w:w="3753"/>
        <w:gridCol w:w="1907"/>
        <w:gridCol w:w="3196"/>
        <w:gridCol w:w="36"/>
        <w:gridCol w:w="673"/>
        <w:gridCol w:w="1276"/>
        <w:gridCol w:w="378"/>
        <w:gridCol w:w="1534"/>
      </w:tblGrid>
      <w:tr w:rsidR="000D5C0A" w:rsidRPr="00CF05CE" w14:paraId="76CD4A07" w14:textId="77777777" w:rsidTr="00410237">
        <w:trPr>
          <w:trHeight w:hRule="exact" w:val="579"/>
        </w:trPr>
        <w:tc>
          <w:tcPr>
            <w:tcW w:w="11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7D52165" w14:textId="77777777" w:rsidR="000D5C0A" w:rsidRPr="00CF05CE" w:rsidRDefault="000D5C0A" w:rsidP="00410237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466F0CB6" w14:textId="77777777" w:rsidR="000D5C0A" w:rsidRPr="00CF05CE" w:rsidRDefault="000D5C0A" w:rsidP="00410237">
            <w:pPr>
              <w:pStyle w:val="TableParagraph"/>
              <w:spacing w:before="1" w:line="254" w:lineRule="exact"/>
              <w:ind w:left="4509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CF05CE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CF05CE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CF05C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CF05CE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CF05CE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47870C" w14:textId="77777777" w:rsidR="000D5C0A" w:rsidRPr="00CF05CE" w:rsidRDefault="000D5C0A" w:rsidP="00410237">
            <w:pPr>
              <w:jc w:val="center"/>
              <w:rPr>
                <w:sz w:val="20"/>
                <w:szCs w:val="20"/>
                <w:lang w:val="es-DO"/>
              </w:rPr>
            </w:pPr>
          </w:p>
        </w:tc>
        <w:tc>
          <w:tcPr>
            <w:tcW w:w="1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14A489" w14:textId="77777777" w:rsidR="000D5C0A" w:rsidRPr="00CF05CE" w:rsidRDefault="000D5C0A" w:rsidP="00410237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CF05C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2EF8F90E" w14:textId="06C39592" w:rsidR="000D5C0A" w:rsidRPr="00CF05CE" w:rsidRDefault="000D5C0A" w:rsidP="00410237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 w:rsidRPr="00CF05CE"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 w:rsidRPr="00CF05C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FC076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51</w:t>
            </w:r>
          </w:p>
          <w:p w14:paraId="20776D66" w14:textId="77777777" w:rsidR="000D5C0A" w:rsidRPr="00CF05CE" w:rsidRDefault="000D5C0A" w:rsidP="00410237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  <w:p w14:paraId="20AC9755" w14:textId="77777777" w:rsidR="000D5C0A" w:rsidRPr="00CF05CE" w:rsidRDefault="000D5C0A" w:rsidP="00410237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3650FA" w14:textId="77777777" w:rsidR="000D5C0A" w:rsidRPr="00CF05CE" w:rsidRDefault="000D5C0A" w:rsidP="00410237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4F50FF" w:rsidRPr="00CF05CE" w14:paraId="42ED0FC4" w14:textId="77777777" w:rsidTr="001679AD">
        <w:trPr>
          <w:trHeight w:hRule="exact" w:val="594"/>
        </w:trPr>
        <w:tc>
          <w:tcPr>
            <w:tcW w:w="6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EC20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 </w:t>
            </w:r>
          </w:p>
          <w:p w14:paraId="11784B97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COORDINADOR DE ASUNTOS MULTILATERALES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89AA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</w:p>
          <w:p w14:paraId="2FC6263C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 w:rsidRPr="00CF05CE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 w:rsidRPr="00CF05CE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B59FB7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A: 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BD1A1A" w14:textId="77777777" w:rsidR="004F50FF" w:rsidRPr="00CF05CE" w:rsidRDefault="004F50FF" w:rsidP="00410237">
            <w:pPr>
              <w:rPr>
                <w:sz w:val="20"/>
                <w:szCs w:val="20"/>
              </w:rPr>
            </w:pPr>
            <w:r w:rsidRPr="00CF05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9F437E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</w:tr>
      <w:tr w:rsidR="004F50FF" w:rsidRPr="00CF05CE" w14:paraId="116C58F7" w14:textId="77777777" w:rsidTr="001679AD">
        <w:trPr>
          <w:trHeight w:hRule="exact" w:val="729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2A7A0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E655B4B" w14:textId="77777777" w:rsidR="004F50FF" w:rsidRPr="00CF05CE" w:rsidRDefault="004F50FF" w:rsidP="00410237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Planificar, coordinar y ejecutar con instituciones nacionales e internacionales las acciones propuestas por el Mecanismo de Evaluación Multilateral de la Comisión Interamericana para el Control del Abuso de Drogas-CICAD/OEA </w:t>
            </w:r>
          </w:p>
        </w:tc>
      </w:tr>
      <w:tr w:rsidR="004F50FF" w:rsidRPr="00CF05CE" w14:paraId="310F4DA6" w14:textId="77777777" w:rsidTr="00410237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B401" w14:textId="77777777" w:rsidR="004F50FF" w:rsidRPr="00CF05CE" w:rsidRDefault="004F50FF" w:rsidP="00410237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F50FF" w:rsidRPr="00CF05CE" w14:paraId="293DF39A" w14:textId="77777777" w:rsidTr="00410237">
        <w:trPr>
          <w:trHeight w:hRule="exact" w:val="2286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2B77E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Coordinar con las instituciones del Estado, ONGS y organismos internacionales la cooperación técnica que recibe la institución.</w:t>
            </w:r>
          </w:p>
          <w:p w14:paraId="55E61C9D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Coordinar con las instituciones del Estado la aplicación del cuestionario del Mecanismo de Evaluación Multilateral, en el ámbito de fortalecimiento institucional, investigaciones, reducción de la demanda y oferta, medida de control y cooperación internacional y analizar, depurar y dar seguimiento a respuestas oportunas para enviar las informaciones solicitadas, en relación a las políticas de drogas en el país </w:t>
            </w:r>
          </w:p>
          <w:p w14:paraId="77E48394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Solicitar, coordinar y dar seguimiento a los datos estadísticos y recomendaciones solicitadas por la Junta Internacional de Fiscalización y Estupefacientes y la Oficina de las Naciones Unidas contra la Droga y el Delito</w:t>
            </w:r>
          </w:p>
          <w:p w14:paraId="1498CF16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Preparar, gestionar y dar seguimiento a las designaciones para entrenamientos internacionales de funcionarios y técnicos de la institución </w:t>
            </w:r>
          </w:p>
          <w:p w14:paraId="454D3E75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Colaborar con representantes de organismos internacionales en la elaboración y financiamiento de proyectos afines de convenios, </w:t>
            </w:r>
            <w:proofErr w:type="spellStart"/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memorandum</w:t>
            </w:r>
            <w:proofErr w:type="spellEnd"/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de entendimiento y acuerdos firmados</w:t>
            </w:r>
          </w:p>
          <w:p w14:paraId="3F61E293" w14:textId="77777777" w:rsidR="004F50FF" w:rsidRPr="00CF05CE" w:rsidRDefault="004F50FF" w:rsidP="00BB6E37">
            <w:pPr>
              <w:pStyle w:val="Prrafodelista"/>
              <w:numPr>
                <w:ilvl w:val="0"/>
                <w:numId w:val="82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CF05CE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F05CE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y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F05CE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F05CE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m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et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y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del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del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</w:tc>
      </w:tr>
      <w:tr w:rsidR="004F50FF" w:rsidRPr="00CF05CE" w14:paraId="332F65B5" w14:textId="77777777" w:rsidTr="00410237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71863" w14:textId="77777777" w:rsidR="004F50FF" w:rsidRPr="00CF05CE" w:rsidRDefault="004F50FF" w:rsidP="00410237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4F50FF" w:rsidRPr="00CF05CE" w14:paraId="597299E2" w14:textId="77777777" w:rsidTr="00410237">
        <w:trPr>
          <w:trHeight w:hRule="exact" w:val="573"/>
        </w:trPr>
        <w:tc>
          <w:tcPr>
            <w:tcW w:w="63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9F21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 xml:space="preserve">al: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c.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en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carreras de ciencias sociales o de humanidades</w:t>
            </w:r>
          </w:p>
          <w:p w14:paraId="6EAE8EAD" w14:textId="77777777" w:rsidR="004F50FF" w:rsidRPr="00CF05CE" w:rsidRDefault="004F50FF" w:rsidP="0041023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6CF2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 xml:space="preserve">os: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Relaciones internacionales e Ingles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F4618B" w14:textId="77777777" w:rsidR="004F50FF" w:rsidRPr="00CF05CE" w:rsidRDefault="004F50FF" w:rsidP="00410237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proofErr w:type="spellEnd"/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14F0557" w14:textId="77777777" w:rsidR="004F50FF" w:rsidRPr="00CF05CE" w:rsidRDefault="004F50FF" w:rsidP="00410237">
            <w:pPr>
              <w:rPr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) </w:t>
            </w:r>
            <w:proofErr w:type="spellStart"/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8C8730" w14:textId="77777777" w:rsidR="004F50FF" w:rsidRPr="00CF05CE" w:rsidRDefault="004F50FF" w:rsidP="00410237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5D2B1933" w14:textId="77777777" w:rsidR="004F50FF" w:rsidRPr="00CF05CE" w:rsidRDefault="004F50FF" w:rsidP="00410237">
            <w:pPr>
              <w:pStyle w:val="TableParagraph"/>
              <w:spacing w:line="254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4F50FF" w:rsidRPr="00CF05CE" w14:paraId="6AA6A42A" w14:textId="77777777" w:rsidTr="00410237">
        <w:trPr>
          <w:trHeight w:hRule="exact" w:val="266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6392" w14:textId="77777777" w:rsidR="004F50FF" w:rsidRPr="00CF05CE" w:rsidRDefault="004F50FF" w:rsidP="00410237">
            <w:pPr>
              <w:pStyle w:val="TableParagraph"/>
              <w:spacing w:line="232" w:lineRule="exact"/>
              <w:ind w:left="49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F50FF" w:rsidRPr="00CF05CE" w14:paraId="15DBB7E4" w14:textId="77777777" w:rsidTr="00410237">
        <w:trPr>
          <w:trHeight w:hRule="exact" w:val="51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CE14" w14:textId="77777777" w:rsidR="004F50FF" w:rsidRPr="00CF05CE" w:rsidRDefault="004F50FF" w:rsidP="00410237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6B92A18A" w14:textId="77777777" w:rsidR="004F50FF" w:rsidRPr="00CF05CE" w:rsidRDefault="004F50FF" w:rsidP="00410237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4C27E3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A319F0" w14:textId="77777777" w:rsidR="004F50FF" w:rsidRPr="00CF05CE" w:rsidRDefault="004F50FF" w:rsidP="00410237">
            <w:pPr>
              <w:pStyle w:val="TableParagraph"/>
              <w:spacing w:line="232" w:lineRule="exact"/>
              <w:ind w:left="383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26EA5F" w14:textId="77777777" w:rsidR="004F50FF" w:rsidRPr="00CF05CE" w:rsidRDefault="004F50FF" w:rsidP="004102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FA24B7" w14:textId="77777777" w:rsidR="004F50FF" w:rsidRPr="00CF05CE" w:rsidRDefault="004F50FF" w:rsidP="00410237">
            <w:pPr>
              <w:pStyle w:val="TableParagraph"/>
              <w:spacing w:line="232" w:lineRule="exact"/>
              <w:ind w:left="2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5F5107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B45D7F" w14:textId="77777777" w:rsidR="004F50FF" w:rsidRPr="00CF05CE" w:rsidRDefault="004F50FF" w:rsidP="00410237">
            <w:pPr>
              <w:pStyle w:val="TableParagraph"/>
              <w:spacing w:line="232" w:lineRule="exact"/>
              <w:ind w:lef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B6D1" w14:textId="77777777" w:rsidR="004F50FF" w:rsidRPr="00CF05CE" w:rsidRDefault="004F50FF" w:rsidP="00410237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8393610" w14:textId="77777777" w:rsidR="004F50FF" w:rsidRPr="00CF05CE" w:rsidRDefault="004F50FF" w:rsidP="00410237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4F50FF" w:rsidRPr="00CF05CE" w14:paraId="5D4C0FB5" w14:textId="77777777" w:rsidTr="00410237">
        <w:trPr>
          <w:trHeight w:hRule="exact" w:val="497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A6286" w14:textId="77777777" w:rsidR="004F50FF" w:rsidRPr="00CF05CE" w:rsidRDefault="004F50FF" w:rsidP="0041023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6719" w14:textId="77777777" w:rsidR="004F50FF" w:rsidRPr="00CF05CE" w:rsidRDefault="004F50FF" w:rsidP="00410237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Coordinación con instituciones nacionales e internacionales 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21AC" w14:textId="77777777" w:rsidR="004F50FF" w:rsidRPr="00CF05CE" w:rsidRDefault="004F50FF" w:rsidP="00410237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Proyectos, acuerdos y financiamientos aprobados </w:t>
            </w:r>
          </w:p>
        </w:tc>
        <w:tc>
          <w:tcPr>
            <w:tcW w:w="2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7311" w14:textId="77777777" w:rsidR="004F50FF" w:rsidRPr="00CF05CE" w:rsidRDefault="004F50FF" w:rsidP="00410237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por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 xml:space="preserve">el 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 al ciudadano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13C4" w14:textId="77777777" w:rsidR="004F50FF" w:rsidRPr="00CF05CE" w:rsidRDefault="004F50FF" w:rsidP="00410237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50FF" w:rsidRPr="00CF05CE" w14:paraId="3E0E43DD" w14:textId="77777777" w:rsidTr="00410237">
        <w:trPr>
          <w:trHeight w:hRule="exact" w:val="55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373DC" w14:textId="77777777" w:rsidR="004F50FF" w:rsidRPr="00CF05CE" w:rsidRDefault="004F50FF" w:rsidP="0041023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A85A" w14:textId="77777777" w:rsidR="004F50FF" w:rsidRPr="00CF05CE" w:rsidRDefault="004F50FF" w:rsidP="00410237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Coordinación con las instituciones del Estado la aplicación del cuestionario sobre políticas y acciones sobre drogas en el país.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279D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Respuestas recogidas y enviadas oportunamente al MEM</w:t>
            </w:r>
          </w:p>
        </w:tc>
        <w:tc>
          <w:tcPr>
            <w:tcW w:w="2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7E3D" w14:textId="77777777" w:rsidR="004F50FF" w:rsidRPr="00CF05CE" w:rsidRDefault="004F50FF" w:rsidP="00410237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proofErr w:type="spellEnd"/>
            <w:r w:rsidRPr="00CF05CE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CF05CE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CF05CE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C50D" w14:textId="77777777" w:rsidR="004F50FF" w:rsidRPr="00CF05CE" w:rsidRDefault="004F50FF" w:rsidP="00410237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50FF" w:rsidRPr="00CF05CE" w14:paraId="25FC9999" w14:textId="77777777" w:rsidTr="00410237">
        <w:trPr>
          <w:trHeight w:hRule="exact" w:val="286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3B58" w14:textId="77777777" w:rsidR="004F50FF" w:rsidRPr="00CF05CE" w:rsidRDefault="004F50FF" w:rsidP="00410237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7271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Coordinación y gestión de capacitación internacional 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19DD" w14:textId="77777777" w:rsidR="004F50FF" w:rsidRPr="00CF05CE" w:rsidRDefault="004F50FF" w:rsidP="00410237">
            <w:pPr>
              <w:jc w:val="both"/>
              <w:rPr>
                <w:sz w:val="20"/>
                <w:szCs w:val="20"/>
              </w:rPr>
            </w:pPr>
            <w:r w:rsidRPr="00CF05CE"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eastAsia="Gill Sans MT" w:hAnsi="Gill Sans MT"/>
                <w:sz w:val="20"/>
                <w:szCs w:val="20"/>
              </w:rPr>
              <w:t>Funcionarios</w:t>
            </w:r>
            <w:proofErr w:type="spellEnd"/>
            <w:r w:rsidRPr="00CF05CE"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eastAsia="Gill Sans MT" w:hAnsi="Gill Sans MT"/>
                <w:sz w:val="20"/>
                <w:szCs w:val="20"/>
              </w:rPr>
              <w:t>capacitados</w:t>
            </w:r>
            <w:proofErr w:type="spellEnd"/>
            <w:r w:rsidRPr="00CF05CE"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3311B2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CF05CE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  <w:proofErr w:type="spellEnd"/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3AAE69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B654" w14:textId="77777777" w:rsidR="004F50FF" w:rsidRPr="00CF05CE" w:rsidRDefault="004F50FF" w:rsidP="00410237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4F50FF" w:rsidRPr="00CF05CE" w14:paraId="2C99562C" w14:textId="77777777" w:rsidTr="00410237">
        <w:trPr>
          <w:trHeight w:hRule="exact" w:val="292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3754" w14:textId="77777777" w:rsidR="004F50FF" w:rsidRPr="00CF05CE" w:rsidRDefault="004F50FF" w:rsidP="00410237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08CEC" w14:textId="77777777" w:rsidR="004F50FF" w:rsidRPr="00CF05CE" w:rsidRDefault="004F50FF" w:rsidP="00410237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Socialización con las instituciones recomendaciones del MEM  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19CA" w14:textId="77777777" w:rsidR="004F50FF" w:rsidRPr="00CF05CE" w:rsidRDefault="004F50FF" w:rsidP="00410237">
            <w:pP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Valoración dada al país por el MEM</w:t>
            </w:r>
          </w:p>
        </w:tc>
        <w:tc>
          <w:tcPr>
            <w:tcW w:w="2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5558" w14:textId="77777777" w:rsidR="004F50FF" w:rsidRPr="00CF05CE" w:rsidRDefault="004F50FF" w:rsidP="0041023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CF05C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C74B" w14:textId="77777777" w:rsidR="004F50FF" w:rsidRPr="00CF05CE" w:rsidRDefault="004F50FF" w:rsidP="00410237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</w:tr>
      <w:tr w:rsidR="004F50FF" w:rsidRPr="00CF05CE" w14:paraId="320A23E9" w14:textId="77777777" w:rsidTr="00410237">
        <w:trPr>
          <w:trHeight w:hRule="exact" w:val="310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8BAC3B" w14:textId="77777777" w:rsidR="004F50FF" w:rsidRPr="00CF05CE" w:rsidRDefault="004F50FF" w:rsidP="0041023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512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5B0988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Objeti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CF05CE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F05CE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F05CE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F05CE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F05CE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F05CE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F05CE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F05CE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</w:t>
            </w:r>
            <w:r w:rsidRPr="00CF05CE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mplidos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D8985CA" w14:textId="77777777" w:rsidR="004F50FF" w:rsidRPr="00CF05CE" w:rsidRDefault="004F50FF" w:rsidP="00410237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Informe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lu</w:t>
            </w:r>
            <w:r w:rsidRPr="00CF05CE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del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Pl</w:t>
            </w:r>
            <w:r w:rsidRPr="00CF05CE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F05CE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</w:tc>
        <w:tc>
          <w:tcPr>
            <w:tcW w:w="23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DE78FC" w14:textId="77777777" w:rsidR="004F50FF" w:rsidRPr="00CF05CE" w:rsidRDefault="004F50FF" w:rsidP="00410237">
            <w:pPr>
              <w:rPr>
                <w:sz w:val="20"/>
                <w:szCs w:val="20"/>
              </w:rPr>
            </w:pP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</w:t>
            </w: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CF05C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D45D40" w14:textId="77777777" w:rsidR="004F50FF" w:rsidRPr="00CF05CE" w:rsidRDefault="004F50FF" w:rsidP="00410237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50FF" w:rsidRPr="00CF05CE" w14:paraId="5A5E50EF" w14:textId="77777777" w:rsidTr="00410237">
        <w:trPr>
          <w:trHeight w:hRule="exact" w:val="80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107C4F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57DB44B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9A07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73F740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E14411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D16A5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A82F1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</w:tr>
      <w:tr w:rsidR="004F50FF" w:rsidRPr="00CF05CE" w14:paraId="58935851" w14:textId="77777777" w:rsidTr="00410237">
        <w:trPr>
          <w:trHeight w:hRule="exact" w:val="300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53C48D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A84C5B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63812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221CB80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88D9DA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1A3D6A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CF05CE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proofErr w:type="spellEnd"/>
            <w:r w:rsidRPr="00CF05CE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proofErr w:type="spellStart"/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CF05CE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CF05CE"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  <w:proofErr w:type="spellEnd"/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B2CE59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E0B5" w14:textId="77777777" w:rsidR="004F50FF" w:rsidRPr="00CF05CE" w:rsidRDefault="004F50FF" w:rsidP="00410237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</w:tr>
      <w:tr w:rsidR="004F50FF" w:rsidRPr="00CF05CE" w14:paraId="7A746E8C" w14:textId="77777777" w:rsidTr="00CF05CE">
        <w:trPr>
          <w:trHeight w:hRule="exact" w:val="284"/>
        </w:trPr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01017" w14:textId="77777777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600</w:t>
            </w:r>
          </w:p>
        </w:tc>
        <w:tc>
          <w:tcPr>
            <w:tcW w:w="37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661514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43681F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FE4E86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171577" w14:textId="318D58A1" w:rsidR="004F50FF" w:rsidRPr="00CF05CE" w:rsidRDefault="004F50FF" w:rsidP="0041023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</w:pP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F05CE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CF05CE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9F4535" w14:textId="77777777" w:rsidR="004F50FF" w:rsidRPr="00CF05CE" w:rsidRDefault="004F50FF" w:rsidP="0041023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CF05CE">
              <w:rPr>
                <w:rFonts w:ascii="Gill Sans MT" w:hAnsi="Gill Sans MT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2EC6F7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3BADC" w14:textId="77777777" w:rsidR="004F50FF" w:rsidRPr="00CF05CE" w:rsidRDefault="004F50FF" w:rsidP="00410237">
            <w:pPr>
              <w:rPr>
                <w:sz w:val="20"/>
                <w:szCs w:val="20"/>
              </w:rPr>
            </w:pPr>
          </w:p>
        </w:tc>
      </w:tr>
    </w:tbl>
    <w:p w14:paraId="06AF2A93" w14:textId="77777777" w:rsidR="008A460F" w:rsidRDefault="008A460F" w:rsidP="00530FA1"/>
    <w:p w14:paraId="090109EB" w14:textId="77777777" w:rsidR="008A460F" w:rsidRDefault="008A460F" w:rsidP="00530FA1"/>
    <w:p w14:paraId="07E63EE9" w14:textId="77777777" w:rsidR="008A460F" w:rsidRDefault="008A460F" w:rsidP="00530FA1"/>
    <w:p w14:paraId="27082F83" w14:textId="77777777" w:rsidR="008A460F" w:rsidRDefault="008A460F" w:rsidP="00530FA1"/>
    <w:p w14:paraId="58571BBE" w14:textId="77777777" w:rsidR="008A460F" w:rsidRDefault="008A460F" w:rsidP="00530FA1"/>
    <w:p w14:paraId="20D028D5" w14:textId="77777777" w:rsidR="008A460F" w:rsidRDefault="008A460F" w:rsidP="00530FA1"/>
    <w:tbl>
      <w:tblPr>
        <w:tblW w:w="146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3999"/>
        <w:gridCol w:w="230"/>
        <w:gridCol w:w="3170"/>
        <w:gridCol w:w="3084"/>
        <w:gridCol w:w="882"/>
        <w:gridCol w:w="1458"/>
      </w:tblGrid>
      <w:tr w:rsidR="0047735B" w:rsidRPr="002E1B64" w14:paraId="6B9ABA2C" w14:textId="77777777" w:rsidTr="006C4721">
        <w:trPr>
          <w:trHeight w:hRule="exact" w:val="554"/>
          <w:jc w:val="center"/>
        </w:trPr>
        <w:tc>
          <w:tcPr>
            <w:tcW w:w="9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ED5E" w14:textId="77777777" w:rsidR="0047735B" w:rsidRDefault="0047735B" w:rsidP="0047735B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B691520" w14:textId="77777777" w:rsidR="0047735B" w:rsidRPr="002E1B64" w:rsidRDefault="0047735B" w:rsidP="004E0E9F">
            <w:pPr>
              <w:pStyle w:val="TableParagraph"/>
              <w:kinsoku w:val="0"/>
              <w:overflowPunct w:val="0"/>
              <w:spacing w:line="220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42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4EA2" w14:textId="77777777" w:rsidR="0047735B" w:rsidRPr="002E1B64" w:rsidRDefault="0047735B" w:rsidP="0047735B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 w:rsidRPr="002E1B64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54166CE" w14:textId="2896C8C2" w:rsidR="000D5C0A" w:rsidRDefault="000D5C0A" w:rsidP="000D5C0A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PRI</w:t>
            </w:r>
            <w:r>
              <w:rPr>
                <w:rFonts w:ascii="Gill Sans MT" w:hAnsi="Gill Sans MT" w:cs="Gill Sans MT"/>
                <w:b/>
                <w:bCs/>
                <w:spacing w:val="-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4E48F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</w:t>
            </w:r>
            <w:r w:rsidR="0003587E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</w:t>
            </w:r>
          </w:p>
          <w:p w14:paraId="6911D163" w14:textId="77777777" w:rsidR="0047735B" w:rsidRPr="002E1B64" w:rsidRDefault="0047735B" w:rsidP="0047735B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</w:p>
        </w:tc>
      </w:tr>
      <w:tr w:rsidR="0047735B" w14:paraId="49D002FA" w14:textId="77777777" w:rsidTr="006C4721">
        <w:trPr>
          <w:trHeight w:hRule="exact" w:val="466"/>
          <w:jc w:val="center"/>
        </w:trPr>
        <w:tc>
          <w:tcPr>
            <w:tcW w:w="584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9E529D0" w14:textId="77777777" w:rsidR="004E0E9F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TITULO</w:t>
            </w:r>
            <w:r w:rsidRPr="004E0E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TO: </w:t>
            </w:r>
          </w:p>
          <w:p w14:paraId="5781E5E8" w14:textId="77777777" w:rsidR="0047735B" w:rsidRPr="00625432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625432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SUPERVISOR DE REDUCCION DE LA DEMANDA</w:t>
            </w:r>
            <w:r w:rsidR="00625432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625432">
              <w:rPr>
                <w:rFonts w:ascii="Gill Sans MT" w:hAnsi="Gill Sans MT" w:cs="Gill Sans MT"/>
                <w:color w:val="000000" w:themeColor="text1"/>
                <w:w w:val="105"/>
                <w:sz w:val="20"/>
                <w:szCs w:val="20"/>
              </w:rPr>
              <w:t>DE DROGAS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CADA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 w:rsidRPr="004E0E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ON</w:t>
            </w:r>
            <w:r w:rsidRPr="004E0E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23BD14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10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 w:rsidRPr="004E0E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 w:rsidRPr="004E0E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fesi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7B72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161A3A6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10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4E0E9F"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 w:rsidRPr="004E0E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47735B" w14:paraId="3859D379" w14:textId="77777777" w:rsidTr="008607B6">
        <w:trPr>
          <w:trHeight w:val="503"/>
          <w:jc w:val="center"/>
        </w:trPr>
        <w:tc>
          <w:tcPr>
            <w:tcW w:w="1466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F0B69" w14:textId="77777777" w:rsidR="005729C2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4E0E9F"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4E0E9F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E0E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</w:p>
          <w:p w14:paraId="783585C5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Cs/>
                <w:w w:val="105"/>
                <w:sz w:val="20"/>
                <w:szCs w:val="20"/>
              </w:rPr>
              <w:t xml:space="preserve">Ejecuta labores de supervisión y coordinación de las actividades de prevención y reducción de la demanda de drogas </w:t>
            </w:r>
          </w:p>
        </w:tc>
      </w:tr>
      <w:tr w:rsidR="0047735B" w14:paraId="09D14B3C" w14:textId="77777777" w:rsidTr="006C4721">
        <w:trPr>
          <w:trHeight w:val="247"/>
          <w:jc w:val="center"/>
        </w:trPr>
        <w:tc>
          <w:tcPr>
            <w:tcW w:w="1466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9B00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4E0E9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 w:rsidRPr="004E0E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47735B" w14:paraId="7F59E0D7" w14:textId="77777777" w:rsidTr="006C4721">
        <w:trPr>
          <w:trHeight w:val="1695"/>
          <w:jc w:val="center"/>
        </w:trPr>
        <w:tc>
          <w:tcPr>
            <w:tcW w:w="1466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F66B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Participar en la supervisión y coordinación de todas las actividades concernientes a los proyectos de prevención de drogas </w:t>
            </w:r>
          </w:p>
          <w:p w14:paraId="59DD347F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>Seguir los lineamientos y las políticas adoptadas por la institución para la formulación de proyectos.</w:t>
            </w:r>
          </w:p>
          <w:p w14:paraId="1633CCDF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>Gestionar materiales de apoyo, equipos utilizados para las actividades de los programas de prevención de drogas.</w:t>
            </w:r>
          </w:p>
          <w:p w14:paraId="5C474D98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>Supervisar las actividades realizadas sobre prevención de drogas en las diferentes áreas.</w:t>
            </w:r>
          </w:p>
          <w:p w14:paraId="36789E1B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>Presentar informes de labores realizadas y cumplir las metas individuales que le sean asignadas.</w:t>
            </w:r>
          </w:p>
          <w:p w14:paraId="4C563C23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>Dar soporte a los programas preventivos de la entidad en sus proyectos y actividades</w:t>
            </w:r>
          </w:p>
          <w:p w14:paraId="234DEBC0" w14:textId="77777777" w:rsidR="0047735B" w:rsidRPr="005729C2" w:rsidRDefault="0047735B" w:rsidP="00BB6E37">
            <w:pPr>
              <w:pStyle w:val="Prrafodelista"/>
              <w:numPr>
                <w:ilvl w:val="0"/>
                <w:numId w:val="97"/>
              </w:numPr>
              <w:tabs>
                <w:tab w:val="left" w:pos="774"/>
              </w:tabs>
              <w:kinsoku w:val="0"/>
              <w:overflowPunct w:val="0"/>
              <w:spacing w:before="5" w:line="256" w:lineRule="auto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5729C2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Realizar otras tareas afines y complementarias conforme lo asignado por el supervisor  </w:t>
            </w:r>
          </w:p>
        </w:tc>
      </w:tr>
      <w:tr w:rsidR="0047735B" w14:paraId="26E9B5EA" w14:textId="77777777" w:rsidTr="006C4721">
        <w:trPr>
          <w:trHeight w:val="250"/>
          <w:jc w:val="center"/>
        </w:trPr>
        <w:tc>
          <w:tcPr>
            <w:tcW w:w="14667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8BD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4E0E9F"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4E0E9F"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47735B" w14:paraId="50605488" w14:textId="77777777" w:rsidTr="006C4721">
        <w:trPr>
          <w:trHeight w:hRule="exact" w:val="825"/>
          <w:jc w:val="center"/>
        </w:trPr>
        <w:tc>
          <w:tcPr>
            <w:tcW w:w="607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4ABEB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4E0E9F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3B745560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47" w:lineRule="auto"/>
              <w:ind w:left="97" w:right="351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4E0E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E0E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E0E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4E0E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económicas, </w:t>
            </w:r>
            <w:r w:rsidRPr="004E0E9F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iales o h</w:t>
            </w:r>
            <w:r w:rsidRPr="004E0E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 w:rsidRPr="004E0E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4E0E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  <w:r w:rsidRPr="004E0E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8FC1937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4E0E9F"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A604EE9" w14:textId="77777777" w:rsidR="0047735B" w:rsidRPr="004E0E9F" w:rsidRDefault="0047735B" w:rsidP="0047735B">
            <w:pPr>
              <w:pStyle w:val="TableParagraph"/>
              <w:kinsoku w:val="0"/>
              <w:overflowPunct w:val="0"/>
              <w:ind w:left="123" w:right="306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/>
                <w:sz w:val="20"/>
                <w:szCs w:val="20"/>
              </w:rPr>
              <w:t xml:space="preserve"> Diplomado en prevención de drogas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BC02B44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7648BBD2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49" w:lineRule="auto"/>
              <w:ind w:left="114" w:right="239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4E0E9F"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(2)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  <w:r w:rsidRPr="004E0E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exp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rien</w:t>
            </w:r>
            <w:r w:rsidRPr="004E0E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 w:rsidRPr="004E0E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4E0E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especi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F5A6B9C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 w:rsidRPr="004E0E9F"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obatorio</w:t>
            </w:r>
          </w:p>
          <w:p w14:paraId="2ADF377C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47735B" w14:paraId="4AAD6444" w14:textId="77777777" w:rsidTr="006C4721">
        <w:trPr>
          <w:trHeight w:val="251"/>
          <w:jc w:val="center"/>
        </w:trPr>
        <w:tc>
          <w:tcPr>
            <w:tcW w:w="14667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BFF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8" w:lineRule="exact"/>
              <w:ind w:left="4600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4E0E9F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4E0E9F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4E0E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4E0E9F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47735B" w14:paraId="691BA101" w14:textId="77777777" w:rsidTr="006C4721">
        <w:trPr>
          <w:trHeight w:hRule="exact" w:val="56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5B3E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74" w:right="173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4E0E9F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1E7551DC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D233F9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218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4E0E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4E0E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A323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 w:rsidRPr="004E0E9F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B1F3AB9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281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B037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FA0DBC3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47735B" w14:paraId="368E70D9" w14:textId="77777777" w:rsidTr="006C4721">
        <w:trPr>
          <w:trHeight w:hRule="exact" w:val="58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830B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8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3C3B79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/>
                <w:sz w:val="20"/>
                <w:szCs w:val="20"/>
              </w:rPr>
              <w:t>Programas de prevención de drogas supervisados eficientemente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C2822C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44" w:lineRule="auto"/>
              <w:ind w:left="97" w:right="848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egui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4E0E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ordinac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F08BD6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8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4E0E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4E0E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4E0E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10EE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8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735B" w14:paraId="7A1ACE9C" w14:textId="77777777" w:rsidTr="006C4721">
        <w:trPr>
          <w:trHeight w:hRule="exact" w:val="49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0E60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102EAC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/>
                <w:sz w:val="20"/>
                <w:szCs w:val="20"/>
              </w:rPr>
              <w:t>Actividades de prevención gestionadas con eficiencia</w:t>
            </w: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B665C" w14:textId="77777777" w:rsidR="0047735B" w:rsidRPr="004E0E9F" w:rsidRDefault="0047735B" w:rsidP="0047735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3F2A426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 w:rsidRPr="004E0E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4E0E9F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alidad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1FA4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735B" w14:paraId="0FC05E54" w14:textId="77777777" w:rsidTr="006C4721">
        <w:trPr>
          <w:trHeight w:hRule="exact" w:val="424"/>
          <w:jc w:val="center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3692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BB81A4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/>
                <w:sz w:val="20"/>
                <w:szCs w:val="20"/>
              </w:rPr>
              <w:t xml:space="preserve">Políticas de prevención ejecutadas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3B23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Observaciones del 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upervi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sor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C0E56ED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4E0E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99832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47735B" w14:paraId="046941F1" w14:textId="77777777" w:rsidTr="006C4721">
        <w:trPr>
          <w:trHeight w:hRule="exact" w:val="4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F7DC7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B91D26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/>
                <w:sz w:val="20"/>
                <w:szCs w:val="20"/>
              </w:rPr>
              <w:t>Materiales de apoyo y equipos gestionados a tiempo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1D2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4E0E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ejecuciones, fotos.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48C80DE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abilidad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BAF5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</w:tr>
      <w:tr w:rsidR="0047735B" w14:paraId="580EF540" w14:textId="77777777" w:rsidTr="006C4721">
        <w:trPr>
          <w:trHeight w:hRule="exact" w:val="247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513749F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4" w:right="563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DC8D5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Informes presentados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BE81C0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>Informes entregados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3846B94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Innov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FBE3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735B" w14:paraId="3C9BC348" w14:textId="77777777" w:rsidTr="008607B6">
        <w:trPr>
          <w:trHeight w:hRule="exact" w:val="271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0E38485" w14:textId="77777777" w:rsidR="0047735B" w:rsidRPr="004E0E9F" w:rsidRDefault="0047735B" w:rsidP="0047735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5FCE37" w14:textId="77777777" w:rsidR="0047735B" w:rsidRPr="004E0E9F" w:rsidRDefault="0047735B" w:rsidP="0047735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D76DD09" w14:textId="77777777" w:rsidR="0047735B" w:rsidRPr="004E0E9F" w:rsidRDefault="0047735B" w:rsidP="0047735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0A7FEE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184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Pensa</w:t>
            </w:r>
            <w:r w:rsidRPr="004E0E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4E0E9F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anal</w:t>
            </w:r>
            <w:r w:rsidRPr="004E0E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í</w:t>
            </w: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tico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1DAA941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15" w:lineRule="exact"/>
              <w:ind w:left="562" w:right="56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</w:tr>
      <w:tr w:rsidR="0047735B" w14:paraId="150F3774" w14:textId="77777777" w:rsidTr="006C4721">
        <w:trPr>
          <w:trHeight w:hRule="exact" w:val="251"/>
          <w:jc w:val="center"/>
        </w:trPr>
        <w:tc>
          <w:tcPr>
            <w:tcW w:w="9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827E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4E0E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4E0E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4E0E9F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A100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600</w:t>
            </w:r>
          </w:p>
        </w:tc>
        <w:tc>
          <w:tcPr>
            <w:tcW w:w="5424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E462" w14:textId="77777777" w:rsidR="0047735B" w:rsidRPr="004E0E9F" w:rsidRDefault="0047735B" w:rsidP="0047735B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/>
                <w:sz w:val="20"/>
                <w:szCs w:val="20"/>
              </w:rPr>
            </w:pP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 w:rsidRPr="004E0E9F"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 w:rsidRPr="004E0E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 w:rsidR="00A1002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6</w:t>
            </w:r>
          </w:p>
        </w:tc>
      </w:tr>
    </w:tbl>
    <w:p w14:paraId="03CF2B4B" w14:textId="77777777" w:rsidR="003023AF" w:rsidRDefault="003023AF" w:rsidP="00662E3C">
      <w:pPr>
        <w:spacing w:line="480" w:lineRule="auto"/>
        <w:rPr>
          <w:rFonts w:ascii="Gill Sans MT" w:hAnsi="Gill Sans MT"/>
          <w:b/>
          <w:sz w:val="22"/>
          <w:szCs w:val="22"/>
        </w:rPr>
      </w:pPr>
    </w:p>
    <w:p w14:paraId="7AE34B1B" w14:textId="77777777" w:rsidR="005965D2" w:rsidRDefault="005965D2" w:rsidP="009021E0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14:paraId="3DBCA108" w14:textId="77777777" w:rsidR="0027425E" w:rsidRDefault="0027425E" w:rsidP="009021E0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  <w:r w:rsidRPr="0076431B">
        <w:rPr>
          <w:rFonts w:ascii="Gill Sans MT" w:hAnsi="Gill Sans MT"/>
          <w:b/>
          <w:sz w:val="22"/>
          <w:szCs w:val="22"/>
        </w:rPr>
        <w:t>GRUPO OCUPACIONAL V: DIRECCIÓN</w:t>
      </w:r>
    </w:p>
    <w:p w14:paraId="0243CCE8" w14:textId="77777777" w:rsidR="0003127E" w:rsidRPr="0076431B" w:rsidRDefault="0003127E" w:rsidP="009021E0">
      <w:pPr>
        <w:spacing w:line="360" w:lineRule="auto"/>
        <w:jc w:val="center"/>
        <w:rPr>
          <w:rFonts w:ascii="Gill Sans MT" w:hAnsi="Gill Sans MT"/>
          <w:b/>
          <w:sz w:val="22"/>
          <w:szCs w:val="22"/>
        </w:rPr>
      </w:pPr>
    </w:p>
    <w:p w14:paraId="7BBF11E0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SECCION</w:t>
      </w:r>
      <w:r w:rsidRPr="0076431B">
        <w:rPr>
          <w:rFonts w:ascii="Gill Sans MT" w:hAnsi="Gill Sans MT"/>
          <w:sz w:val="22"/>
          <w:szCs w:val="22"/>
        </w:rPr>
        <w:t xml:space="preserve"> DE DOCUMENTACIÓN</w:t>
      </w:r>
    </w:p>
    <w:p w14:paraId="6C1DB608" w14:textId="77777777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662E3C">
        <w:rPr>
          <w:rFonts w:ascii="Gill Sans MT" w:hAnsi="Gill Sans MT"/>
          <w:sz w:val="22"/>
          <w:szCs w:val="22"/>
        </w:rPr>
        <w:t>ENCARGADO</w:t>
      </w:r>
      <w:r>
        <w:rPr>
          <w:rFonts w:ascii="Gill Sans MT" w:hAnsi="Gill Sans MT"/>
          <w:sz w:val="22"/>
          <w:szCs w:val="22"/>
        </w:rPr>
        <w:t xml:space="preserve"> SECCION DE PUBLICACIONES</w:t>
      </w:r>
      <w:r w:rsidRPr="00662E3C">
        <w:rPr>
          <w:rFonts w:ascii="Gill Sans MT" w:hAnsi="Gill Sans MT"/>
          <w:sz w:val="22"/>
          <w:szCs w:val="22"/>
        </w:rPr>
        <w:t xml:space="preserve"> </w:t>
      </w:r>
    </w:p>
    <w:p w14:paraId="4ADD5441" w14:textId="77777777" w:rsidR="0003127E" w:rsidRPr="00662E3C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662E3C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SECCION DE EVALUACION DEL DESEMPEÑO</w:t>
      </w:r>
    </w:p>
    <w:p w14:paraId="27F62B7D" w14:textId="77777777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>ENCARGADO DE ACCESO A LA INFORMACIÓN (RAI)</w:t>
      </w:r>
    </w:p>
    <w:p w14:paraId="7E188B70" w14:textId="619612D8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ENCARGADO DE ARCHIVO Y CORRESPONDENCIA</w:t>
      </w:r>
    </w:p>
    <w:p w14:paraId="555DC7C7" w14:textId="0D18175F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ENCARGADO DE SERVICIOS GENERALES</w:t>
      </w:r>
    </w:p>
    <w:p w14:paraId="704544B1" w14:textId="527E17B9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ENCARGADO SECCION DE ALMACEN Y SUMINISTRO</w:t>
      </w:r>
    </w:p>
    <w:p w14:paraId="4A60F204" w14:textId="7DD70295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ENCARGADO SECCION DE SEGURIDAD</w:t>
      </w:r>
    </w:p>
    <w:p w14:paraId="29EF2723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SECCION DE COMPRAS Y CONTRATACIONES</w:t>
      </w:r>
    </w:p>
    <w:p w14:paraId="3AB07D60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>ENCARGADO</w:t>
      </w:r>
      <w:r>
        <w:rPr>
          <w:rFonts w:ascii="Gill Sans MT" w:hAnsi="Gill Sans MT"/>
          <w:sz w:val="22"/>
          <w:szCs w:val="22"/>
        </w:rPr>
        <w:t xml:space="preserve"> DIVISION DE CONTABILIDAD</w:t>
      </w:r>
    </w:p>
    <w:p w14:paraId="1FC697A1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 xml:space="preserve">DIVISION </w:t>
      </w:r>
      <w:r w:rsidRPr="0076431B">
        <w:rPr>
          <w:rFonts w:ascii="Gill Sans MT" w:hAnsi="Gill Sans MT"/>
          <w:sz w:val="22"/>
          <w:szCs w:val="22"/>
        </w:rPr>
        <w:t>D</w:t>
      </w:r>
      <w:r>
        <w:rPr>
          <w:rFonts w:ascii="Gill Sans MT" w:hAnsi="Gill Sans MT"/>
          <w:sz w:val="22"/>
          <w:szCs w:val="22"/>
        </w:rPr>
        <w:t>E COOPERACION INTERNACIONAL</w:t>
      </w:r>
    </w:p>
    <w:p w14:paraId="20B3C778" w14:textId="24E50FBD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DIVISION DE CAPACITACION</w:t>
      </w:r>
      <w:r w:rsidR="008F3E8C">
        <w:rPr>
          <w:rFonts w:ascii="Gill Sans MT" w:hAnsi="Gill Sans MT"/>
          <w:sz w:val="22"/>
          <w:szCs w:val="22"/>
        </w:rPr>
        <w:t xml:space="preserve"> Y DESARROLLO</w:t>
      </w:r>
    </w:p>
    <w:p w14:paraId="2BF8011D" w14:textId="77777777" w:rsidR="0003127E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DIVISION DE FORMULACION, MONITOREO Y EVALUACION DE PLANES, PROGRAMAS Y PROYECTOS</w:t>
      </w:r>
    </w:p>
    <w:p w14:paraId="269D6C9F" w14:textId="2DC1E567" w:rsidR="00C642A0" w:rsidRPr="0076431B" w:rsidRDefault="00DB710F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ENCARGADO DIVISION DE BENEFICIOS</w:t>
      </w:r>
      <w:r w:rsidR="00C642A0">
        <w:rPr>
          <w:rFonts w:ascii="Gill Sans MT" w:hAnsi="Gill Sans MT"/>
          <w:sz w:val="22"/>
          <w:szCs w:val="22"/>
        </w:rPr>
        <w:t xml:space="preserve"> LABORALES</w:t>
      </w:r>
    </w:p>
    <w:p w14:paraId="644F8A0D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 xml:space="preserve">DIVISION </w:t>
      </w:r>
      <w:r w:rsidRPr="0076431B">
        <w:rPr>
          <w:rFonts w:ascii="Gill Sans MT" w:hAnsi="Gill Sans MT"/>
          <w:sz w:val="22"/>
          <w:szCs w:val="22"/>
        </w:rPr>
        <w:t>DE DESARROLLO INSTITUCIONAL</w:t>
      </w:r>
      <w:r>
        <w:rPr>
          <w:rFonts w:ascii="Gill Sans MT" w:hAnsi="Gill Sans MT"/>
          <w:sz w:val="22"/>
          <w:szCs w:val="22"/>
        </w:rPr>
        <w:t xml:space="preserve"> Y CALIDAD EN LA GESTION</w:t>
      </w:r>
    </w:p>
    <w:p w14:paraId="183EA104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DIVISION DE TESORERIA</w:t>
      </w:r>
    </w:p>
    <w:p w14:paraId="35B3CA14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DIVISION PROVINCIAL</w:t>
      </w:r>
    </w:p>
    <w:p w14:paraId="4D5C40E0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DIVISION DE LITIGIOS</w:t>
      </w:r>
    </w:p>
    <w:p w14:paraId="6731A285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 xml:space="preserve">DEPARTAMENTO </w:t>
      </w:r>
      <w:r w:rsidRPr="0076431B">
        <w:rPr>
          <w:rFonts w:ascii="Gill Sans MT" w:hAnsi="Gill Sans MT"/>
          <w:sz w:val="22"/>
          <w:szCs w:val="22"/>
        </w:rPr>
        <w:t xml:space="preserve">DE </w:t>
      </w:r>
      <w:r>
        <w:rPr>
          <w:rFonts w:ascii="Gill Sans MT" w:hAnsi="Gill Sans MT"/>
          <w:sz w:val="22"/>
          <w:szCs w:val="22"/>
        </w:rPr>
        <w:t>INVESTIGACION</w:t>
      </w:r>
    </w:p>
    <w:p w14:paraId="7634BDA7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lastRenderedPageBreak/>
        <w:t xml:space="preserve">ENCARGADO </w:t>
      </w:r>
      <w:r>
        <w:rPr>
          <w:rFonts w:ascii="Gill Sans MT" w:hAnsi="Gill Sans MT"/>
          <w:sz w:val="22"/>
          <w:szCs w:val="22"/>
        </w:rPr>
        <w:t>DEPARTAMENTO REGIONAL</w:t>
      </w:r>
    </w:p>
    <w:p w14:paraId="605C9ABD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EDUCACION PREVENTIVA INTEGRAL</w:t>
      </w:r>
    </w:p>
    <w:p w14:paraId="5BA9343A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PREVENCION COMUNITARIA</w:t>
      </w:r>
    </w:p>
    <w:p w14:paraId="054580AC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PREVENCION EN EL DEPORTE</w:t>
      </w:r>
    </w:p>
    <w:p w14:paraId="5665F3AA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PREVENCION EN EL AREA LABORAL</w:t>
      </w:r>
    </w:p>
    <w:p w14:paraId="2041AEE8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SERVICIOS DE ATENCION A USUARIOS Y DEPENDIENTES DE DROGAS</w:t>
      </w:r>
    </w:p>
    <w:p w14:paraId="12DFAE36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REHABILITACION E INTEGRACION SOCIAL</w:t>
      </w:r>
    </w:p>
    <w:p w14:paraId="2A2AFC60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DEPARTMENTO DE COMUNICACIONES</w:t>
      </w:r>
    </w:p>
    <w:p w14:paraId="4E20AF8A" w14:textId="0502E2E1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RELAC</w:t>
      </w:r>
      <w:r w:rsidR="009F11F1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ONES INTERNACIONALES</w:t>
      </w:r>
    </w:p>
    <w:p w14:paraId="56FB119B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PLANIFICACION Y DESARROLLO</w:t>
      </w:r>
    </w:p>
    <w:p w14:paraId="78DF444B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RECURSOS HUMANOS</w:t>
      </w:r>
    </w:p>
    <w:p w14:paraId="284BDB0C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DE TECNOLOGIA DE LA INFORMACION Y COMUNICACION</w:t>
      </w:r>
    </w:p>
    <w:p w14:paraId="011F211F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 w:rsidRPr="0076431B">
        <w:rPr>
          <w:rFonts w:ascii="Gill Sans MT" w:hAnsi="Gill Sans MT"/>
          <w:sz w:val="22"/>
          <w:szCs w:val="22"/>
        </w:rPr>
        <w:t xml:space="preserve">ENCARGADO </w:t>
      </w:r>
      <w:r>
        <w:rPr>
          <w:rFonts w:ascii="Gill Sans MT" w:hAnsi="Gill Sans MT"/>
          <w:sz w:val="22"/>
          <w:szCs w:val="22"/>
        </w:rPr>
        <w:t>DEPARTAMENTO JURIDICO</w:t>
      </w:r>
    </w:p>
    <w:p w14:paraId="224659DC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DIRECTOR OBSERVATORIO DOMINICANO DE DROGAS</w:t>
      </w:r>
    </w:p>
    <w:p w14:paraId="7FF21E37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DIRECTOR DE POLITICAS DE ATENCION, REHABILITACION E INTEGRACION SOCIAL</w:t>
      </w:r>
    </w:p>
    <w:p w14:paraId="067E32C3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DIRECTOR DE REDUCCION DE LA DEMANDA</w:t>
      </w:r>
    </w:p>
    <w:p w14:paraId="326E07A1" w14:textId="77777777" w:rsidR="0003127E" w:rsidRPr="0076431B" w:rsidRDefault="0003127E" w:rsidP="0003127E">
      <w:pPr>
        <w:pStyle w:val="Prrafodelista"/>
        <w:numPr>
          <w:ilvl w:val="0"/>
          <w:numId w:val="16"/>
        </w:num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DIRECTOR ADMINISTRATIVO Y FINANCIERO</w:t>
      </w:r>
    </w:p>
    <w:p w14:paraId="42278C72" w14:textId="77777777" w:rsidR="0003127E" w:rsidRPr="009021E0" w:rsidRDefault="0003127E" w:rsidP="0003127E">
      <w:pPr>
        <w:spacing w:line="480" w:lineRule="auto"/>
        <w:rPr>
          <w:rFonts w:ascii="Gill Sans MT" w:hAnsi="Gill Sans MT"/>
          <w:color w:val="FF0000"/>
          <w:sz w:val="22"/>
          <w:szCs w:val="22"/>
        </w:rPr>
      </w:pPr>
    </w:p>
    <w:p w14:paraId="6C510F41" w14:textId="77777777" w:rsidR="00362F50" w:rsidRDefault="00362F50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p w14:paraId="26856E20" w14:textId="77777777" w:rsidR="0025424C" w:rsidRDefault="0025424C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p w14:paraId="67DE9744" w14:textId="77777777" w:rsidR="0025424C" w:rsidRDefault="0025424C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p w14:paraId="35E34B82" w14:textId="77777777" w:rsidR="008C54AA" w:rsidRDefault="008C54AA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p w14:paraId="6BD48B72" w14:textId="77777777" w:rsidR="008C54AA" w:rsidRDefault="008C54AA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p w14:paraId="53F690B8" w14:textId="77777777" w:rsidR="008C54AA" w:rsidRPr="00D3697B" w:rsidRDefault="008C54AA" w:rsidP="00362F50">
      <w:pPr>
        <w:pStyle w:val="Prrafodelista"/>
        <w:spacing w:line="480" w:lineRule="auto"/>
        <w:ind w:left="720"/>
        <w:rPr>
          <w:rFonts w:ascii="Gill Sans MT" w:hAnsi="Gill Sans MT"/>
          <w:color w:val="FF0000"/>
          <w:sz w:val="22"/>
          <w:szCs w:val="22"/>
        </w:rPr>
      </w:pPr>
    </w:p>
    <w:tbl>
      <w:tblPr>
        <w:tblW w:w="142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5059"/>
        <w:gridCol w:w="3314"/>
        <w:gridCol w:w="2287"/>
        <w:gridCol w:w="267"/>
        <w:gridCol w:w="897"/>
        <w:gridCol w:w="1234"/>
      </w:tblGrid>
      <w:tr w:rsidR="005964C0" w14:paraId="552B3E7B" w14:textId="77777777" w:rsidTr="003719A7">
        <w:trPr>
          <w:trHeight w:hRule="exact" w:val="728"/>
          <w:jc w:val="center"/>
        </w:trPr>
        <w:tc>
          <w:tcPr>
            <w:tcW w:w="1185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1D55" w14:textId="77777777" w:rsidR="000537D7" w:rsidRDefault="000537D7" w:rsidP="000537D7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6449354C" w14:textId="77777777" w:rsidR="005964C0" w:rsidRDefault="000537D7" w:rsidP="000537D7">
            <w:pPr>
              <w:pStyle w:val="TableParagraph"/>
              <w:kinsoku w:val="0"/>
              <w:overflowPunct w:val="0"/>
              <w:spacing w:before="8" w:line="256" w:lineRule="auto"/>
              <w:ind w:lef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39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8258" w14:textId="77777777" w:rsidR="005964C0" w:rsidRDefault="005964C0">
            <w:pPr>
              <w:pStyle w:val="TableParagraph"/>
              <w:kinsoku w:val="0"/>
              <w:overflowPunct w:val="0"/>
              <w:spacing w:line="220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612B4CB9" w14:textId="77777777" w:rsidR="005964C0" w:rsidRDefault="005964C0">
            <w:pPr>
              <w:pStyle w:val="TableParagraph"/>
              <w:kinsoku w:val="0"/>
              <w:overflowPunct w:val="0"/>
              <w:spacing w:before="5" w:line="256" w:lineRule="auto"/>
              <w:ind w:left="9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5964C0" w14:paraId="093DBAEC" w14:textId="77777777" w:rsidTr="003719A7">
        <w:trPr>
          <w:trHeight w:hRule="exact" w:val="562"/>
          <w:jc w:val="center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D663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29158EC6" w14:textId="77777777" w:rsidR="005964C0" w:rsidRDefault="005964C0">
            <w:pPr>
              <w:pStyle w:val="TableParagraph"/>
              <w:kinsoku w:val="0"/>
              <w:overflowPunct w:val="0"/>
              <w:spacing w:before="44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="00DC6C5B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SECCION </w:t>
            </w:r>
            <w:r w:rsidR="00DC6C5B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10AE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6573B960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B93BC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TEGORÍA:</w:t>
            </w:r>
          </w:p>
          <w:p w14:paraId="227F5071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tiva</w:t>
            </w:r>
          </w:p>
        </w:tc>
      </w:tr>
      <w:tr w:rsidR="005964C0" w14:paraId="228346F3" w14:textId="77777777" w:rsidTr="003719A7">
        <w:trPr>
          <w:trHeight w:val="490"/>
          <w:jc w:val="center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A83C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89AB7A0" w14:textId="77777777" w:rsidR="005964C0" w:rsidRDefault="005964C0">
            <w:pPr>
              <w:pStyle w:val="TableParagraph"/>
              <w:kinsoku w:val="0"/>
              <w:overflowPunct w:val="0"/>
              <w:spacing w:before="10" w:line="256" w:lineRule="auto"/>
              <w:ind w:left="9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Planificar,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recepci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talogac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utilizaci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liogr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usuar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</w:tr>
      <w:tr w:rsidR="005964C0" w14:paraId="0614A583" w14:textId="77777777" w:rsidTr="003719A7">
        <w:trPr>
          <w:trHeight w:val="248"/>
          <w:jc w:val="center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45993E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5636" w:right="5634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5964C0" w14:paraId="1B4AC966" w14:textId="77777777" w:rsidTr="003719A7">
        <w:trPr>
          <w:trHeight w:val="1208"/>
          <w:jc w:val="center"/>
        </w:trPr>
        <w:tc>
          <w:tcPr>
            <w:tcW w:w="14254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E38BA" w14:textId="77777777" w:rsidR="005964C0" w:rsidRDefault="005964C0" w:rsidP="000C5D58">
            <w:pPr>
              <w:pStyle w:val="Prrafodelista"/>
              <w:numPr>
                <w:ilvl w:val="0"/>
                <w:numId w:val="44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bliog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áfico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ealice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procedi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  <w:p w14:paraId="5F7322DE" w14:textId="77777777" w:rsidR="005964C0" w:rsidRDefault="005964C0" w:rsidP="000C5D58">
            <w:pPr>
              <w:pStyle w:val="Prrafodelista"/>
              <w:numPr>
                <w:ilvl w:val="0"/>
                <w:numId w:val="44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atalo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libr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periódic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guen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entidad,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tema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stablecido</w:t>
            </w:r>
          </w:p>
          <w:p w14:paraId="5F0D7CAF" w14:textId="77777777" w:rsidR="005964C0" w:rsidRDefault="005964C0" w:rsidP="000C5D58">
            <w:pPr>
              <w:pStyle w:val="Prrafodelista"/>
              <w:numPr>
                <w:ilvl w:val="0"/>
                <w:numId w:val="44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eñar,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poner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catál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rafías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cualquier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nstru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facilite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uso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Cent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  <w:p w14:paraId="23751DD8" w14:textId="77777777" w:rsidR="005964C0" w:rsidRDefault="005964C0" w:rsidP="000C5D58">
            <w:pPr>
              <w:pStyle w:val="Prrafodelista"/>
              <w:numPr>
                <w:ilvl w:val="0"/>
                <w:numId w:val="44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letines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existe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</w:p>
          <w:p w14:paraId="5F0699E5" w14:textId="77777777" w:rsidR="005964C0" w:rsidRDefault="005964C0" w:rsidP="000C5D58">
            <w:pPr>
              <w:pStyle w:val="Prrafodelista"/>
              <w:numPr>
                <w:ilvl w:val="0"/>
                <w:numId w:val="44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5964C0" w14:paraId="39A4EF7D" w14:textId="77777777" w:rsidTr="003719A7">
        <w:trPr>
          <w:trHeight w:val="250"/>
          <w:jc w:val="center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146A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5699" w:right="570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5964C0" w14:paraId="2E4FBB71" w14:textId="77777777" w:rsidTr="003719A7">
        <w:trPr>
          <w:trHeight w:hRule="exact" w:val="730"/>
          <w:jc w:val="center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4651B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7D27765A" w14:textId="77777777" w:rsidR="005964C0" w:rsidRDefault="005964C0">
            <w:pPr>
              <w:pStyle w:val="TableParagraph"/>
              <w:kinsoku w:val="0"/>
              <w:overflowPunct w:val="0"/>
              <w:spacing w:before="8" w:line="244" w:lineRule="auto"/>
              <w:ind w:left="94" w:right="94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nciatura</w:t>
            </w:r>
            <w:r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bliotec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ogía</w:t>
            </w:r>
            <w:r>
              <w:rPr>
                <w:rFonts w:ascii="Gill Sans MT" w:hAnsi="Gill Sans MT" w:cs="Gill Sans MT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47B7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F701C69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tecolo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B566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3881C7F2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06A1A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6D534374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5964C0" w14:paraId="1EA17FC7" w14:textId="77777777" w:rsidTr="003719A7">
        <w:trPr>
          <w:trHeight w:val="250"/>
          <w:jc w:val="center"/>
        </w:trPr>
        <w:tc>
          <w:tcPr>
            <w:tcW w:w="14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B318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458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5964C0" w14:paraId="69FE6093" w14:textId="77777777" w:rsidTr="003719A7">
        <w:trPr>
          <w:trHeight w:hRule="exact" w:val="49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FC9E3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109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56E0E613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392" w:right="39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543A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147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E913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33A0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102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6407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364757C1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righ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5964C0" w14:paraId="7EF7E095" w14:textId="77777777" w:rsidTr="003719A7">
        <w:trPr>
          <w:trHeight w:hRule="exact" w:val="488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ECBE2F5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392" w:right="24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CEBF00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aterial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gráfico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recibido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registrado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6C822F59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95F6D0E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ográ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CE79883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BD2BF0C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538" w:right="53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5964C0" w14:paraId="6F158A82" w14:textId="77777777" w:rsidTr="003719A7">
        <w:trPr>
          <w:trHeight w:hRule="exact" w:val="404"/>
          <w:jc w:val="center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FC14C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392" w:right="24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0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3C2E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aterial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áfico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catalogado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nizado</w:t>
            </w:r>
          </w:p>
        </w:tc>
        <w:tc>
          <w:tcPr>
            <w:tcW w:w="33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73B3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Catálo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material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fico</w:t>
            </w:r>
          </w:p>
        </w:tc>
        <w:tc>
          <w:tcPr>
            <w:tcW w:w="34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F5C58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45ED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4D3ECC0A" w14:textId="77777777" w:rsidTr="003719A7">
        <w:trPr>
          <w:trHeight w:hRule="exact" w:val="49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8F58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392" w:right="24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EF05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gos,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guías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afías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1C107AAB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usua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EC285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Catálo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guí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grafías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</w:p>
          <w:p w14:paraId="65B93E55" w14:textId="77777777" w:rsidR="005964C0" w:rsidRDefault="005964C0">
            <w:pPr>
              <w:pStyle w:val="TableParagraph"/>
              <w:kinsoku w:val="0"/>
              <w:overflowPunct w:val="0"/>
              <w:spacing w:before="8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Centro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30CD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EDDC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1515F62B" w14:textId="77777777" w:rsidTr="003719A7">
        <w:trPr>
          <w:trHeight w:hRule="exact" w:val="247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68188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392" w:right="24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3FCF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letines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elaborados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B659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letines</w:t>
            </w:r>
            <w:r>
              <w:rPr>
                <w:rFonts w:ascii="Gill Sans MT" w:hAnsi="Gill Sans MT" w:cs="Gill Sans MT"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ativos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05F7A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rgani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BC1C9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4F5C6F60" w14:textId="77777777" w:rsidTr="003719A7">
        <w:trPr>
          <w:trHeight w:hRule="exact" w:val="274"/>
          <w:jc w:val="center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814D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392" w:right="243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2ADC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61EB0320" w14:textId="77777777" w:rsidR="005964C0" w:rsidRDefault="005964C0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CE3A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</w:p>
          <w:p w14:paraId="316B3441" w14:textId="77777777" w:rsidR="005964C0" w:rsidRDefault="005964C0">
            <w:pPr>
              <w:pStyle w:val="TableParagraph"/>
              <w:kinsoku w:val="0"/>
              <w:overflowPunct w:val="0"/>
              <w:spacing w:before="5" w:line="256" w:lineRule="auto"/>
              <w:ind w:lef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6964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1FC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538" w:right="53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5964C0" w14:paraId="4A36B341" w14:textId="77777777" w:rsidTr="003719A7">
        <w:trPr>
          <w:trHeight w:hRule="exact" w:val="25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A3DF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6E5D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6C326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48B9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925D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39ADE871" w14:textId="77777777" w:rsidTr="003719A7">
        <w:trPr>
          <w:trHeight w:hRule="exact" w:val="25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AAAB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B24BD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0620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04EB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8F8D" w14:textId="77777777" w:rsidR="005964C0" w:rsidRDefault="005964C0">
            <w:pPr>
              <w:pStyle w:val="TableParagraph"/>
              <w:kinsoku w:val="0"/>
              <w:overflowPunct w:val="0"/>
              <w:spacing w:line="218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7E77FC38" w14:textId="77777777" w:rsidTr="003719A7">
        <w:trPr>
          <w:trHeight w:hRule="exact" w:val="250"/>
          <w:jc w:val="center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172F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41A3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E2B4" w14:textId="77777777" w:rsidR="005964C0" w:rsidRDefault="005964C0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D0117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iones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7FD6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453" w:right="452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964C0" w14:paraId="72B30AB3" w14:textId="77777777" w:rsidTr="003719A7">
        <w:trPr>
          <w:trHeight w:hRule="exact" w:val="248"/>
          <w:jc w:val="center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13FB7C" w14:textId="77777777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20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5A3A9BA" w14:textId="7EEDFC0C" w:rsidR="005964C0" w:rsidRDefault="005964C0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F861B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27</w:t>
            </w:r>
          </w:p>
        </w:tc>
      </w:tr>
    </w:tbl>
    <w:tbl>
      <w:tblPr>
        <w:tblStyle w:val="TableNormal"/>
        <w:tblpPr w:leftFromText="141" w:rightFromText="141" w:vertAnchor="text" w:horzAnchor="margin" w:tblpY="-714"/>
        <w:tblW w:w="15114" w:type="dxa"/>
        <w:tblLayout w:type="fixed"/>
        <w:tblLook w:val="01E0" w:firstRow="1" w:lastRow="1" w:firstColumn="1" w:lastColumn="1" w:noHBand="0" w:noVBand="0"/>
      </w:tblPr>
      <w:tblGrid>
        <w:gridCol w:w="1254"/>
        <w:gridCol w:w="1366"/>
        <w:gridCol w:w="4034"/>
        <w:gridCol w:w="1626"/>
        <w:gridCol w:w="2154"/>
        <w:gridCol w:w="1078"/>
        <w:gridCol w:w="542"/>
        <w:gridCol w:w="913"/>
        <w:gridCol w:w="617"/>
        <w:gridCol w:w="1530"/>
      </w:tblGrid>
      <w:tr w:rsidR="00210627" w:rsidRPr="00DC115D" w14:paraId="7C2BF770" w14:textId="77777777" w:rsidTr="00D36911">
        <w:trPr>
          <w:trHeight w:hRule="exact" w:val="579"/>
        </w:trPr>
        <w:tc>
          <w:tcPr>
            <w:tcW w:w="11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0A92DE" w14:textId="77777777" w:rsidR="00210627" w:rsidRPr="00C83641" w:rsidRDefault="00210627" w:rsidP="00210627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0BB11981" w14:textId="77777777" w:rsidR="00210627" w:rsidRPr="00C83641" w:rsidRDefault="00210627" w:rsidP="00210627">
            <w:pPr>
              <w:pStyle w:val="TableParagraph"/>
              <w:spacing w:before="1" w:line="254" w:lineRule="exact"/>
              <w:ind w:left="4509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C8364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5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2C2EF3" w14:textId="77777777" w:rsidR="00210627" w:rsidRPr="00C83641" w:rsidRDefault="00210627" w:rsidP="00210627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11E5E3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FAD057E" w14:textId="77777777" w:rsidR="00210627" w:rsidRPr="00DC115D" w:rsidRDefault="00210627" w:rsidP="00210627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B865F3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</w:tr>
      <w:tr w:rsidR="00210627" w:rsidRPr="00DC115D" w14:paraId="22836B8F" w14:textId="77777777" w:rsidTr="00D36911">
        <w:trPr>
          <w:trHeight w:hRule="exact" w:val="559"/>
        </w:trPr>
        <w:tc>
          <w:tcPr>
            <w:tcW w:w="6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06D90" w14:textId="77777777" w:rsidR="00210627" w:rsidRPr="00C83641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1A37FA1E" w14:textId="77777777" w:rsidR="00210627" w:rsidRPr="00C83641" w:rsidRDefault="00210627" w:rsidP="0021062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RG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SECCION DE PUBLICACIONES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0B57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E56FC84" w14:textId="77777777" w:rsidR="00210627" w:rsidRPr="00DC115D" w:rsidRDefault="00210627" w:rsidP="0021062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225428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32035447" w14:textId="77777777" w:rsidR="00210627" w:rsidRPr="00DC115D" w:rsidRDefault="00210627" w:rsidP="0021062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C50827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D68A45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</w:tr>
      <w:tr w:rsidR="00210627" w:rsidRPr="00C83641" w14:paraId="0DCE2CD8" w14:textId="77777777" w:rsidTr="00210627">
        <w:trPr>
          <w:trHeight w:hRule="exact" w:val="521"/>
        </w:trPr>
        <w:tc>
          <w:tcPr>
            <w:tcW w:w="1511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21568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7EBC030E" w14:textId="77777777" w:rsidR="00210627" w:rsidRPr="00C83641" w:rsidRDefault="00210627" w:rsidP="00210627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es públ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 in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 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és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 la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difu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nform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iones 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med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muni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exte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</w:p>
        </w:tc>
      </w:tr>
      <w:tr w:rsidR="00210627" w:rsidRPr="00DC115D" w14:paraId="0EF0F1E1" w14:textId="77777777" w:rsidTr="00210627">
        <w:trPr>
          <w:trHeight w:hRule="exact" w:val="264"/>
        </w:trPr>
        <w:tc>
          <w:tcPr>
            <w:tcW w:w="1511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1E94" w14:textId="77777777" w:rsidR="00210627" w:rsidRPr="00DC115D" w:rsidRDefault="00210627" w:rsidP="00210627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210627" w:rsidRPr="00C83641" w14:paraId="3F8DF530" w14:textId="77777777" w:rsidTr="00210627">
        <w:trPr>
          <w:trHeight w:hRule="exact" w:val="1321"/>
        </w:trPr>
        <w:tc>
          <w:tcPr>
            <w:tcW w:w="1511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FD9C" w14:textId="77777777" w:rsidR="00210627" w:rsidRPr="00C83641" w:rsidRDefault="00210627" w:rsidP="00BB6E37">
            <w:pPr>
              <w:pStyle w:val="Prrafodelista"/>
              <w:numPr>
                <w:ilvl w:val="0"/>
                <w:numId w:val="76"/>
              </w:numPr>
              <w:tabs>
                <w:tab w:val="left" w:pos="419"/>
              </w:tabs>
              <w:autoSpaceDE/>
              <w:autoSpaceDN/>
              <w:adjustRightInd/>
              <w:spacing w:line="235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 in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en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dios de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muni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dades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oye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buena im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ional</w:t>
            </w:r>
          </w:p>
          <w:p w14:paraId="4BBD1E57" w14:textId="77777777" w:rsidR="00210627" w:rsidRPr="00C83641" w:rsidRDefault="00210627" w:rsidP="00BB6E37">
            <w:pPr>
              <w:pStyle w:val="Prrafodelista"/>
              <w:numPr>
                <w:ilvl w:val="0"/>
                <w:numId w:val="76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edios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es ex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nos 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los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difundir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for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iones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titución</w:t>
            </w:r>
          </w:p>
          <w:p w14:paraId="3141D330" w14:textId="77777777" w:rsidR="00210627" w:rsidRPr="00C83641" w:rsidRDefault="00210627" w:rsidP="00BB6E37">
            <w:pPr>
              <w:pStyle w:val="Prrafodelista"/>
              <w:numPr>
                <w:ilvl w:val="0"/>
                <w:numId w:val="76"/>
              </w:numPr>
              <w:tabs>
                <w:tab w:val="left" w:pos="419"/>
              </w:tabs>
              <w:autoSpaceDE/>
              <w:autoSpaceDN/>
              <w:adjustRightInd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r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olar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ubl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iones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titución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er di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f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undidas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 los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dife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entes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medios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</w:p>
          <w:p w14:paraId="454F9B46" w14:textId="77777777" w:rsidR="00210627" w:rsidRPr="00C83641" w:rsidRDefault="00210627" w:rsidP="00BB6E37">
            <w:pPr>
              <w:pStyle w:val="Prrafodelista"/>
              <w:numPr>
                <w:ilvl w:val="0"/>
                <w:numId w:val="76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z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r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uedas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,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tos so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es y 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que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equi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 la in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titución</w:t>
            </w:r>
          </w:p>
          <w:p w14:paraId="1A04A72C" w14:textId="77777777" w:rsidR="00210627" w:rsidRPr="00C83641" w:rsidRDefault="00210627" w:rsidP="00BB6E37">
            <w:pPr>
              <w:pStyle w:val="Prrafodelista"/>
              <w:numPr>
                <w:ilvl w:val="0"/>
                <w:numId w:val="76"/>
              </w:numPr>
              <w:tabs>
                <w:tab w:val="left" w:pos="419"/>
              </w:tabs>
              <w:autoSpaceDE/>
              <w:autoSpaceDN/>
              <w:adjustRightInd/>
              <w:spacing w:before="1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</w:tc>
      </w:tr>
      <w:tr w:rsidR="00210627" w:rsidRPr="00DC115D" w14:paraId="689D2561" w14:textId="77777777" w:rsidTr="00210627">
        <w:trPr>
          <w:trHeight w:hRule="exact" w:val="264"/>
        </w:trPr>
        <w:tc>
          <w:tcPr>
            <w:tcW w:w="1511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00BD" w14:textId="77777777" w:rsidR="00210627" w:rsidRPr="00DC115D" w:rsidRDefault="00210627" w:rsidP="00210627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210627" w:rsidRPr="00DC115D" w14:paraId="2138A04F" w14:textId="77777777" w:rsidTr="001C0CF1">
        <w:trPr>
          <w:trHeight w:hRule="exact" w:val="775"/>
        </w:trPr>
        <w:tc>
          <w:tcPr>
            <w:tcW w:w="66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E875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al</w:t>
            </w:r>
          </w:p>
          <w:p w14:paraId="4A75B1C3" w14:textId="77777777" w:rsidR="00210627" w:rsidRPr="00C83641" w:rsidRDefault="00210627" w:rsidP="0021062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muni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oci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l, 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156FD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os</w:t>
            </w:r>
          </w:p>
          <w:p w14:paraId="1FE2F6E3" w14:textId="77777777" w:rsidR="00210627" w:rsidRPr="00C83641" w:rsidRDefault="00210627" w:rsidP="00210627">
            <w:pPr>
              <w:pStyle w:val="TableParagraph"/>
              <w:tabs>
                <w:tab w:val="left" w:pos="1488"/>
                <w:tab w:val="left" w:pos="3032"/>
              </w:tabs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Reda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dí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a.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Ima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</w:p>
          <w:p w14:paraId="6126272C" w14:textId="15BD36EC" w:rsidR="00210627" w:rsidRPr="00DC115D" w:rsidRDefault="00174751" w:rsidP="00210627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Institucional</w:t>
            </w:r>
            <w:r w:rsidR="00210627"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.</w:t>
            </w:r>
            <w:r w:rsidR="00210627"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proofErr w:type="spellStart"/>
            <w:r w:rsidR="00210627" w:rsidRPr="00DC115D">
              <w:rPr>
                <w:rFonts w:ascii="Gill Sans MT" w:eastAsia="Gill Sans MT" w:hAnsi="Gill Sans MT" w:cs="Gill Sans MT"/>
                <w:sz w:val="20"/>
                <w:szCs w:val="20"/>
              </w:rPr>
              <w:t>Medios</w:t>
            </w:r>
            <w:proofErr w:type="spellEnd"/>
            <w:r w:rsidR="00210627"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="00210627"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="00210627"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10627"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210627"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="00210627" w:rsidRPr="00DC115D">
              <w:rPr>
                <w:rFonts w:ascii="Gill Sans MT" w:eastAsia="Gill Sans MT" w:hAnsi="Gill Sans MT" w:cs="Gill Sans MT"/>
                <w:sz w:val="20"/>
                <w:szCs w:val="20"/>
              </w:rPr>
              <w:t>muni</w:t>
            </w:r>
            <w:r w:rsidR="00210627"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="00210627"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B9B27B" w14:textId="77777777" w:rsidR="00210627" w:rsidRPr="00DC115D" w:rsidRDefault="00210627" w:rsidP="00210627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6200D6F2" w14:textId="77777777" w:rsidR="00210627" w:rsidRPr="00DC115D" w:rsidRDefault="00210627" w:rsidP="00210627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DC115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42FFF1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61AE53" w14:textId="77777777" w:rsidR="00210627" w:rsidRPr="00DC115D" w:rsidRDefault="00210627" w:rsidP="00210627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6C695D99" w14:textId="77777777" w:rsidR="00210627" w:rsidRPr="00DC115D" w:rsidRDefault="00210627" w:rsidP="00210627">
            <w:pPr>
              <w:pStyle w:val="TableParagraph"/>
              <w:spacing w:line="254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210627" w:rsidRPr="00DC115D" w14:paraId="5CC43E5C" w14:textId="77777777" w:rsidTr="00210627">
        <w:trPr>
          <w:trHeight w:hRule="exact" w:val="266"/>
        </w:trPr>
        <w:tc>
          <w:tcPr>
            <w:tcW w:w="1511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B591" w14:textId="77777777" w:rsidR="00210627" w:rsidRPr="00DC115D" w:rsidRDefault="00210627" w:rsidP="00210627">
            <w:pPr>
              <w:pStyle w:val="TableParagraph"/>
              <w:spacing w:line="232" w:lineRule="exact"/>
              <w:ind w:left="49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210627" w:rsidRPr="00DC115D" w14:paraId="2B335465" w14:textId="77777777" w:rsidTr="00D36911">
        <w:trPr>
          <w:trHeight w:hRule="exact" w:val="519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94296" w14:textId="77777777" w:rsidR="00210627" w:rsidRPr="00DC115D" w:rsidRDefault="00210627" w:rsidP="00210627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659C554C" w14:textId="77777777" w:rsidR="00210627" w:rsidRPr="00DC115D" w:rsidRDefault="00210627" w:rsidP="00210627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813886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624672" w14:textId="77777777" w:rsidR="00210627" w:rsidRPr="00DC115D" w:rsidRDefault="00210627" w:rsidP="00210627">
            <w:pPr>
              <w:pStyle w:val="TableParagraph"/>
              <w:spacing w:line="232" w:lineRule="exact"/>
              <w:ind w:left="3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354E1E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E02B269" w14:textId="77777777" w:rsidR="00210627" w:rsidRPr="00DC115D" w:rsidRDefault="00210627" w:rsidP="00210627">
            <w:pPr>
              <w:pStyle w:val="TableParagraph"/>
              <w:spacing w:line="232" w:lineRule="exact"/>
              <w:ind w:left="28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8333FE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6E8CE9" w14:textId="77777777" w:rsidR="00210627" w:rsidRPr="00DC115D" w:rsidRDefault="00210627" w:rsidP="00D3691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A739" w14:textId="77777777" w:rsidR="00210627" w:rsidRPr="00DC115D" w:rsidRDefault="00210627" w:rsidP="00210627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17BC3B15" w14:textId="77777777" w:rsidR="00210627" w:rsidRPr="00DC115D" w:rsidRDefault="00210627" w:rsidP="00210627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210627" w:rsidRPr="00DC115D" w14:paraId="5D454FFB" w14:textId="77777777" w:rsidTr="00D36911">
        <w:trPr>
          <w:trHeight w:hRule="exact" w:val="828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97045" w14:textId="77777777" w:rsidR="00210627" w:rsidRPr="00DC115D" w:rsidRDefault="00210627" w:rsidP="0021062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4EF25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titución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los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edios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omuni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</w:p>
          <w:p w14:paraId="0DA71D76" w14:textId="77777777" w:rsidR="00210627" w:rsidRPr="00C83641" w:rsidRDefault="00210627" w:rsidP="00210627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oye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la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b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na im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ional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das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1E220" w14:textId="77777777" w:rsidR="00210627" w:rsidRPr="00C83641" w:rsidRDefault="00210627" w:rsidP="00210627">
            <w:pPr>
              <w:pStyle w:val="TableParagraph"/>
              <w:tabs>
                <w:tab w:val="left" w:pos="1181"/>
                <w:tab w:val="left" w:pos="1901"/>
                <w:tab w:val="left" w:pos="2254"/>
                <w:tab w:val="left" w:pos="3086"/>
                <w:tab w:val="left" w:pos="3516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obre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la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im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la</w:t>
            </w:r>
          </w:p>
          <w:p w14:paraId="31ECD08D" w14:textId="77777777" w:rsidR="00210627" w:rsidRPr="00DC115D" w:rsidRDefault="00210627" w:rsidP="00210627">
            <w:pPr>
              <w:pStyle w:val="TableParagraph"/>
              <w:spacing w:before="18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titución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0B61" w14:textId="0855C2BA" w:rsidR="00210627" w:rsidRPr="00C83641" w:rsidRDefault="00210627" w:rsidP="001C0CF1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="001C0CF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ión por el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="001C0CF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o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="001C0CF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iud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dano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E5F28" w14:textId="77777777" w:rsidR="00210627" w:rsidRPr="00DC115D" w:rsidRDefault="00210627" w:rsidP="00210627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210627" w:rsidRPr="00DC115D" w14:paraId="3D0450E3" w14:textId="77777777" w:rsidTr="00D36911">
        <w:trPr>
          <w:trHeight w:hRule="exact" w:val="518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30D7" w14:textId="77777777" w:rsidR="00210627" w:rsidRPr="00DC115D" w:rsidRDefault="00210627" w:rsidP="0021062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08E15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es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dios de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omuni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ble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idos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9DA3" w14:textId="77777777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962C" w14:textId="2D56DA62" w:rsidR="00210627" w:rsidRPr="00DC115D" w:rsidRDefault="00210627" w:rsidP="00D36911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D3691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="00D369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D369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="00D369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0D0C" w14:textId="77777777" w:rsidR="00210627" w:rsidRPr="00DC115D" w:rsidRDefault="00210627" w:rsidP="00210627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10627" w:rsidRPr="00DC115D" w14:paraId="16893831" w14:textId="77777777" w:rsidTr="00D36911">
        <w:trPr>
          <w:trHeight w:hRule="exact" w:val="307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F1E6" w14:textId="77777777" w:rsidR="00210627" w:rsidRPr="00DC115D" w:rsidRDefault="00210627" w:rsidP="00210627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F1CD" w14:textId="77777777" w:rsidR="00210627" w:rsidRPr="00C83641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Publi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iones de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f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orm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olad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</w:p>
        </w:tc>
        <w:tc>
          <w:tcPr>
            <w:tcW w:w="1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BC18DE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Publi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12DCDC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AFA017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9D66B9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B546" w14:textId="77777777" w:rsidR="00210627" w:rsidRPr="00DC115D" w:rsidRDefault="00210627" w:rsidP="00210627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10627" w:rsidRPr="00DC115D" w14:paraId="1456F777" w14:textId="77777777" w:rsidTr="00D36911">
        <w:trPr>
          <w:trHeight w:hRule="exact" w:val="538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D69B9" w14:textId="77777777" w:rsidR="00210627" w:rsidRPr="00DC115D" w:rsidRDefault="00210627" w:rsidP="00210627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A158" w14:textId="77777777" w:rsidR="00210627" w:rsidRPr="00C83641" w:rsidRDefault="00210627" w:rsidP="00CB17CB">
            <w:pPr>
              <w:pStyle w:val="TableParagraph"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Ruedas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,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tos s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y 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entos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ga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z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das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</w:p>
          <w:p w14:paraId="09F37D38" w14:textId="77777777" w:rsidR="00210627" w:rsidRPr="00DC115D" w:rsidRDefault="00210627" w:rsidP="00210627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7956C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C4665" w14:textId="77777777" w:rsidR="00210627" w:rsidRPr="00DC115D" w:rsidRDefault="00210627" w:rsidP="00210627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7BB0" w14:textId="77777777" w:rsidR="00210627" w:rsidRPr="00DC115D" w:rsidRDefault="00210627" w:rsidP="00210627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10627" w:rsidRPr="00DC115D" w14:paraId="0C1A863F" w14:textId="77777777" w:rsidTr="00D36911">
        <w:trPr>
          <w:trHeight w:hRule="exact" w:val="488"/>
        </w:trPr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052B1" w14:textId="77777777" w:rsidR="00210627" w:rsidRPr="00DC115D" w:rsidRDefault="00210627" w:rsidP="00210627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540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5512E8F" w14:textId="77777777" w:rsidR="00210627" w:rsidRPr="00C83641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mplidos</w:t>
            </w:r>
          </w:p>
        </w:tc>
        <w:tc>
          <w:tcPr>
            <w:tcW w:w="378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74111F" w14:textId="77777777" w:rsidR="00210627" w:rsidRPr="00C83641" w:rsidRDefault="00210627" w:rsidP="00210627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DC19EC3" w14:textId="77777777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F48A23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3B643EC0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C82405" w14:textId="77777777" w:rsidR="00210627" w:rsidRPr="00DC115D" w:rsidRDefault="00210627" w:rsidP="00210627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210627" w:rsidRPr="00DC115D" w14:paraId="19B9C883" w14:textId="77777777" w:rsidTr="00D36911">
        <w:trPr>
          <w:trHeight w:hRule="exact" w:val="85"/>
        </w:trPr>
        <w:tc>
          <w:tcPr>
            <w:tcW w:w="1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9CDBBA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CA65B4A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09154E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88308A2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EF0AA5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E77FC9C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22CE02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E45D453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7DCB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</w:tr>
      <w:tr w:rsidR="00210627" w:rsidRPr="00DC115D" w14:paraId="4B760069" w14:textId="77777777" w:rsidTr="00D36911">
        <w:trPr>
          <w:trHeight w:hRule="exact" w:val="266"/>
        </w:trPr>
        <w:tc>
          <w:tcPr>
            <w:tcW w:w="12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4E156C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9987CD1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F93AB0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94D46D4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A32B81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C8AA57" w14:textId="77777777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DC115D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3B811C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4B6D0" w14:textId="77777777" w:rsidR="00210627" w:rsidRPr="00DC115D" w:rsidRDefault="00210627" w:rsidP="00210627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10627" w:rsidRPr="00DC115D" w14:paraId="55D426A8" w14:textId="77777777" w:rsidTr="00D36911">
        <w:trPr>
          <w:trHeight w:hRule="exact" w:val="264"/>
        </w:trPr>
        <w:tc>
          <w:tcPr>
            <w:tcW w:w="1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947D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01F38CF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8D315EC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4FCC577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030520E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A53F" w14:textId="77777777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DC115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4AA3" w14:textId="77777777" w:rsidR="00210627" w:rsidRPr="00DC115D" w:rsidRDefault="00210627" w:rsidP="00210627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10627" w:rsidRPr="00DC115D" w14:paraId="3FB7214D" w14:textId="77777777" w:rsidTr="00D36911">
        <w:trPr>
          <w:trHeight w:hRule="exact" w:val="266"/>
        </w:trPr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BD3E5" w14:textId="1304C25A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6</w:t>
            </w:r>
            <w:r w:rsidR="0017100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5CE25D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64F262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B38952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A7E1F7" w14:textId="1DED87AC" w:rsidR="00210627" w:rsidRPr="00DC115D" w:rsidRDefault="00210627" w:rsidP="00210627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171007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9465AD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0D4004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5DACB3" w14:textId="77777777" w:rsidR="00210627" w:rsidRPr="00DC115D" w:rsidRDefault="00210627" w:rsidP="00210627">
            <w:pPr>
              <w:rPr>
                <w:sz w:val="20"/>
                <w:szCs w:val="20"/>
              </w:rPr>
            </w:pPr>
          </w:p>
        </w:tc>
      </w:tr>
    </w:tbl>
    <w:p w14:paraId="59AE75D4" w14:textId="77777777" w:rsidR="005964C0" w:rsidRDefault="005964C0" w:rsidP="00530FA1"/>
    <w:p w14:paraId="62D76288" w14:textId="77777777" w:rsidR="00DE03E7" w:rsidRDefault="00DE03E7" w:rsidP="00530FA1"/>
    <w:tbl>
      <w:tblPr>
        <w:tblpPr w:leftFromText="141" w:rightFromText="141" w:vertAnchor="page" w:horzAnchor="margin" w:tblpY="551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040"/>
        <w:gridCol w:w="3870"/>
        <w:gridCol w:w="180"/>
        <w:gridCol w:w="1098"/>
        <w:gridCol w:w="1211"/>
        <w:gridCol w:w="935"/>
        <w:gridCol w:w="1596"/>
      </w:tblGrid>
      <w:tr w:rsidR="00DD7645" w:rsidRPr="00C60BB3" w14:paraId="5713886E" w14:textId="77777777" w:rsidTr="00DD7645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8031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D09A787" w14:textId="77777777" w:rsidR="00DD7645" w:rsidRPr="00C60BB3" w:rsidRDefault="00DD7645" w:rsidP="00DD7645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C60BB3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A3B6" w14:textId="77777777" w:rsidR="00DD7645" w:rsidRPr="00C60BB3" w:rsidRDefault="00DD7645" w:rsidP="00DD7645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0D14366" w14:textId="76C4894D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C60BB3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C60BB3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2E56DC" w:rsidRPr="00C60BB3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05</w:t>
            </w:r>
          </w:p>
        </w:tc>
      </w:tr>
      <w:tr w:rsidR="00DD7645" w:rsidRPr="00C60BB3" w14:paraId="70CE4D29" w14:textId="77777777" w:rsidTr="00DD7645">
        <w:trPr>
          <w:trHeight w:hRule="exact" w:val="544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65BEC7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C60B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1549177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44" w:line="256" w:lineRule="auto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 w:rsidRPr="00C60BB3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SECCIÓN 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V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U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PE</w:t>
            </w:r>
            <w:r w:rsidRPr="00C60BB3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Ñ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45D4C68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C60BB3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C60BB3"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>OCUPACIONAL</w:t>
            </w: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A492B3E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C60B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C60BB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0CADEF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5797D72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C60BB3"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Administrat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va</w:t>
            </w:r>
          </w:p>
        </w:tc>
      </w:tr>
      <w:tr w:rsidR="00DD7645" w:rsidRPr="00C60BB3" w14:paraId="20A21E9B" w14:textId="77777777" w:rsidTr="00DD7645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A6D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C60B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 w:rsidRPr="00C60B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BC99D3E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dinar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supervisar</w:t>
            </w:r>
            <w:r w:rsidRPr="00C60BB3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ividad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cernientes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 w:rsidRPr="00C60BB3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desemp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</w:p>
        </w:tc>
      </w:tr>
      <w:tr w:rsidR="00DD7645" w:rsidRPr="00C60BB3" w14:paraId="7DDB576E" w14:textId="77777777" w:rsidTr="00DD7645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D3F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S </w:t>
            </w:r>
            <w:r w:rsidRPr="00C60BB3">
              <w:rPr>
                <w:rFonts w:ascii="Gill Sans MT" w:hAnsi="Gill Sans MT" w:cs="Gill Sans MT"/>
                <w:b/>
                <w:bCs/>
                <w:spacing w:val="32"/>
                <w:sz w:val="20"/>
                <w:szCs w:val="20"/>
              </w:rPr>
              <w:t>ESENCIALES</w:t>
            </w:r>
            <w:r w:rsidRPr="00C60BB3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DD7645" w:rsidRPr="00C60BB3" w14:paraId="4CD73CBE" w14:textId="77777777" w:rsidTr="00DD7645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0E78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rFonts w:ascii="Gill Sans MT" w:hAnsi="Gill Sans MT"/>
                <w:w w:val="105"/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Co</w:t>
            </w:r>
            <w:r w:rsidRPr="00C60BB3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rdinar</w:t>
            </w:r>
            <w:r w:rsidRPr="00C60B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rganizar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activid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des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evalua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des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mpeño</w:t>
            </w:r>
            <w:r w:rsidRPr="00C60BB3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instrument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ser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utili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z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ados</w:t>
            </w:r>
            <w:r w:rsidRPr="00C60BB3">
              <w:rPr>
                <w:rFonts w:ascii="Gill Sans MT" w:hAnsi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durante</w:t>
            </w:r>
            <w:r w:rsidRPr="00C60BB3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el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pro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eso</w:t>
            </w:r>
          </w:p>
          <w:p w14:paraId="7D560701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rFonts w:ascii="Gill Sans MT" w:hAnsi="Gill Sans MT"/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Organizar las actividades de evaluación del desempeño apoyándose en los perfiles de cargos</w:t>
            </w:r>
          </w:p>
          <w:p w14:paraId="6857A367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rFonts w:ascii="Gill Sans MT" w:hAnsi="Gill Sans MT"/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Coordinar con el Ministerio de Administración Pública (MAP), las actividades para el proceso de evaluación del desempeño anual</w:t>
            </w:r>
          </w:p>
          <w:p w14:paraId="052491F2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rFonts w:ascii="Gill Sans MT" w:hAnsi="Gill Sans MT"/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 xml:space="preserve">Coordinar con los supervisores de las áreas la evaluación del desempeño </w:t>
            </w:r>
          </w:p>
          <w:p w14:paraId="66FF9720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rFonts w:ascii="Gill Sans MT" w:hAnsi="Gill Sans MT"/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Elab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rar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los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cuadr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res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u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ltados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que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rv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base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ara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</w:t>
            </w:r>
            <w:r w:rsidRPr="00C60BB3">
              <w:rPr>
                <w:rFonts w:ascii="Gill Sans MT" w:hAnsi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pr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ción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empl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ados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llevar</w:t>
            </w:r>
            <w:r w:rsidRPr="00C60BB3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control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acc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ones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que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pr</w:t>
            </w:r>
            <w:r w:rsidRPr="00C60BB3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duzcan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mo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sultado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evalua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iones</w:t>
            </w:r>
            <w:r w:rsidRPr="00C60BB3">
              <w:rPr>
                <w:rFonts w:ascii="Gill Sans MT" w:hAnsi="Gill Sans MT"/>
                <w:w w:val="103"/>
                <w:sz w:val="20"/>
                <w:szCs w:val="20"/>
              </w:rPr>
              <w:t xml:space="preserve"> y p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lanificar</w:t>
            </w:r>
            <w:r w:rsidRPr="00C60BB3">
              <w:rPr>
                <w:rFonts w:ascii="Gill Sans MT" w:hAnsi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los</w:t>
            </w:r>
            <w:r w:rsidRPr="00C60BB3">
              <w:rPr>
                <w:rFonts w:ascii="Gill Sans MT" w:hAnsi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estud</w:t>
            </w:r>
            <w:r w:rsidRPr="00C60BB3">
              <w:rPr>
                <w:rFonts w:ascii="Gill Sans MT" w:hAnsi="Gill Sans MT"/>
                <w:spacing w:val="-3"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os</w:t>
            </w:r>
            <w:r w:rsidRPr="00C60BB3">
              <w:rPr>
                <w:rFonts w:ascii="Gill Sans MT" w:hAnsi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detec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necesid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des</w:t>
            </w:r>
            <w:r w:rsidRPr="00C60BB3">
              <w:rPr>
                <w:rFonts w:ascii="Gill Sans MT" w:hAnsi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pacitaci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n.</w:t>
            </w:r>
          </w:p>
          <w:p w14:paraId="765598E3" w14:textId="77777777" w:rsidR="00DD7645" w:rsidRPr="00C60BB3" w:rsidRDefault="00DD7645" w:rsidP="00BB6E37">
            <w:pPr>
              <w:pStyle w:val="Prrafodelista"/>
              <w:numPr>
                <w:ilvl w:val="0"/>
                <w:numId w:val="98"/>
              </w:numPr>
              <w:rPr>
                <w:sz w:val="20"/>
                <w:szCs w:val="20"/>
              </w:rPr>
            </w:pP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Reali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z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ar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otras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tareas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f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ines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mplem</w:t>
            </w:r>
            <w:r w:rsidRPr="00C60BB3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ntarias</w:t>
            </w:r>
            <w:r w:rsidRPr="00C60BB3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cum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lir</w:t>
            </w:r>
            <w:r w:rsidRPr="00C60BB3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con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metas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b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jetivos</w:t>
            </w:r>
            <w:r w:rsidRPr="00C60BB3">
              <w:rPr>
                <w:rFonts w:ascii="Gill Sans MT" w:hAnsi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Plan</w:t>
            </w:r>
            <w:r w:rsidRPr="00C60BB3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/>
                <w:w w:val="105"/>
                <w:sz w:val="20"/>
                <w:szCs w:val="20"/>
              </w:rPr>
              <w:t>erativo</w:t>
            </w:r>
            <w:r w:rsidRPr="00C60BB3">
              <w:rPr>
                <w:spacing w:val="-10"/>
                <w:w w:val="105"/>
                <w:sz w:val="20"/>
                <w:szCs w:val="20"/>
              </w:rPr>
              <w:t xml:space="preserve"> </w:t>
            </w:r>
          </w:p>
        </w:tc>
      </w:tr>
      <w:tr w:rsidR="00DD7645" w:rsidRPr="00C60BB3" w14:paraId="1B78D807" w14:textId="77777777" w:rsidTr="00DD7645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421DA9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1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 w:rsidRPr="00C60BB3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DD7645" w:rsidRPr="00C60BB3" w14:paraId="473038E3" w14:textId="77777777" w:rsidTr="00DD7645">
        <w:trPr>
          <w:trHeight w:hRule="exact" w:val="773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534C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EFC3A69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C60BB3"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 w:rsidRPr="00C60BB3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A0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58A74594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C60BB3"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 w:rsidRPr="00C60BB3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2527F8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407B0978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C60BB3"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 w:rsidRPr="00C60BB3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271929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C60BB3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35FD0832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C60BB3"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 w:rsidRPr="00C60BB3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C60BB3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C60BB3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C60BB3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</w:tr>
      <w:tr w:rsidR="00DD7645" w:rsidRPr="00C60BB3" w14:paraId="33953F0C" w14:textId="77777777" w:rsidTr="00DD7645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032453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4590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C60BB3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C60BB3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C60BB3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DD7645" w:rsidRPr="00C60BB3" w14:paraId="07B876AB" w14:textId="77777777" w:rsidTr="00DD7645">
        <w:trPr>
          <w:trHeight w:hRule="exact" w:val="548"/>
        </w:trPr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A0805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right="240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Actividad</w:t>
            </w:r>
          </w:p>
          <w:p w14:paraId="4B690A76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right="24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7C31DD2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left="1612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5BC9AC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left="1612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 w:rsidRPr="00C60BB3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35490CB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 w:rsidRPr="00C60BB3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439643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339" w:right="33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1E84C0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before="5" w:line="256" w:lineRule="auto"/>
              <w:ind w:left="4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DD7645" w:rsidRPr="00C60BB3" w14:paraId="03244FFE" w14:textId="77777777" w:rsidTr="00DD7645">
        <w:trPr>
          <w:trHeight w:hRule="exact" w:val="521"/>
        </w:trPr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295B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185A7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 w:rsidRPr="00C60BB3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 evaluación</w:t>
            </w:r>
            <w:r w:rsidRPr="00C60BB3">
              <w:rPr>
                <w:rFonts w:ascii="Gill Sans MT" w:hAnsi="Gill Sans MT" w:cs="Gill Sans MT"/>
                <w:spacing w:val="5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5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desem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eño</w:t>
            </w:r>
            <w:r w:rsidRPr="00C60BB3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coordin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das </w:t>
            </w:r>
            <w:r w:rsidRPr="00C60BB3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-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>ganiz</w:t>
            </w:r>
            <w:r w:rsidRPr="00C60BB3">
              <w:rPr>
                <w:rFonts w:ascii="Gill Sans MT" w:hAnsi="Gill Sans MT" w:cs="Gill Sans MT"/>
                <w:spacing w:val="-3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 xml:space="preserve">das </w:t>
            </w:r>
            <w:r w:rsidRPr="00C60BB3">
              <w:rPr>
                <w:rFonts w:ascii="Gill Sans MT" w:hAnsi="Gill Sans MT" w:cs="Gill Sans MT"/>
                <w:spacing w:val="13"/>
                <w:sz w:val="20"/>
                <w:szCs w:val="20"/>
              </w:rPr>
              <w:t>oportunamente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14:paraId="7153F307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C9F455C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 w:rsidRPr="00C60BB3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 evaluación</w:t>
            </w:r>
            <w:r w:rsidRPr="00C60BB3">
              <w:rPr>
                <w:rFonts w:ascii="Gill Sans MT" w:hAnsi="Gill Sans MT" w:cs="Gill Sans MT"/>
                <w:spacing w:val="5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5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desem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eño</w:t>
            </w:r>
            <w:r w:rsidRPr="00C60BB3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coordin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das </w:t>
            </w:r>
            <w:r w:rsidRPr="00C60BB3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spacing w:val="-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>ganiz</w:t>
            </w:r>
            <w:r w:rsidRPr="00C60BB3">
              <w:rPr>
                <w:rFonts w:ascii="Gill Sans MT" w:hAnsi="Gill Sans MT" w:cs="Gill Sans MT"/>
                <w:spacing w:val="-3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 xml:space="preserve">das </w:t>
            </w:r>
            <w:r w:rsidRPr="00C60BB3">
              <w:rPr>
                <w:rFonts w:ascii="Gill Sans MT" w:hAnsi="Gill Sans MT" w:cs="Gill Sans MT"/>
                <w:spacing w:val="13"/>
                <w:sz w:val="20"/>
                <w:szCs w:val="20"/>
              </w:rPr>
              <w:t>oportunamente</w:t>
            </w:r>
            <w:r w:rsidRPr="00C60BB3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14:paraId="4534B0F7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5B5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C60BB3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C60BB3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C60BB3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servicio</w:t>
            </w:r>
            <w:r w:rsidRPr="00C60BB3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C60BB3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94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593" w:right="589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6AC02AB8" w14:textId="77777777" w:rsidTr="00DD7645">
        <w:trPr>
          <w:trHeight w:hRule="exact" w:val="53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6A2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7E8B27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Cuadro</w:t>
            </w:r>
            <w:r w:rsidRPr="00C60BB3"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ultados</w:t>
            </w:r>
            <w:r w:rsidRPr="00C60BB3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C60BB3"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tunam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AD22FF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Cuadro</w:t>
            </w:r>
            <w:r w:rsidRPr="00C60BB3"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ultados</w:t>
            </w:r>
            <w:r w:rsidRPr="00C60BB3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C60BB3"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tunam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395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C60B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C60B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C60BB3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27E4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509" w:right="500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0BD015C1" w14:textId="77777777" w:rsidTr="00DD7645">
        <w:trPr>
          <w:trHeight w:hRule="exact"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CD54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left="394" w:right="242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358EC5B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Informe de </w:t>
            </w:r>
            <w:r w:rsidRPr="00C60BB3">
              <w:rPr>
                <w:rFonts w:ascii="Gill Sans MT" w:hAnsi="Gill Sans MT"/>
                <w:sz w:val="20"/>
                <w:szCs w:val="20"/>
              </w:rPr>
              <w:t>detección de necesidades de capacitación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70149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Informe de </w:t>
            </w:r>
            <w:r w:rsidRPr="00C60BB3">
              <w:rPr>
                <w:rFonts w:ascii="Gill Sans MT" w:hAnsi="Gill Sans MT"/>
                <w:sz w:val="20"/>
                <w:szCs w:val="20"/>
              </w:rPr>
              <w:t>detección de necesidades de capacitación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FF3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C60BB3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C60BB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6A7C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25108D51" w14:textId="77777777" w:rsidTr="00DD7645">
        <w:trPr>
          <w:trHeight w:hRule="exact" w:val="53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4695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A3A82F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Evaluaciones realizadas y enviadas al MAP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977D5AF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Evaluaciones realizadas y enviadas al MAP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86C6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C60BB3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188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3DC2174C" w14:textId="77777777" w:rsidTr="00DD7645">
        <w:trPr>
          <w:trHeight w:hRule="exact" w:val="265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35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951CA4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 w:rsidRPr="00C60BB3"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plidos 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789B36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 w:rsidRPr="00C60BB3"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C60BB3"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  <w:r w:rsidRPr="00C60BB3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C60BB3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plidos 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E76C70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37EE6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593" w:right="589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6EF2B511" w14:textId="77777777" w:rsidTr="00DD7645">
        <w:trPr>
          <w:trHeight w:hRule="exact" w:val="274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A0B0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957738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A624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43A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C60BB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 w:rsidRPr="00C60BB3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740B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8" w:lineRule="exact"/>
              <w:ind w:left="509" w:right="500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64C1DBDF" w14:textId="77777777" w:rsidTr="00DD7645">
        <w:trPr>
          <w:trHeight w:hRule="exact" w:val="283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3CAB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3950C1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AD7E" w14:textId="77777777" w:rsidR="00DD7645" w:rsidRPr="00C60BB3" w:rsidRDefault="00DD7645" w:rsidP="00DD7645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926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 w:rsidRPr="00C60BB3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C60BB3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 w:rsidRPr="00C60BB3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07E" w14:textId="77777777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  <w:rPr>
                <w:sz w:val="20"/>
                <w:szCs w:val="20"/>
              </w:rPr>
            </w:pPr>
            <w:r w:rsidRPr="00C60BB3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C60BB3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C60BB3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D7645" w:rsidRPr="00C60BB3" w14:paraId="2F1FD9D1" w14:textId="77777777" w:rsidTr="00DD7645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DBA4" w14:textId="1BADE78A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C60BB3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396ED6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166A" w14:textId="045AC6E8" w:rsidR="00DD7645" w:rsidRPr="00C60BB3" w:rsidRDefault="00DD7645" w:rsidP="00DD764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C60BB3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396ED6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27</w:t>
            </w:r>
          </w:p>
        </w:tc>
      </w:tr>
    </w:tbl>
    <w:p w14:paraId="14B06DDD" w14:textId="77777777" w:rsidR="00DD7645" w:rsidRDefault="00DD7645" w:rsidP="00530FA1"/>
    <w:p w14:paraId="5F9606E9" w14:textId="77777777" w:rsidR="0015266A" w:rsidRDefault="0015266A" w:rsidP="00530FA1"/>
    <w:p w14:paraId="292F8892" w14:textId="77777777" w:rsidR="00CC0D1D" w:rsidRDefault="00CC0D1D" w:rsidP="00530FA1"/>
    <w:p w14:paraId="1F970057" w14:textId="77777777" w:rsidR="00CC0D1D" w:rsidRDefault="00CC0D1D" w:rsidP="00530FA1"/>
    <w:p w14:paraId="586F2C53" w14:textId="77777777" w:rsidR="005729C2" w:rsidRDefault="005729C2" w:rsidP="00530FA1"/>
    <w:tbl>
      <w:tblPr>
        <w:tblpPr w:leftFromText="141" w:rightFromText="141" w:horzAnchor="margin" w:tblpXSpec="center" w:tblpY="-631"/>
        <w:tblW w:w="14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5472"/>
        <w:gridCol w:w="2961"/>
        <w:gridCol w:w="771"/>
        <w:gridCol w:w="2131"/>
        <w:gridCol w:w="933"/>
        <w:gridCol w:w="1228"/>
      </w:tblGrid>
      <w:tr w:rsidR="00C62615" w:rsidRPr="00D3697B" w14:paraId="58C5F41F" w14:textId="77777777" w:rsidTr="00C62615">
        <w:trPr>
          <w:trHeight w:hRule="exact" w:val="5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DD7E45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0F41DB8F" w14:textId="77777777" w:rsidR="00C62615" w:rsidRPr="00D3697B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C90C328" w14:textId="77777777" w:rsidR="00C62615" w:rsidRPr="00D3697B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89BB6F1" w14:textId="77777777" w:rsidR="00C62615" w:rsidRPr="00D3697B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IR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C62615" w14:paraId="37E04AA4" w14:textId="77777777" w:rsidTr="00C62615">
        <w:trPr>
          <w:trHeight w:hRule="exact" w:val="559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286C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EA284EF" w14:textId="53CAB759" w:rsidR="00C62615" w:rsidRDefault="0003587E" w:rsidP="00C62615">
            <w:pPr>
              <w:pStyle w:val="TableParagraph"/>
              <w:kinsoku w:val="0"/>
              <w:overflowPunct w:val="0"/>
              <w:spacing w:before="44" w:line="256" w:lineRule="auto"/>
              <w:ind w:left="97"/>
            </w:pPr>
            <w:proofErr w:type="gramStart"/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RESPONSABLE </w:t>
            </w:r>
            <w:r w:rsidR="00C62615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="00C62615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="00C6261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="00C62615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="00C62615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proofErr w:type="gramEnd"/>
            <w:r w:rsidR="00C62615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C62615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="00C62615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="00C62615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INF</w:t>
            </w:r>
            <w:r w:rsidR="00C6261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OR</w:t>
            </w:r>
            <w:r w:rsidR="00C62615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="00C62615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="00C6261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="00C62615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="00C62615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="00C62615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 w:rsidR="00C62615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R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="00C62615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="00C62615"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AC86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0C317982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 w:rsidRPr="00CC0833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CC0833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CC0833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CC0833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CC0833"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 w:rsidRPr="00CC0833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CC0833"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10F2832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D85FA4E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C62615" w14:paraId="46E7E108" w14:textId="77777777" w:rsidTr="00C62615">
        <w:trPr>
          <w:trHeight w:val="490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29C5A48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ÓSITO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3405ACB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</w:tc>
      </w:tr>
      <w:tr w:rsidR="00C62615" w14:paraId="41DF2E8F" w14:textId="77777777" w:rsidTr="00C62615">
        <w:trPr>
          <w:trHeight w:val="250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8B0CE17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C62615" w14:paraId="18E5F4D3" w14:textId="77777777" w:rsidTr="00C62615">
        <w:trPr>
          <w:trHeight w:val="168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A09F480" w14:textId="77777777" w:rsidR="00C62615" w:rsidRDefault="00C62615" w:rsidP="000C5D58">
            <w:pPr>
              <w:pStyle w:val="Prrafodelista"/>
              <w:numPr>
                <w:ilvl w:val="0"/>
                <w:numId w:val="45"/>
              </w:numPr>
              <w:tabs>
                <w:tab w:val="left" w:pos="435"/>
              </w:tabs>
              <w:kinsoku w:val="0"/>
              <w:overflowPunct w:val="0"/>
              <w:spacing w:line="218" w:lineRule="exact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aciones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é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Oficina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físicas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velando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spu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</w:p>
          <w:p w14:paraId="5AF59017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atendidas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dentro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fijados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</w:p>
          <w:p w14:paraId="19A5A809" w14:textId="77777777" w:rsidR="00C62615" w:rsidRDefault="00C62615" w:rsidP="000C5D58">
            <w:pPr>
              <w:pStyle w:val="Prrafodelista"/>
              <w:numPr>
                <w:ilvl w:val="0"/>
                <w:numId w:val="45"/>
              </w:numPr>
              <w:tabs>
                <w:tab w:val="left" w:pos="435"/>
              </w:tabs>
              <w:kinsoku w:val="0"/>
              <w:overflowPunct w:val="0"/>
              <w:spacing w:before="8" w:line="247" w:lineRule="auto"/>
              <w:ind w:left="435" w:right="12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nente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tenidas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Portal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arencia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pág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web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egún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andato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20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0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-04</w:t>
            </w:r>
          </w:p>
          <w:p w14:paraId="032C2768" w14:textId="77777777" w:rsidR="00C62615" w:rsidRDefault="00C62615" w:rsidP="000C5D58">
            <w:pPr>
              <w:pStyle w:val="Prrafodelista"/>
              <w:numPr>
                <w:ilvl w:val="0"/>
                <w:numId w:val="45"/>
              </w:numPr>
              <w:tabs>
                <w:tab w:val="left" w:pos="435"/>
              </w:tabs>
              <w:kinsoku w:val="0"/>
              <w:overflowPunct w:val="0"/>
              <w:spacing w:line="256" w:lineRule="auto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suge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ofrecidos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iente</w:t>
            </w:r>
          </w:p>
          <w:p w14:paraId="4FF074DB" w14:textId="77777777" w:rsidR="00C62615" w:rsidRDefault="00C62615" w:rsidP="000C5D58">
            <w:pPr>
              <w:pStyle w:val="Prrafodelista"/>
              <w:numPr>
                <w:ilvl w:val="0"/>
                <w:numId w:val="45"/>
              </w:numPr>
              <w:tabs>
                <w:tab w:val="left" w:pos="435"/>
              </w:tabs>
              <w:kinsoku w:val="0"/>
              <w:overflowPunct w:val="0"/>
              <w:spacing w:before="8" w:line="256" w:lineRule="auto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Ética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ité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ntrataci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ución</w:t>
            </w:r>
          </w:p>
          <w:p w14:paraId="56BFD89D" w14:textId="77777777" w:rsidR="00C62615" w:rsidRDefault="00C62615" w:rsidP="000C5D58">
            <w:pPr>
              <w:pStyle w:val="Prrafodelista"/>
              <w:numPr>
                <w:ilvl w:val="0"/>
                <w:numId w:val="45"/>
              </w:numPr>
              <w:tabs>
                <w:tab w:val="left" w:pos="435"/>
              </w:tabs>
              <w:kinsoku w:val="0"/>
              <w:overflowPunct w:val="0"/>
              <w:spacing w:before="8" w:line="256" w:lineRule="auto"/>
              <w:ind w:left="43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entarias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C62615" w14:paraId="6F217DF7" w14:textId="77777777" w:rsidTr="00C62615">
        <w:trPr>
          <w:trHeight w:val="250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8EE0AC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C62615" w14:paraId="2599A7D1" w14:textId="77777777" w:rsidTr="00C62615">
        <w:trPr>
          <w:trHeight w:hRule="exact" w:val="970"/>
        </w:trPr>
        <w:tc>
          <w:tcPr>
            <w:tcW w:w="68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539B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ormal</w:t>
            </w:r>
          </w:p>
          <w:p w14:paraId="22964A49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44" w:lineRule="auto"/>
              <w:ind w:left="97" w:righ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tura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anidades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986D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os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4A60797E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44" w:lineRule="auto"/>
              <w:ind w:left="97" w:righ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orma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úbli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7221C630" w14:textId="77777777" w:rsidR="00C62615" w:rsidRDefault="00C62615" w:rsidP="00C62615">
            <w:pPr>
              <w:pStyle w:val="TableParagraph"/>
              <w:kinsoku w:val="0"/>
              <w:overflowPunct w:val="0"/>
              <w:spacing w:before="4"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ormat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2377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370641CE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11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61750C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riodo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atorio</w:t>
            </w:r>
          </w:p>
          <w:p w14:paraId="4783C7ED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C62615" w14:paraId="12232CF4" w14:textId="77777777" w:rsidTr="00C62615">
        <w:trPr>
          <w:trHeight w:val="24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2C7B2CD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4794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C62615" w14:paraId="24C99813" w14:textId="77777777" w:rsidTr="00C62615">
        <w:trPr>
          <w:trHeight w:hRule="exact" w:val="490"/>
        </w:trPr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553E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111" w:right="108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58532C19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394" w:right="397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AF99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168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455D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CC1F73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82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8370C79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12E6369B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71" w:right="7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C62615" w14:paraId="29CD1835" w14:textId="77777777" w:rsidTr="00C62615">
        <w:trPr>
          <w:trHeight w:hRule="exact" w:val="252"/>
        </w:trPr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DA7B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88C2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icitudes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atendidas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5FC8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dísticas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C74550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BBAD6BE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26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5B4FCCF7" w14:textId="77777777" w:rsidTr="00C62615">
        <w:trPr>
          <w:trHeight w:hRule="exact" w:val="293"/>
        </w:trPr>
        <w:tc>
          <w:tcPr>
            <w:tcW w:w="1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7349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7CAE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arencia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Página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W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izado</w:t>
            </w: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EBC9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12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nsparenc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E3A704A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2F27A6E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190C8AC9" w14:textId="77777777" w:rsidTr="00C62615">
        <w:trPr>
          <w:trHeight w:hRule="exact" w:val="259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F513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AF79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Quejas,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trados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7912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torial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uesta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solicitudes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BED5F4A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C6D52C1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602F8C6A" w14:textId="77777777" w:rsidTr="00C62615">
        <w:trPr>
          <w:trHeight w:hRule="exact" w:val="250"/>
        </w:trPr>
        <w:tc>
          <w:tcPr>
            <w:tcW w:w="134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FE3D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A2CFF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0D60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0A6F471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anización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FFC615B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470D62F3" w14:textId="77777777" w:rsidTr="00C62615">
        <w:trPr>
          <w:trHeight w:hRule="exact" w:val="252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ACBB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3CD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Ética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mité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2EF76204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funcion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RAI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F47D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euniones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BEB52BA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DD171F3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26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67EBD8CE" w14:textId="77777777" w:rsidTr="00C62615">
        <w:trPr>
          <w:trHeight w:hRule="exact" w:val="247"/>
        </w:trPr>
        <w:tc>
          <w:tcPr>
            <w:tcW w:w="134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DECA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D569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D171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A1ED403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BB84995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626F61C9" w14:textId="77777777" w:rsidTr="00C62615">
        <w:trPr>
          <w:trHeight w:hRule="exact" w:val="251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4474" w14:textId="77777777" w:rsidR="00C62615" w:rsidRDefault="00C62615" w:rsidP="00C62615">
            <w:pPr>
              <w:pStyle w:val="TableParagraph"/>
              <w:kinsoku w:val="0"/>
              <w:overflowPunct w:val="0"/>
              <w:spacing w:line="216" w:lineRule="exact"/>
              <w:ind w:left="573" w:right="42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0C60" w14:textId="77777777" w:rsidR="00C62615" w:rsidRDefault="00C62615" w:rsidP="00C62615">
            <w:pPr>
              <w:pStyle w:val="TableParagraph"/>
              <w:kinsoku w:val="0"/>
              <w:overflowPunct w:val="0"/>
              <w:spacing w:line="216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  <w:r>
              <w:rPr>
                <w:rFonts w:ascii="Gill Sans MT" w:hAnsi="Gill Sans MT" w:cs="Gill Sans MT"/>
                <w:spacing w:val="4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258BB0D8" w14:textId="77777777" w:rsidR="00C62615" w:rsidRDefault="00C62615" w:rsidP="00C62615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C0C82" w14:textId="77777777" w:rsidR="00C62615" w:rsidRDefault="00C62615" w:rsidP="00C62615">
            <w:pPr>
              <w:pStyle w:val="TableParagraph"/>
              <w:kinsoku w:val="0"/>
              <w:overflowPunct w:val="0"/>
              <w:spacing w:line="216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valua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8C05B" w14:textId="77777777" w:rsidR="00C62615" w:rsidRDefault="00C62615" w:rsidP="00C62615">
            <w:pPr>
              <w:pStyle w:val="TableParagraph"/>
              <w:kinsoku w:val="0"/>
              <w:overflowPunct w:val="0"/>
              <w:spacing w:line="216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08108A" w14:textId="77777777" w:rsidR="00C62615" w:rsidRDefault="00C62615" w:rsidP="00C62615">
            <w:pPr>
              <w:pStyle w:val="TableParagraph"/>
              <w:kinsoku w:val="0"/>
              <w:overflowPunct w:val="0"/>
              <w:spacing w:line="216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5C2843CC" w14:textId="77777777" w:rsidTr="00C62615">
        <w:trPr>
          <w:trHeight w:hRule="exact" w:val="248"/>
        </w:trPr>
        <w:tc>
          <w:tcPr>
            <w:tcW w:w="134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4C2F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A40E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8607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18E8553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39D7F4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8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4FBA0CCF" w14:textId="77777777" w:rsidTr="00C62615">
        <w:trPr>
          <w:trHeight w:hRule="exact" w:val="250"/>
        </w:trPr>
        <w:tc>
          <w:tcPr>
            <w:tcW w:w="1055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C43A" w14:textId="7778E7C2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7B0F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620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E1D93BF" w14:textId="2120D322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 w:rsidR="007B0F3E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27</w:t>
            </w:r>
          </w:p>
        </w:tc>
      </w:tr>
    </w:tbl>
    <w:p w14:paraId="7C0747E0" w14:textId="77777777" w:rsidR="00C62615" w:rsidRDefault="00C62615" w:rsidP="00530FA1"/>
    <w:p w14:paraId="3E5D644C" w14:textId="77777777" w:rsidR="00C62615" w:rsidRDefault="00C62615" w:rsidP="00530FA1"/>
    <w:tbl>
      <w:tblPr>
        <w:tblStyle w:val="TableNormal"/>
        <w:tblpPr w:leftFromText="141" w:rightFromText="141" w:horzAnchor="margin" w:tblpY="-728"/>
        <w:tblW w:w="15302" w:type="dxa"/>
        <w:tblLayout w:type="fixed"/>
        <w:tblLook w:val="01E0" w:firstRow="1" w:lastRow="1" w:firstColumn="1" w:lastColumn="1" w:noHBand="0" w:noVBand="0"/>
      </w:tblPr>
      <w:tblGrid>
        <w:gridCol w:w="1287"/>
        <w:gridCol w:w="1209"/>
        <w:gridCol w:w="4082"/>
        <w:gridCol w:w="4004"/>
        <w:gridCol w:w="895"/>
        <w:gridCol w:w="1112"/>
        <w:gridCol w:w="527"/>
        <w:gridCol w:w="755"/>
        <w:gridCol w:w="1431"/>
      </w:tblGrid>
      <w:tr w:rsidR="0015266A" w:rsidRPr="001106C4" w14:paraId="25B181D7" w14:textId="77777777" w:rsidTr="00C47CE1">
        <w:trPr>
          <w:trHeight w:hRule="exact" w:val="776"/>
        </w:trPr>
        <w:tc>
          <w:tcPr>
            <w:tcW w:w="11477" w:type="dxa"/>
            <w:gridSpan w:val="5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14:paraId="58E9BA59" w14:textId="77777777" w:rsidR="007F5772" w:rsidRDefault="007F5772" w:rsidP="007F5772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2CF00BDE" w14:textId="199EC146" w:rsidR="0015266A" w:rsidRPr="001106C4" w:rsidRDefault="007F5772" w:rsidP="007F5772">
            <w:pPr>
              <w:pStyle w:val="TableParagraph"/>
              <w:spacing w:before="1" w:line="254" w:lineRule="exact"/>
              <w:ind w:left="4137" w:hanging="302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D3697B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04198F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552CE0" w14:textId="77777777" w:rsidR="0015266A" w:rsidRPr="001106C4" w:rsidRDefault="0015266A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6A745C2" w14:textId="77777777" w:rsidR="0015266A" w:rsidRPr="001106C4" w:rsidRDefault="0015266A" w:rsidP="00C47CE1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1A2C0466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</w:tr>
      <w:tr w:rsidR="0015266A" w:rsidRPr="001106C4" w14:paraId="6CB0A554" w14:textId="77777777" w:rsidTr="00C47CE1">
        <w:trPr>
          <w:trHeight w:hRule="exact" w:val="559"/>
        </w:trPr>
        <w:tc>
          <w:tcPr>
            <w:tcW w:w="65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CEE535" w14:textId="77777777" w:rsidR="0015266A" w:rsidRPr="001106C4" w:rsidRDefault="0015266A" w:rsidP="00C47CE1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DE PU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D3BDC67" w14:textId="77777777" w:rsidR="0015266A" w:rsidRPr="001106C4" w:rsidRDefault="0015266A" w:rsidP="00C47CE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ENC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RG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ARCHIVO Y 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ESPO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DENCIA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830D18" w14:textId="77777777" w:rsidR="0015266A" w:rsidRPr="001106C4" w:rsidRDefault="0015266A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A9A3BF7" w14:textId="77777777" w:rsidR="0015266A" w:rsidRPr="001106C4" w:rsidRDefault="0015266A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FB624C" w14:textId="77777777" w:rsidR="0015266A" w:rsidRPr="001106C4" w:rsidRDefault="0015266A" w:rsidP="00C47CE1">
            <w:pPr>
              <w:pStyle w:val="TableParagraph"/>
              <w:spacing w:line="235" w:lineRule="exact"/>
              <w:ind w:left="6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6BF6E934" w14:textId="77777777" w:rsidR="0015266A" w:rsidRPr="001106C4" w:rsidRDefault="0015266A" w:rsidP="00C47CE1">
            <w:pPr>
              <w:pStyle w:val="TableParagraph"/>
              <w:spacing w:line="254" w:lineRule="exact"/>
              <w:ind w:left="6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7A5D69CC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</w:tr>
      <w:tr w:rsidR="0015266A" w:rsidRPr="001106C4" w14:paraId="32856943" w14:textId="77777777" w:rsidTr="00C47CE1">
        <w:trPr>
          <w:trHeight w:hRule="exact" w:val="521"/>
        </w:trPr>
        <w:tc>
          <w:tcPr>
            <w:tcW w:w="15302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4FC368D9" w14:textId="77777777" w:rsidR="0015266A" w:rsidRPr="001106C4" w:rsidRDefault="0015266A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69A24E0" w14:textId="77777777" w:rsidR="0015266A" w:rsidRPr="001106C4" w:rsidRDefault="0015266A" w:rsidP="00C47CE1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ocume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form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dad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60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ocedim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idos</w:t>
            </w:r>
            <w:proofErr w:type="spellEnd"/>
          </w:p>
        </w:tc>
      </w:tr>
      <w:tr w:rsidR="0015266A" w:rsidRPr="001106C4" w14:paraId="5602D818" w14:textId="77777777" w:rsidTr="00C47CE1">
        <w:trPr>
          <w:trHeight w:hRule="exact" w:val="264"/>
        </w:trPr>
        <w:tc>
          <w:tcPr>
            <w:tcW w:w="15302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4323F88B" w14:textId="77777777" w:rsidR="0015266A" w:rsidRPr="001106C4" w:rsidRDefault="0015266A" w:rsidP="00C47CE1">
            <w:pPr>
              <w:pStyle w:val="TableParagraph"/>
              <w:spacing w:line="232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15266A" w:rsidRPr="001106C4" w14:paraId="31E2133D" w14:textId="77777777" w:rsidTr="00C47CE1">
        <w:trPr>
          <w:trHeight w:hRule="exact" w:val="1579"/>
        </w:trPr>
        <w:tc>
          <w:tcPr>
            <w:tcW w:w="15302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4628E444" w14:textId="77777777" w:rsidR="0015266A" w:rsidRPr="001106C4" w:rsidRDefault="0015266A" w:rsidP="00BB6E37">
            <w:pPr>
              <w:pStyle w:val="Prrafodelista"/>
              <w:numPr>
                <w:ilvl w:val="0"/>
                <w:numId w:val="118"/>
              </w:numPr>
              <w:tabs>
                <w:tab w:val="left" w:pos="275"/>
              </w:tabs>
              <w:autoSpaceDE/>
              <w:autoSpaceDN/>
              <w:adjustRightInd/>
              <w:spacing w:line="235" w:lineRule="exact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Vel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1106C4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46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1106C4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ponden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umentos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r w:rsidRPr="001106C4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omo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exte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nos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4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4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ocedim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29C9CC7C" w14:textId="744CC55E" w:rsidR="0015266A" w:rsidRDefault="002C7DB5" w:rsidP="00C47CE1">
            <w:pPr>
              <w:pStyle w:val="TableParagraph"/>
              <w:spacing w:line="254" w:lineRule="exact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="0015266A"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="0015266A"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="0015266A"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15266A" w:rsidRPr="001106C4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="0015266A"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="0015266A"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idos</w:t>
            </w:r>
            <w:proofErr w:type="spellEnd"/>
          </w:p>
          <w:p w14:paraId="6EDCD78A" w14:textId="77777777" w:rsidR="002C7DB5" w:rsidRPr="001106C4" w:rsidRDefault="002C7DB5" w:rsidP="00C47CE1">
            <w:pPr>
              <w:pStyle w:val="TableParagraph"/>
              <w:spacing w:line="254" w:lineRule="exact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3DB68B56" w14:textId="77777777" w:rsidR="0015266A" w:rsidRPr="001106C4" w:rsidRDefault="0015266A" w:rsidP="00BB6E37">
            <w:pPr>
              <w:pStyle w:val="Prrafodelista"/>
              <w:numPr>
                <w:ilvl w:val="0"/>
                <w:numId w:val="118"/>
              </w:numPr>
              <w:tabs>
                <w:tab w:val="left" w:pos="275"/>
              </w:tabs>
              <w:autoSpaceDE/>
              <w:autoSpaceDN/>
              <w:adjustRightInd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Coo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1F0C375D" w14:textId="77777777" w:rsidR="0015266A" w:rsidRPr="001106C4" w:rsidRDefault="0015266A" w:rsidP="00BB6E37">
            <w:pPr>
              <w:pStyle w:val="Prrafodelista"/>
              <w:numPr>
                <w:ilvl w:val="0"/>
                <w:numId w:val="118"/>
              </w:numPr>
              <w:tabs>
                <w:tab w:val="left" w:pos="275"/>
              </w:tabs>
              <w:autoSpaceDE/>
              <w:autoSpaceDN/>
              <w:adjustRightInd/>
              <w:spacing w:line="254" w:lineRule="exact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num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el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pondien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mite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uni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que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len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la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tit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  <w:p w14:paraId="32B4AB73" w14:textId="77777777" w:rsidR="0015266A" w:rsidRPr="001106C4" w:rsidRDefault="0015266A" w:rsidP="00BB6E37">
            <w:pPr>
              <w:pStyle w:val="Prrafodelista"/>
              <w:numPr>
                <w:ilvl w:val="0"/>
                <w:numId w:val="118"/>
              </w:numPr>
              <w:tabs>
                <w:tab w:val="left" w:pos="275"/>
              </w:tabs>
              <w:autoSpaceDE/>
              <w:autoSpaceDN/>
              <w:adjustRightInd/>
              <w:spacing w:before="1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eva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el cont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la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ponden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ue 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fi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ndo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los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tin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</w:p>
          <w:p w14:paraId="58222B40" w14:textId="77777777" w:rsidR="0015266A" w:rsidRPr="001106C4" w:rsidRDefault="0015266A" w:rsidP="00BB6E37">
            <w:pPr>
              <w:pStyle w:val="Prrafodelista"/>
              <w:numPr>
                <w:ilvl w:val="0"/>
                <w:numId w:val="118"/>
              </w:numPr>
              <w:tabs>
                <w:tab w:val="left" w:pos="275"/>
              </w:tabs>
              <w:autoSpaceDE/>
              <w:autoSpaceDN/>
              <w:adjustRightInd/>
              <w:spacing w:line="254" w:lineRule="exact"/>
              <w:ind w:left="275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15266A" w:rsidRPr="001106C4" w14:paraId="71EA8956" w14:textId="77777777" w:rsidTr="00C47CE1">
        <w:trPr>
          <w:trHeight w:hRule="exact" w:val="266"/>
        </w:trPr>
        <w:tc>
          <w:tcPr>
            <w:tcW w:w="15302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4908CE98" w14:textId="77777777" w:rsidR="0015266A" w:rsidRPr="001106C4" w:rsidRDefault="0015266A" w:rsidP="00C47CE1">
            <w:pPr>
              <w:pStyle w:val="TableParagraph"/>
              <w:spacing w:line="235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15266A" w:rsidRPr="001106C4" w14:paraId="49AFF04A" w14:textId="77777777" w:rsidTr="00C47CE1">
        <w:trPr>
          <w:trHeight w:hRule="exact" w:val="775"/>
        </w:trPr>
        <w:tc>
          <w:tcPr>
            <w:tcW w:w="657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DA3AC91" w14:textId="77777777" w:rsidR="0015266A" w:rsidRPr="001106C4" w:rsidRDefault="0015266A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1B200820" w14:textId="77777777" w:rsidR="0015266A" w:rsidRPr="001106C4" w:rsidRDefault="0015266A" w:rsidP="00C47CE1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una</w:t>
            </w:r>
            <w:r w:rsidRPr="001106C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las</w:t>
            </w:r>
            <w:r w:rsidRPr="001106C4">
              <w:rPr>
                <w:rFonts w:ascii="Gill Sans MT" w:eastAsia="Gill Sans MT" w:hAnsi="Gill Sans MT" w:cs="Gill Sans MT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ó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mi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1106C4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</w:p>
          <w:p w14:paraId="36E4781C" w14:textId="77777777" w:rsidR="0015266A" w:rsidRPr="001106C4" w:rsidRDefault="0015266A" w:rsidP="00C47CE1">
            <w:pPr>
              <w:pStyle w:val="TableParagraph"/>
              <w:spacing w:before="1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man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dades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E0A4C2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461D9778" w14:textId="77777777" w:rsidR="0015266A" w:rsidRPr="001106C4" w:rsidRDefault="0015266A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Ley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Gene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 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48AD22" w14:textId="77777777" w:rsidR="0015266A" w:rsidRPr="001106C4" w:rsidRDefault="0015266A" w:rsidP="00C47CE1">
            <w:pPr>
              <w:pStyle w:val="TableParagraph"/>
              <w:spacing w:line="232" w:lineRule="exact"/>
              <w:ind w:left="6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1726E9B0" w14:textId="77777777" w:rsidR="0015266A" w:rsidRPr="001106C4" w:rsidRDefault="0015266A" w:rsidP="00C47CE1">
            <w:pPr>
              <w:pStyle w:val="TableParagraph"/>
              <w:spacing w:line="254" w:lineRule="exact"/>
              <w:ind w:left="6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DFD3FD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07D45C97" w14:textId="77777777" w:rsidR="0015266A" w:rsidRPr="001106C4" w:rsidRDefault="0015266A" w:rsidP="00C47CE1">
            <w:pPr>
              <w:pStyle w:val="TableParagraph"/>
              <w:spacing w:line="232" w:lineRule="exact"/>
              <w:ind w:left="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78F0D1DC" w14:textId="77777777" w:rsidR="0015266A" w:rsidRPr="001106C4" w:rsidRDefault="0015266A" w:rsidP="00C47CE1">
            <w:pPr>
              <w:pStyle w:val="TableParagraph"/>
              <w:spacing w:line="254" w:lineRule="exact"/>
              <w:ind w:left="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15266A" w:rsidRPr="001106C4" w14:paraId="4EF3B4B5" w14:textId="77777777" w:rsidTr="00C47CE1">
        <w:trPr>
          <w:trHeight w:hRule="exact" w:val="264"/>
        </w:trPr>
        <w:tc>
          <w:tcPr>
            <w:tcW w:w="15302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7DA21B06" w14:textId="77777777" w:rsidR="0015266A" w:rsidRPr="001106C4" w:rsidRDefault="0015266A" w:rsidP="00C47CE1">
            <w:pPr>
              <w:pStyle w:val="TableParagraph"/>
              <w:spacing w:line="232" w:lineRule="exact"/>
              <w:ind w:left="49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15266A" w:rsidRPr="001106C4" w14:paraId="7BA1FCD1" w14:textId="77777777" w:rsidTr="00C47CE1">
        <w:trPr>
          <w:trHeight w:hRule="exact" w:val="521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6686396" w14:textId="77777777" w:rsidR="0015266A" w:rsidRPr="001106C4" w:rsidRDefault="0015266A" w:rsidP="00C47CE1">
            <w:pPr>
              <w:pStyle w:val="TableParagraph"/>
              <w:spacing w:line="235" w:lineRule="exact"/>
              <w:ind w:right="6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1DC1578C" w14:textId="77777777" w:rsidR="0015266A" w:rsidRPr="001106C4" w:rsidRDefault="0015266A" w:rsidP="00C47CE1">
            <w:pPr>
              <w:pStyle w:val="TableParagraph"/>
              <w:spacing w:line="254" w:lineRule="exact"/>
              <w:ind w:right="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48589F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7C9F87" w14:textId="77777777" w:rsidR="0015266A" w:rsidRPr="001106C4" w:rsidRDefault="0015266A" w:rsidP="00C47CE1">
            <w:pPr>
              <w:pStyle w:val="TableParagraph"/>
              <w:spacing w:line="235" w:lineRule="exact"/>
              <w:ind w:left="32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0117" w14:textId="77777777" w:rsidR="0015266A" w:rsidRPr="001106C4" w:rsidRDefault="0015266A" w:rsidP="00C47CE1">
            <w:pPr>
              <w:pStyle w:val="TableParagraph"/>
              <w:spacing w:line="23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93C3B7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84721" w14:textId="77777777" w:rsidR="0015266A" w:rsidRPr="001106C4" w:rsidRDefault="0015266A" w:rsidP="00C47CE1">
            <w:pPr>
              <w:pStyle w:val="TableParagraph"/>
              <w:spacing w:line="235" w:lineRule="exact"/>
              <w:ind w:left="7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5D9C5F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B44CB1D" w14:textId="77777777" w:rsidR="0015266A" w:rsidRPr="001106C4" w:rsidRDefault="0015266A" w:rsidP="00C47CE1">
            <w:pPr>
              <w:pStyle w:val="TableParagraph"/>
              <w:spacing w:line="235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4931193C" w14:textId="77777777" w:rsidR="0015266A" w:rsidRPr="001106C4" w:rsidRDefault="0015266A" w:rsidP="00C47CE1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15266A" w:rsidRPr="001106C4" w14:paraId="54C08393" w14:textId="77777777" w:rsidTr="00C47CE1">
        <w:trPr>
          <w:trHeight w:hRule="exact" w:val="521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06CDEF5" w14:textId="77777777" w:rsidR="0015266A" w:rsidRPr="001106C4" w:rsidRDefault="0015266A" w:rsidP="00C47CE1">
            <w:pPr>
              <w:pStyle w:val="TableParagraph"/>
              <w:spacing w:line="232" w:lineRule="exact"/>
              <w:ind w:left="616" w:right="4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0863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Docume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omuni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1106C4">
              <w:rPr>
                <w:rFonts w:ascii="Gill Sans MT" w:eastAsia="Gill Sans MT" w:hAnsi="Gill Sans MT" w:cs="Gill Sans MT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  <w:p w14:paraId="37F89E53" w14:textId="77777777" w:rsidR="0015266A" w:rsidRPr="001106C4" w:rsidRDefault="0015266A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ún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norm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ble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A041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Lib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tema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mati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z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D01B" w14:textId="77777777" w:rsidR="0015266A" w:rsidRPr="001106C4" w:rsidRDefault="0015266A" w:rsidP="00C47CE1">
            <w:pPr>
              <w:pStyle w:val="TableParagraph"/>
              <w:tabs>
                <w:tab w:val="left" w:pos="973"/>
                <w:tab w:val="left" w:pos="1592"/>
                <w:tab w:val="left" w:pos="2045"/>
                <w:tab w:val="left" w:pos="3031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0A5A6445" w14:textId="77777777" w:rsidR="0015266A" w:rsidRPr="001106C4" w:rsidRDefault="0015266A" w:rsidP="00C47CE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8C550FB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15266A" w:rsidRPr="001106C4" w14:paraId="3404E0EE" w14:textId="77777777" w:rsidTr="00C47CE1">
        <w:trPr>
          <w:trHeight w:hRule="exact" w:val="336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88488CC" w14:textId="77777777" w:rsidR="0015266A" w:rsidRPr="001106C4" w:rsidRDefault="0015266A" w:rsidP="00C47CE1">
            <w:pPr>
              <w:pStyle w:val="TableParagraph"/>
              <w:spacing w:line="232" w:lineRule="exact"/>
              <w:ind w:left="616" w:right="4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F79E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ponden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ibu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efi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ientem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nte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82577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b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2217F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los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EBBC1C0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15266A" w:rsidRPr="001106C4" w14:paraId="43B8DA7F" w14:textId="77777777" w:rsidTr="00C47CE1">
        <w:trPr>
          <w:trHeight w:hRule="exact" w:val="264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A35DFCE" w14:textId="77777777" w:rsidR="0015266A" w:rsidRPr="001106C4" w:rsidRDefault="0015266A" w:rsidP="00C47CE1">
            <w:pPr>
              <w:pStyle w:val="TableParagraph"/>
              <w:spacing w:line="232" w:lineRule="exact"/>
              <w:ind w:left="616" w:right="4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B768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Comuni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nume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mit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3D4E4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lóg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2B0CF1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9C326C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6472DE8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15266A" w:rsidRPr="001106C4" w14:paraId="734A1EE3" w14:textId="77777777" w:rsidTr="00C47CE1">
        <w:trPr>
          <w:trHeight w:hRule="exact" w:val="521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5A32357" w14:textId="77777777" w:rsidR="0015266A" w:rsidRPr="001106C4" w:rsidRDefault="0015266A" w:rsidP="00C47CE1">
            <w:pPr>
              <w:pStyle w:val="TableParagraph"/>
              <w:spacing w:line="235" w:lineRule="exact"/>
              <w:ind w:left="616" w:right="4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74FA" w14:textId="77777777" w:rsidR="0015266A" w:rsidRPr="001106C4" w:rsidRDefault="0015266A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Co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ponden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í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1106C4"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olada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  <w:p w14:paraId="608799BF" w14:textId="77777777" w:rsidR="0015266A" w:rsidRPr="001106C4" w:rsidRDefault="0015266A" w:rsidP="00C47CE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if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2933" w14:textId="77777777" w:rsidR="0015266A" w:rsidRPr="001106C4" w:rsidRDefault="0015266A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Ruta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je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ía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ibo</w:t>
            </w:r>
            <w:proofErr w:type="spellEnd"/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936A30" w14:textId="77777777" w:rsidR="0015266A" w:rsidRPr="001106C4" w:rsidRDefault="0015266A" w:rsidP="00C47CE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C5D730D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8139BBC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</w:tr>
      <w:tr w:rsidR="0015266A" w:rsidRPr="001106C4" w14:paraId="55A0B519" w14:textId="77777777" w:rsidTr="00FE2C56">
        <w:trPr>
          <w:trHeight w:hRule="exact" w:val="225"/>
        </w:trPr>
        <w:tc>
          <w:tcPr>
            <w:tcW w:w="1287" w:type="dxa"/>
            <w:tcBorders>
              <w:top w:val="single" w:sz="5" w:space="0" w:color="000000"/>
              <w:left w:val="single" w:sz="4" w:space="0" w:color="auto"/>
              <w:bottom w:val="nil"/>
              <w:right w:val="single" w:sz="5" w:space="0" w:color="000000"/>
            </w:tcBorders>
          </w:tcPr>
          <w:p w14:paraId="7D8FCF04" w14:textId="77777777" w:rsidR="0015266A" w:rsidRPr="001106C4" w:rsidRDefault="0015266A" w:rsidP="00C47CE1">
            <w:pPr>
              <w:pStyle w:val="TableParagraph"/>
              <w:spacing w:line="232" w:lineRule="exact"/>
              <w:ind w:left="616" w:right="46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52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05C3AB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302A4D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1106C4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Eje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00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43D381C5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264C71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C4F57C6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14:paraId="3AE74722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15266A" w:rsidRPr="001106C4" w14:paraId="42B161A0" w14:textId="77777777" w:rsidTr="00FE2C56">
        <w:trPr>
          <w:trHeight w:hRule="exact" w:val="80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11506071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909927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505FA8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729EDA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B44DD8D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F42139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AB479F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8E77647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</w:tr>
      <w:tr w:rsidR="0015266A" w:rsidRPr="001106C4" w14:paraId="77CCB910" w14:textId="77777777" w:rsidTr="00C47CE1">
        <w:trPr>
          <w:trHeight w:hRule="exact" w:val="266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29FB1D2E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19B3053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99A5FC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819979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E9AA7F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1106C4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3EA792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5AF7949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15266A" w:rsidRPr="001106C4" w14:paraId="37308550" w14:textId="77777777" w:rsidTr="00C47CE1">
        <w:trPr>
          <w:trHeight w:hRule="exact" w:val="32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E488F6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166F971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67C471C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0B5BE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09192E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1106C4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1106C4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1106C4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ci</w:t>
            </w: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17EDC6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D09ACA2" w14:textId="77777777" w:rsidR="0015266A" w:rsidRPr="001106C4" w:rsidRDefault="0015266A" w:rsidP="00C47CE1">
            <w:pPr>
              <w:pStyle w:val="TableParagraph"/>
              <w:spacing w:line="232" w:lineRule="exact"/>
              <w:ind w:left="544" w:right="54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15266A" w:rsidRPr="001106C4" w14:paraId="5F2396D1" w14:textId="77777777" w:rsidTr="00C47CE1">
        <w:trPr>
          <w:trHeight w:hRule="exact" w:val="266"/>
        </w:trPr>
        <w:tc>
          <w:tcPr>
            <w:tcW w:w="2496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B772C52" w14:textId="77777777" w:rsidR="0015266A" w:rsidRPr="001106C4" w:rsidRDefault="0015266A" w:rsidP="00C47CE1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: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6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8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5EC32F7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516BD3CB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14:paraId="30A8F714" w14:textId="77777777" w:rsidR="0015266A" w:rsidRPr="001106C4" w:rsidRDefault="0015266A" w:rsidP="00C47CE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1106C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Pr="001106C4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2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5D1B760F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18CF558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7ACE6EB" w14:textId="77777777" w:rsidR="0015266A" w:rsidRPr="001106C4" w:rsidRDefault="0015266A" w:rsidP="00C47CE1">
            <w:pPr>
              <w:rPr>
                <w:sz w:val="20"/>
                <w:szCs w:val="20"/>
              </w:rPr>
            </w:pPr>
          </w:p>
        </w:tc>
      </w:tr>
    </w:tbl>
    <w:p w14:paraId="1624DB84" w14:textId="77777777" w:rsidR="00212772" w:rsidRDefault="00212772" w:rsidP="00530FA1"/>
    <w:p w14:paraId="68DA3F98" w14:textId="77777777" w:rsidR="00D56C71" w:rsidRDefault="00D56C71" w:rsidP="00530FA1"/>
    <w:tbl>
      <w:tblPr>
        <w:tblStyle w:val="TableNormal"/>
        <w:tblpPr w:leftFromText="141" w:rightFromText="141" w:vertAnchor="page" w:horzAnchor="margin" w:tblpY="1069"/>
        <w:tblW w:w="15296" w:type="dxa"/>
        <w:tblLayout w:type="fixed"/>
        <w:tblLook w:val="01E0" w:firstRow="1" w:lastRow="1" w:firstColumn="1" w:lastColumn="1" w:noHBand="0" w:noVBand="0"/>
      </w:tblPr>
      <w:tblGrid>
        <w:gridCol w:w="1246"/>
        <w:gridCol w:w="1159"/>
        <w:gridCol w:w="2612"/>
        <w:gridCol w:w="1109"/>
        <w:gridCol w:w="4308"/>
        <w:gridCol w:w="1669"/>
        <w:gridCol w:w="386"/>
        <w:gridCol w:w="783"/>
        <w:gridCol w:w="2024"/>
      </w:tblGrid>
      <w:tr w:rsidR="00EE29E4" w:rsidRPr="008A4086" w14:paraId="0E6208DD" w14:textId="77777777" w:rsidTr="00AA5509">
        <w:trPr>
          <w:trHeight w:hRule="exact" w:val="549"/>
        </w:trPr>
        <w:tc>
          <w:tcPr>
            <w:tcW w:w="12103" w:type="dxa"/>
            <w:gridSpan w:val="6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5C86BC" w14:textId="77777777" w:rsidR="007F5772" w:rsidRPr="008A4086" w:rsidRDefault="007F5772" w:rsidP="00AA5509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8A408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1F47A009" w14:textId="50A9A41A" w:rsidR="00EE29E4" w:rsidRPr="008A4086" w:rsidRDefault="007F5772" w:rsidP="00AA5509">
            <w:pPr>
              <w:pStyle w:val="TableParagraph"/>
              <w:spacing w:before="1" w:line="254" w:lineRule="exact"/>
              <w:ind w:left="4269" w:right="871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 INTEGRAL DEL PUESTO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14:paraId="19D34087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85F4AEA" w14:textId="12E2BC7D" w:rsidR="00EE29E4" w:rsidRPr="008A4086" w:rsidRDefault="00EE29E4" w:rsidP="00AA5509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1</w:t>
            </w:r>
            <w:r w:rsidR="000229B7"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5" w:space="0" w:color="000000"/>
              <w:right w:val="single" w:sz="6" w:space="0" w:color="000000"/>
            </w:tcBorders>
          </w:tcPr>
          <w:p w14:paraId="5AC9E4F9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E29E4" w:rsidRPr="008A4086" w14:paraId="39E5B362" w14:textId="77777777" w:rsidTr="00AA5509">
        <w:trPr>
          <w:trHeight w:hRule="exact" w:val="559"/>
        </w:trPr>
        <w:tc>
          <w:tcPr>
            <w:tcW w:w="5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FAC90B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CFFA520" w14:textId="2CF1D35C" w:rsidR="00EE29E4" w:rsidRPr="008A4086" w:rsidRDefault="00EE29E4" w:rsidP="00AA550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gramStart"/>
            <w:r w:rsidR="0003587E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DIVISION 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gram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  <w:tc>
          <w:tcPr>
            <w:tcW w:w="5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BFAD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1BC1DDA" w14:textId="77777777" w:rsidR="00EE29E4" w:rsidRPr="008A4086" w:rsidRDefault="00EE29E4" w:rsidP="00AA550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D1EB0B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1832DD57" w14:textId="77777777" w:rsidR="00EE29E4" w:rsidRPr="008A4086" w:rsidRDefault="00EE29E4" w:rsidP="00AA550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ati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72622300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E29E4" w:rsidRPr="008A4086" w14:paraId="36727547" w14:textId="77777777" w:rsidTr="00AA5509">
        <w:trPr>
          <w:trHeight w:hRule="exact" w:val="521"/>
        </w:trPr>
        <w:tc>
          <w:tcPr>
            <w:tcW w:w="1529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1F7E29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1F37B048" w14:textId="77777777" w:rsidR="00EE29E4" w:rsidRPr="008A4086" w:rsidRDefault="00EE29E4" w:rsidP="00AA5509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ol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id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f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mid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ed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sta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bl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</w:tr>
      <w:tr w:rsidR="00EE29E4" w:rsidRPr="008A4086" w14:paraId="76896BEA" w14:textId="77777777" w:rsidTr="00AA5509">
        <w:trPr>
          <w:trHeight w:hRule="exact" w:val="264"/>
        </w:trPr>
        <w:tc>
          <w:tcPr>
            <w:tcW w:w="1529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009E455" w14:textId="77777777" w:rsidR="00EE29E4" w:rsidRPr="008A4086" w:rsidRDefault="00EE29E4" w:rsidP="00AA5509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E29E4" w:rsidRPr="008A4086" w14:paraId="12A67935" w14:textId="77777777" w:rsidTr="00593B0C">
        <w:trPr>
          <w:trHeight w:hRule="exact" w:val="1269"/>
        </w:trPr>
        <w:tc>
          <w:tcPr>
            <w:tcW w:w="1529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FDE473" w14:textId="77777777" w:rsidR="00EE29E4" w:rsidRPr="008A4086" w:rsidRDefault="00EE29E4" w:rsidP="00BB6E37">
            <w:pPr>
              <w:pStyle w:val="Prrafodelista"/>
              <w:numPr>
                <w:ilvl w:val="0"/>
                <w:numId w:val="112"/>
              </w:numPr>
              <w:tabs>
                <w:tab w:val="left" w:pos="416"/>
              </w:tabs>
              <w:autoSpaceDE/>
              <w:autoSpaceDN/>
              <w:adjustRightInd/>
              <w:spacing w:line="235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b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nim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eh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7731CDBD" w14:textId="77777777" w:rsidR="00EE29E4" w:rsidRPr="008A4086" w:rsidRDefault="00EE29E4" w:rsidP="00BB6E37">
            <w:pPr>
              <w:pStyle w:val="Prrafodelista"/>
              <w:numPr>
                <w:ilvl w:val="0"/>
                <w:numId w:val="112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Ge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ep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arac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q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fí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mo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bili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  <w:p w14:paraId="4CAED42E" w14:textId="77777777" w:rsidR="00EE29E4" w:rsidRPr="008A4086" w:rsidRDefault="00EE29E4" w:rsidP="00BB6E37">
            <w:pPr>
              <w:pStyle w:val="Prrafodelista"/>
              <w:numPr>
                <w:ilvl w:val="0"/>
                <w:numId w:val="112"/>
              </w:numPr>
              <w:tabs>
                <w:tab w:val="left" w:pos="416"/>
              </w:tabs>
              <w:autoSpaceDE/>
              <w:autoSpaceDN/>
              <w:adjustRightInd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z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id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ár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f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í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b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sta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q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bili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6A0EC0C0" w14:textId="77777777" w:rsidR="00EE29E4" w:rsidRPr="008A4086" w:rsidRDefault="00EE29E4" w:rsidP="00BB6E37">
            <w:pPr>
              <w:pStyle w:val="Prrafodelista"/>
              <w:numPr>
                <w:ilvl w:val="0"/>
                <w:numId w:val="112"/>
              </w:numPr>
              <w:tabs>
                <w:tab w:val="left" w:pos="416"/>
              </w:tabs>
              <w:autoSpaceDE/>
              <w:autoSpaceDN/>
              <w:adjustRightInd/>
              <w:spacing w:line="254" w:lineRule="exact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qu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</w:p>
          <w:p w14:paraId="53056FFF" w14:textId="77777777" w:rsidR="00EE29E4" w:rsidRPr="008A4086" w:rsidRDefault="00EE29E4" w:rsidP="00BB6E37">
            <w:pPr>
              <w:pStyle w:val="Prrafodelista"/>
              <w:numPr>
                <w:ilvl w:val="0"/>
                <w:numId w:val="112"/>
              </w:numPr>
              <w:tabs>
                <w:tab w:val="left" w:pos="416"/>
              </w:tabs>
              <w:autoSpaceDE/>
              <w:autoSpaceDN/>
              <w:adjustRightInd/>
              <w:spacing w:before="1"/>
              <w:ind w:left="41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</w:tr>
      <w:tr w:rsidR="00EE29E4" w:rsidRPr="008A4086" w14:paraId="57B3ADF4" w14:textId="77777777" w:rsidTr="00AA5509">
        <w:trPr>
          <w:trHeight w:hRule="exact" w:val="264"/>
        </w:trPr>
        <w:tc>
          <w:tcPr>
            <w:tcW w:w="1529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84AB7E" w14:textId="77777777" w:rsidR="00EE29E4" w:rsidRPr="008A4086" w:rsidRDefault="00EE29E4" w:rsidP="00AA5509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E29E4" w:rsidRPr="008A4086" w14:paraId="40D243D5" w14:textId="77777777" w:rsidTr="00AA5509">
        <w:trPr>
          <w:trHeight w:hRule="exact" w:val="775"/>
        </w:trPr>
        <w:tc>
          <w:tcPr>
            <w:tcW w:w="5017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2557CA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proofErr w:type="spellEnd"/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6AA5944E" w14:textId="05C97568" w:rsidR="00EE29E4" w:rsidRPr="008A4086" w:rsidRDefault="00C614A6" w:rsidP="00AA5509">
            <w:pPr>
              <w:pStyle w:val="TableParagraph"/>
              <w:spacing w:line="254" w:lineRule="exact"/>
              <w:ind w:left="102" w:righ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at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una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las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carreras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las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ciencias</w:t>
            </w:r>
            <w:proofErr w:type="spellEnd"/>
            <w:r w:rsidR="00EE29E4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="00EE29E4"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="00EE29E4"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ó</w:t>
            </w:r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cas</w:t>
            </w:r>
            <w:proofErr w:type="spellEnd"/>
            <w:r w:rsidR="00EE29E4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="00EE29E4"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EE29E4"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s</w:t>
            </w:r>
            <w:r w:rsidR="00EE29E4"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="00EE29E4"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l</w:t>
            </w:r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="00EE29E4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="00EE29E4"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="00EE29E4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="00EE29E4"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="00EE29E4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="00EE29E4"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x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="00EE29E4"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="00EE29E4"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="00EE29E4"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="00EE29E4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="000E410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5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6FD1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proofErr w:type="spellEnd"/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spellEnd"/>
          </w:p>
          <w:p w14:paraId="02C98BF5" w14:textId="77777777" w:rsidR="00EE29E4" w:rsidRPr="008A4086" w:rsidRDefault="00EE29E4" w:rsidP="00AA5509">
            <w:pPr>
              <w:pStyle w:val="TableParagraph"/>
              <w:spacing w:line="254" w:lineRule="exact"/>
              <w:ind w:left="102" w:right="17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ntenim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nto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ta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equi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cá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ehi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Hi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iene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0AE031" w14:textId="77777777" w:rsidR="00EE29E4" w:rsidRPr="008A4086" w:rsidRDefault="00EE29E4" w:rsidP="00AA5509">
            <w:pPr>
              <w:pStyle w:val="TableParagraph"/>
              <w:spacing w:line="235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01477566" w14:textId="77777777" w:rsidR="00EE29E4" w:rsidRPr="008A4086" w:rsidRDefault="00EE29E4" w:rsidP="00AA5509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es (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6F7A00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28A8262D" w14:textId="77777777" w:rsidR="00EE29E4" w:rsidRPr="008A4086" w:rsidRDefault="00EE29E4" w:rsidP="00AA5509">
            <w:pPr>
              <w:pStyle w:val="TableParagraph"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55CD5211" w14:textId="77777777" w:rsidR="00EE29E4" w:rsidRPr="008A4086" w:rsidRDefault="00EE29E4" w:rsidP="00AA5509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EE29E4" w:rsidRPr="008A4086" w14:paraId="3F0A2C29" w14:textId="77777777" w:rsidTr="00AA5509">
        <w:trPr>
          <w:trHeight w:hRule="exact" w:val="266"/>
        </w:trPr>
        <w:tc>
          <w:tcPr>
            <w:tcW w:w="15296" w:type="dxa"/>
            <w:gridSpan w:val="9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8128E1" w14:textId="77777777" w:rsidR="00EE29E4" w:rsidRPr="008A4086" w:rsidRDefault="00EE29E4" w:rsidP="00AA5509">
            <w:pPr>
              <w:pStyle w:val="TableParagraph"/>
              <w:spacing w:line="235" w:lineRule="exact"/>
              <w:ind w:left="494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E29E4" w:rsidRPr="008A4086" w14:paraId="2D7C0095" w14:textId="77777777" w:rsidTr="00AA5509">
        <w:trPr>
          <w:trHeight w:hRule="exact" w:val="521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4CF45E" w14:textId="77777777" w:rsidR="00EE29E4" w:rsidRPr="008A4086" w:rsidRDefault="00EE29E4" w:rsidP="00AA5509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17477AF7" w14:textId="77777777" w:rsidR="00EE29E4" w:rsidRPr="008A4086" w:rsidRDefault="00EE29E4" w:rsidP="00AA5509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450DC7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E6009" w14:textId="77777777" w:rsidR="00EE29E4" w:rsidRPr="008A4086" w:rsidRDefault="00EE29E4" w:rsidP="00AA5509">
            <w:pPr>
              <w:pStyle w:val="TableParagraph"/>
              <w:spacing w:line="232" w:lineRule="exact"/>
              <w:ind w:left="16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2723D1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EE27" w14:textId="77777777" w:rsidR="00EE29E4" w:rsidRPr="008A4086" w:rsidRDefault="00EE29E4" w:rsidP="00AA5509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14:paraId="58DE3737" w14:textId="77777777" w:rsidR="00EE29E4" w:rsidRPr="008A4086" w:rsidRDefault="00EE29E4" w:rsidP="00AA5509">
            <w:pPr>
              <w:pStyle w:val="TableParagraph"/>
              <w:spacing w:line="232" w:lineRule="exact"/>
              <w:ind w:left="56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5FF92C4B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527FD" w14:textId="77777777" w:rsidR="00EE29E4" w:rsidRPr="008A4086" w:rsidRDefault="00EE29E4" w:rsidP="00AA5509">
            <w:pPr>
              <w:pStyle w:val="TableParagraph"/>
              <w:spacing w:line="232" w:lineRule="exact"/>
              <w:ind w:left="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q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uer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EE29E4" w:rsidRPr="008A4086" w14:paraId="42BF2A47" w14:textId="77777777" w:rsidTr="00AA5509">
        <w:trPr>
          <w:trHeight w:hRule="exact" w:val="542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2F2EB9" w14:textId="77777777" w:rsidR="00EE29E4" w:rsidRPr="008A4086" w:rsidRDefault="00EE29E4" w:rsidP="00AA5509">
            <w:pPr>
              <w:pStyle w:val="TableParagraph"/>
              <w:spacing w:line="232" w:lineRule="exact"/>
              <w:ind w:left="596" w:right="44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4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DF80" w14:textId="490517BF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b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33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34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nim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35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34"/>
                <w:sz w:val="20"/>
                <w:szCs w:val="20"/>
              </w:rPr>
              <w:t xml:space="preserve"> </w:t>
            </w:r>
            <w:proofErr w:type="spellStart"/>
            <w:r w:rsidR="00F203F1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parqueo</w:t>
            </w:r>
            <w:proofErr w:type="spellEnd"/>
            <w:r w:rsidR="00F203F1"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ehi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nifi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7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8A4086">
              <w:rPr>
                <w:rFonts w:ascii="Gill Sans MT" w:eastAsia="Gill Sans MT" w:hAnsi="Gill Sans MT" w:cs="Gill Sans MT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tr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6038D" w14:textId="77777777" w:rsidR="00EE29E4" w:rsidRPr="008A4086" w:rsidRDefault="00EE29E4" w:rsidP="00AA5509">
            <w:pPr>
              <w:pStyle w:val="TableParagraph"/>
              <w:tabs>
                <w:tab w:val="left" w:pos="835"/>
                <w:tab w:val="left" w:pos="1294"/>
                <w:tab w:val="left" w:pos="2843"/>
                <w:tab w:val="left" w:pos="3179"/>
                <w:tab w:val="left" w:pos="3973"/>
              </w:tabs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Rut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porta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ó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nes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</w:p>
          <w:p w14:paraId="58A2E7BA" w14:textId="77777777" w:rsidR="00EE29E4" w:rsidRPr="008A4086" w:rsidRDefault="00EE29E4" w:rsidP="00AA5509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mantenimie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14:paraId="3ABBD736" w14:textId="50235150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por</w:t>
            </w:r>
            <w:proofErr w:type="gram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el </w:t>
            </w:r>
            <w:r w:rsidRPr="008A4086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  <w:proofErr w:type="spellEnd"/>
          </w:p>
        </w:tc>
        <w:tc>
          <w:tcPr>
            <w:tcW w:w="2024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533C1359" w14:textId="77777777" w:rsidR="00EE29E4" w:rsidRPr="008A4086" w:rsidRDefault="00EE29E4" w:rsidP="00AA5509">
            <w:pPr>
              <w:pStyle w:val="TableParagraph"/>
              <w:spacing w:line="232" w:lineRule="exact"/>
              <w:ind w:left="740"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EE29E4" w:rsidRPr="008A4086" w14:paraId="4A9A5D8B" w14:textId="77777777" w:rsidTr="00AA5509">
        <w:trPr>
          <w:trHeight w:hRule="exact" w:val="693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C5C3AE" w14:textId="77777777" w:rsidR="00EE29E4" w:rsidRPr="008A4086" w:rsidRDefault="00EE29E4" w:rsidP="00AA5509">
            <w:pPr>
              <w:pStyle w:val="TableParagraph"/>
              <w:spacing w:line="232" w:lineRule="exact"/>
              <w:ind w:left="596" w:right="44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4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F32A" w14:textId="763798A1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Soli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itudes</w:t>
            </w:r>
            <w:r w:rsidRPr="008A408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proofErr w:type="gramEnd"/>
            <w:r w:rsidRPr="008A408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porte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8A4086"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ep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5"/>
                <w:sz w:val="20"/>
                <w:szCs w:val="20"/>
              </w:rPr>
              <w:t xml:space="preserve"> </w:t>
            </w:r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mantenimie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to</w:t>
            </w:r>
            <w:proofErr w:type="spellEnd"/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q</w:t>
            </w:r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uipos</w:t>
            </w:r>
            <w:proofErr w:type="spellEnd"/>
            <w:r w:rsidR="00AE73AF"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tionados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op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tun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men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5F74B7" w14:textId="77777777" w:rsidR="00EE29E4" w:rsidRPr="008A4086" w:rsidRDefault="00EE29E4" w:rsidP="00AA5509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oli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udes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ofr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idos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70D5DE3" w14:textId="77777777" w:rsidR="00EE29E4" w:rsidRPr="008A4086" w:rsidRDefault="00EE29E4" w:rsidP="00AA5509">
            <w:pPr>
              <w:pStyle w:val="TableParagraph"/>
              <w:tabs>
                <w:tab w:val="left" w:pos="1613"/>
                <w:tab w:val="left" w:pos="2259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26D772EE" w14:textId="77777777" w:rsidR="00EE29E4" w:rsidRPr="008A4086" w:rsidRDefault="00EE29E4" w:rsidP="00AA550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3260E768" w14:textId="667C92BD" w:rsidR="00EE29E4" w:rsidRPr="008A4086" w:rsidRDefault="00AD428A" w:rsidP="00AA5509">
            <w:pPr>
              <w:pStyle w:val="TableParagraph"/>
              <w:spacing w:line="232" w:lineRule="exact"/>
              <w:ind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E29E4" w:rsidRPr="008A4086" w14:paraId="0E01EC8A" w14:textId="77777777" w:rsidTr="00AA5509">
        <w:trPr>
          <w:trHeight w:hRule="exact" w:val="470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F037264" w14:textId="77777777" w:rsidR="00EE29E4" w:rsidRPr="008A4086" w:rsidRDefault="00EE29E4" w:rsidP="00AA5509">
            <w:pPr>
              <w:pStyle w:val="TableParagraph"/>
              <w:spacing w:line="232" w:lineRule="exact"/>
              <w:ind w:left="596" w:right="44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4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3873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mpi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equipos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mobi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</w:p>
          <w:p w14:paraId="07AA709E" w14:textId="77777777" w:rsidR="00EE29E4" w:rsidRPr="008A4086" w:rsidRDefault="00EE29E4" w:rsidP="00AA5509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buen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F12E6" w14:textId="77777777" w:rsidR="00EE29E4" w:rsidRPr="008A4086" w:rsidRDefault="00EE29E4" w:rsidP="00AA5509">
            <w:pPr>
              <w:pStyle w:val="TableParagraph"/>
              <w:spacing w:line="232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ien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fí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,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equipos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</w:t>
            </w:r>
          </w:p>
          <w:p w14:paraId="4774CF8E" w14:textId="77777777" w:rsidR="00EE29E4" w:rsidRPr="008A4086" w:rsidRDefault="00EE29E4" w:rsidP="00AA5509">
            <w:pPr>
              <w:pStyle w:val="TableParagraph"/>
              <w:spacing w:line="254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mobi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74B57CB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50740573" w14:textId="77777777" w:rsidR="00EE29E4" w:rsidRPr="008A4086" w:rsidRDefault="00EE29E4" w:rsidP="00AA5509">
            <w:pPr>
              <w:pStyle w:val="TableParagraph"/>
              <w:spacing w:line="232" w:lineRule="exact"/>
              <w:ind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E29E4" w:rsidRPr="008A4086" w14:paraId="2B6B07D2" w14:textId="77777777" w:rsidTr="00AA5509">
        <w:trPr>
          <w:trHeight w:hRule="exact" w:val="521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DC22DA" w14:textId="77777777" w:rsidR="00EE29E4" w:rsidRPr="008A4086" w:rsidRDefault="00EE29E4" w:rsidP="00AA5509">
            <w:pPr>
              <w:pStyle w:val="TableParagraph"/>
              <w:spacing w:line="235" w:lineRule="exact"/>
              <w:ind w:left="596" w:right="44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48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1F24A" w14:textId="77777777" w:rsidR="00EE29E4" w:rsidRPr="008A4086" w:rsidRDefault="00EE29E4" w:rsidP="00AA5509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Mater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equi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sum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tiempo</w:t>
            </w:r>
            <w:proofErr w:type="spellEnd"/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ECB5" w14:textId="77777777" w:rsidR="00EE29E4" w:rsidRPr="008A4086" w:rsidRDefault="00EE29E4" w:rsidP="00AA5509">
            <w:pPr>
              <w:pStyle w:val="TableParagraph"/>
              <w:spacing w:line="235" w:lineRule="exact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Repo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umini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mate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les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  <w:p w14:paraId="520D9DD7" w14:textId="77777777" w:rsidR="00EE29E4" w:rsidRPr="008A4086" w:rsidRDefault="00EE29E4" w:rsidP="00AA5509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equipos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6D22E2" w14:textId="77777777" w:rsidR="00EE29E4" w:rsidRPr="008A4086" w:rsidRDefault="00EE29E4" w:rsidP="00AA5509">
            <w:pPr>
              <w:pStyle w:val="TableParagraph"/>
              <w:tabs>
                <w:tab w:val="left" w:pos="2415"/>
              </w:tabs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y</w:t>
            </w:r>
          </w:p>
          <w:p w14:paraId="48E039E1" w14:textId="77777777" w:rsidR="00EE29E4" w:rsidRPr="008A4086" w:rsidRDefault="00EE29E4" w:rsidP="00AA5509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5D19374A" w14:textId="77777777" w:rsidR="00EE29E4" w:rsidRPr="008A4086" w:rsidRDefault="00EE29E4" w:rsidP="00AA5509">
            <w:pPr>
              <w:pStyle w:val="TableParagraph"/>
              <w:spacing w:line="235" w:lineRule="exact"/>
              <w:ind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E29E4" w:rsidRPr="008A4086" w14:paraId="3C03B68B" w14:textId="77777777" w:rsidTr="00457E7D">
        <w:trPr>
          <w:trHeight w:hRule="exact" w:val="411"/>
        </w:trPr>
        <w:tc>
          <w:tcPr>
            <w:tcW w:w="1246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4417D962" w14:textId="77777777" w:rsidR="00EE29E4" w:rsidRPr="008A4086" w:rsidRDefault="00EE29E4" w:rsidP="00AA5509">
            <w:pPr>
              <w:pStyle w:val="TableParagraph"/>
              <w:spacing w:line="232" w:lineRule="exact"/>
              <w:ind w:left="596" w:right="440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4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FB5320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proofErr w:type="gram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proofErr w:type="gram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met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8A4086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 </w:t>
            </w:r>
            <w:r w:rsidRPr="008A4086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8A4086"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</w:p>
        </w:tc>
        <w:tc>
          <w:tcPr>
            <w:tcW w:w="43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B0DA41" w14:textId="77777777" w:rsidR="00EE29E4" w:rsidRPr="008A4086" w:rsidRDefault="00EE29E4" w:rsidP="00AA5509">
            <w:pPr>
              <w:pStyle w:val="TableParagraph"/>
              <w:spacing w:before="1" w:line="120" w:lineRule="exact"/>
              <w:rPr>
                <w:rFonts w:ascii="Gill Sans MT" w:hAnsi="Gill Sans MT"/>
                <w:sz w:val="20"/>
                <w:szCs w:val="20"/>
              </w:rPr>
            </w:pPr>
          </w:p>
          <w:p w14:paraId="78B1AB1A" w14:textId="77777777" w:rsidR="00EE29E4" w:rsidRPr="008A4086" w:rsidRDefault="00EE29E4" w:rsidP="00AA5509">
            <w:pPr>
              <w:pStyle w:val="TableParagraph"/>
              <w:ind w:left="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la</w:t>
            </w:r>
            <w:r w:rsidRPr="008A408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Eje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</w:tcPr>
          <w:p w14:paraId="52FE0D31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783" w:type="dxa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4CEE3C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5D5C610A" w14:textId="77777777" w:rsidR="00EE29E4" w:rsidRPr="008A4086" w:rsidRDefault="00EE29E4" w:rsidP="00AA5509">
            <w:pPr>
              <w:pStyle w:val="TableParagraph"/>
              <w:spacing w:line="232" w:lineRule="exact"/>
              <w:ind w:left="740"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EE29E4" w:rsidRPr="008A4086" w14:paraId="0DB15905" w14:textId="77777777" w:rsidTr="00593B0C">
        <w:trPr>
          <w:trHeight w:hRule="exact" w:val="80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14:paraId="757EBA4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BD101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051ECAD4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57C84A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AB64E0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499C5F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400CECB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E09F2E7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4EB84163" w14:textId="77777777" w:rsidR="00EE29E4" w:rsidRPr="008A4086" w:rsidRDefault="00EE29E4" w:rsidP="00AA5509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E29E4" w:rsidRPr="008A4086" w14:paraId="4C1E3319" w14:textId="77777777" w:rsidTr="00AA5509">
        <w:trPr>
          <w:trHeight w:hRule="exact" w:val="272"/>
        </w:trPr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5" w:space="0" w:color="000000"/>
            </w:tcBorders>
          </w:tcPr>
          <w:p w14:paraId="67B0D76D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455CCC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2E05BCAD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24060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07F177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C74189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8A408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602A26C5" w14:textId="77777777" w:rsidR="00EE29E4" w:rsidRPr="008A4086" w:rsidRDefault="00EE29E4" w:rsidP="00AA5509">
            <w:pPr>
              <w:pStyle w:val="TableParagraph"/>
              <w:spacing w:line="232" w:lineRule="exact"/>
              <w:ind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E29E4" w:rsidRPr="008A4086" w14:paraId="6383C3C3" w14:textId="77777777" w:rsidTr="00AA5509">
        <w:trPr>
          <w:trHeight w:hRule="exact" w:val="264"/>
        </w:trPr>
        <w:tc>
          <w:tcPr>
            <w:tcW w:w="1246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9B36A0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68B6B39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D9D2E0B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1FC28A7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3B2D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20DB0325" w14:textId="77777777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8A408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8A408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A408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202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146C19" w14:textId="77777777" w:rsidR="00EE29E4" w:rsidRPr="008A4086" w:rsidRDefault="00EE29E4" w:rsidP="00AA5509">
            <w:pPr>
              <w:pStyle w:val="TableParagraph"/>
              <w:spacing w:line="232" w:lineRule="exact"/>
              <w:ind w:right="947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E29E4" w:rsidRPr="008A4086" w14:paraId="5B6F830A" w14:textId="77777777" w:rsidTr="00AA5509">
        <w:trPr>
          <w:trHeight w:hRule="exact" w:val="266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0F9F105" w14:textId="1EF5AEA9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ÓN: 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6</w:t>
            </w:r>
            <w:r w:rsidR="000229B7"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1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FA03D3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615905C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14:paraId="2F3F6FDF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nil"/>
            </w:tcBorders>
          </w:tcPr>
          <w:p w14:paraId="2FB389EA" w14:textId="23FDF1FB" w:rsidR="00EE29E4" w:rsidRPr="008A4086" w:rsidRDefault="00EE29E4" w:rsidP="00AA5509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8A4086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0229B7" w:rsidRPr="008A408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AFED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FC960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E8D3D26" w14:textId="77777777" w:rsidR="00EE29E4" w:rsidRPr="008A4086" w:rsidRDefault="00EE29E4" w:rsidP="00AA55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DB4A0FE" w14:textId="77777777" w:rsidR="00EE29E4" w:rsidRDefault="00EE29E4" w:rsidP="00530FA1"/>
    <w:p w14:paraId="559114C0" w14:textId="77777777" w:rsidR="00EE29E4" w:rsidRDefault="00EE29E4" w:rsidP="00530FA1"/>
    <w:p w14:paraId="3AA38711" w14:textId="77777777" w:rsidR="005964C0" w:rsidRDefault="005964C0" w:rsidP="00530FA1"/>
    <w:p w14:paraId="2E817729" w14:textId="77777777" w:rsidR="00A7214B" w:rsidRDefault="00A7214B" w:rsidP="00530FA1"/>
    <w:tbl>
      <w:tblPr>
        <w:tblpPr w:leftFromText="141" w:rightFromText="141" w:bottomFromText="160" w:horzAnchor="margin" w:tblpY="631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860"/>
        <w:gridCol w:w="4140"/>
        <w:gridCol w:w="180"/>
        <w:gridCol w:w="720"/>
        <w:gridCol w:w="1589"/>
        <w:gridCol w:w="935"/>
        <w:gridCol w:w="1596"/>
      </w:tblGrid>
      <w:tr w:rsidR="00551964" w14:paraId="7E0F2435" w14:textId="77777777" w:rsidTr="00551964">
        <w:trPr>
          <w:trHeight w:hRule="exact" w:val="460"/>
        </w:trPr>
        <w:tc>
          <w:tcPr>
            <w:tcW w:w="11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B402" w14:textId="77777777" w:rsidR="00551964" w:rsidRDefault="00551964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CONSEJO NACIONAL DE DROGAS</w:t>
            </w:r>
          </w:p>
          <w:p w14:paraId="447494D5" w14:textId="77777777" w:rsidR="00551964" w:rsidRDefault="00551964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PUESTO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7CA1" w14:textId="77777777" w:rsidR="00551964" w:rsidRDefault="0055196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5A8010BE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13</w:t>
            </w:r>
          </w:p>
        </w:tc>
      </w:tr>
      <w:tr w:rsidR="00551964" w14:paraId="65D0CF0A" w14:textId="77777777" w:rsidTr="00551964">
        <w:trPr>
          <w:trHeight w:hRule="exact" w:val="544"/>
        </w:trPr>
        <w:tc>
          <w:tcPr>
            <w:tcW w:w="60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ED07A2" w14:textId="77777777" w:rsidR="00551964" w:rsidRDefault="00551964">
            <w:pPr>
              <w:pStyle w:val="Prrafodelista"/>
              <w:spacing w:line="256" w:lineRule="auto"/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  <w:t>O DE PU</w:t>
            </w:r>
            <w:r>
              <w:rPr>
                <w:rFonts w:ascii="Gill Sans MT" w:eastAsia="Gill Sans MT" w:hAnsi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114A876E" w14:textId="77777777" w:rsidR="00551964" w:rsidRDefault="00551964">
            <w:pPr>
              <w:pStyle w:val="Prrafodelista"/>
              <w:spacing w:line="256" w:lineRule="auto"/>
              <w:rPr>
                <w:rFonts w:ascii="Gill Sans MT" w:eastAsia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ENCARGADO SECCIÓN</w:t>
            </w:r>
            <w:r>
              <w:rPr>
                <w:rFonts w:ascii="Gill Sans MT" w:eastAsia="Gill Sans MT" w:hAnsi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LM</w:t>
            </w:r>
            <w:r>
              <w:rPr>
                <w:rFonts w:ascii="Gill Sans MT" w:eastAsia="Gill Sans MT" w:hAnsi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/>
                <w:spacing w:val="-3"/>
                <w:sz w:val="20"/>
                <w:szCs w:val="20"/>
                <w:lang w:eastAsia="en-US"/>
              </w:rPr>
              <w:t>É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/>
                <w:spacing w:val="-1"/>
                <w:sz w:val="20"/>
                <w:szCs w:val="20"/>
                <w:lang w:eastAsia="en-US"/>
              </w:rPr>
              <w:t xml:space="preserve"> Y 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/>
                <w:spacing w:val="-4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MINI</w:t>
            </w:r>
            <w:r>
              <w:rPr>
                <w:rFonts w:ascii="Gill Sans MT" w:eastAsia="Gill Sans MT" w:hAnsi="Gill Sans MT"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33A3590" w14:textId="77777777" w:rsidR="00551964" w:rsidRDefault="00551964">
            <w:pPr>
              <w:pStyle w:val="TableParagraph"/>
              <w:spacing w:line="235" w:lineRule="exact"/>
              <w:ind w:left="12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B25D4C5" w14:textId="77777777" w:rsidR="00551964" w:rsidRDefault="00551964">
            <w:pPr>
              <w:pStyle w:val="TableParagraph"/>
              <w:spacing w:line="235" w:lineRule="exact"/>
              <w:ind w:left="1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V-Dirección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603BFF" w14:textId="77777777" w:rsidR="00551964" w:rsidRDefault="00551964">
            <w:pPr>
              <w:pStyle w:val="TableParagraph"/>
              <w:spacing w:line="235" w:lineRule="exact"/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27EA627B" w14:textId="77777777" w:rsidR="00551964" w:rsidRDefault="00551964">
            <w:pPr>
              <w:pStyle w:val="TableParagraph"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551964" w14:paraId="272AE380" w14:textId="77777777" w:rsidTr="00551964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3A1FB" w14:textId="77777777" w:rsidR="00551964" w:rsidRDefault="0055196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1E89CA84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olar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la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ión,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ho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equ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>é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n,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í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mo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los 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</w:p>
        </w:tc>
      </w:tr>
      <w:tr w:rsidR="00551964" w14:paraId="7B501F62" w14:textId="77777777" w:rsidTr="00551964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6C29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551964" w14:paraId="441B4378" w14:textId="77777777" w:rsidTr="00551964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DF2C" w14:textId="77777777" w:rsidR="00551964" w:rsidRDefault="00551964" w:rsidP="00BB6E37">
            <w:pPr>
              <w:pStyle w:val="Prrafodelista"/>
              <w:numPr>
                <w:ilvl w:val="0"/>
                <w:numId w:val="122"/>
              </w:numPr>
              <w:tabs>
                <w:tab w:val="left" w:pos="414"/>
              </w:tabs>
              <w:autoSpaceDE/>
              <w:adjustRightInd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los 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equi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dos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que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pond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dqui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ido</w:t>
            </w:r>
          </w:p>
          <w:p w14:paraId="270E7C78" w14:textId="77777777" w:rsidR="00551964" w:rsidRDefault="00551964" w:rsidP="00BB6E37">
            <w:pPr>
              <w:pStyle w:val="Prrafodelista"/>
              <w:numPr>
                <w:ilvl w:val="0"/>
                <w:numId w:val="122"/>
              </w:numPr>
              <w:tabs>
                <w:tab w:val="left" w:pos="414"/>
              </w:tabs>
              <w:autoSpaceDE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eva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equipos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dife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ntes unid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 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ón</w:t>
            </w:r>
          </w:p>
          <w:p w14:paraId="71C9C721" w14:textId="77777777" w:rsidR="00551964" w:rsidRDefault="00551964" w:rsidP="00BB6E37">
            <w:pPr>
              <w:pStyle w:val="Prrafodelista"/>
              <w:numPr>
                <w:ilvl w:val="0"/>
                <w:numId w:val="122"/>
              </w:numPr>
              <w:tabs>
                <w:tab w:val="left" w:pos="414"/>
              </w:tabs>
              <w:autoSpaceDE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la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ubi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los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mate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es y equi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 alm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én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ndo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  <w:p w14:paraId="64E93E63" w14:textId="77777777" w:rsidR="00551964" w:rsidRDefault="00551964" w:rsidP="00BB6E37">
            <w:pPr>
              <w:pStyle w:val="Prrafodelista"/>
              <w:numPr>
                <w:ilvl w:val="0"/>
                <w:numId w:val="122"/>
              </w:numPr>
              <w:tabs>
                <w:tab w:val="left" w:pos="414"/>
              </w:tabs>
              <w:autoSpaceDE/>
              <w:adjustRightInd/>
              <w:spacing w:before="1"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mate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en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xi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ia a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os fines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ma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tener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dos</w:t>
            </w:r>
          </w:p>
          <w:p w14:paraId="630B507A" w14:textId="77777777" w:rsidR="00551964" w:rsidRDefault="00551964">
            <w:pPr>
              <w:tabs>
                <w:tab w:val="left" w:pos="392"/>
              </w:tabs>
              <w:kinsoku w:val="0"/>
              <w:overflowPunct w:val="0"/>
              <w:spacing w:before="8" w:line="254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orme a 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pue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to</w:t>
            </w:r>
          </w:p>
        </w:tc>
      </w:tr>
      <w:tr w:rsidR="00551964" w14:paraId="1E57C0D0" w14:textId="77777777" w:rsidTr="00551964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4F822B1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STO:</w:t>
            </w:r>
          </w:p>
        </w:tc>
      </w:tr>
      <w:tr w:rsidR="00551964" w14:paraId="2B6FAE91" w14:textId="77777777" w:rsidTr="00551964">
        <w:trPr>
          <w:trHeight w:hRule="exact" w:val="575"/>
        </w:trPr>
        <w:tc>
          <w:tcPr>
            <w:tcW w:w="602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C9D3E" w14:textId="77777777" w:rsidR="00551964" w:rsidRDefault="0055196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58791768" w14:textId="77777777" w:rsidR="00551964" w:rsidRDefault="00551964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carr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ra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mi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cas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  <w:lang w:eastAsia="en-US"/>
              </w:rPr>
              <w:t>x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32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E05A" w14:textId="77777777" w:rsidR="00551964" w:rsidRDefault="0055196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3642A1EE" w14:textId="77777777" w:rsidR="00551964" w:rsidRDefault="00551964">
            <w:pPr>
              <w:pStyle w:val="TableParagraph"/>
              <w:spacing w:line="254" w:lineRule="exact"/>
              <w:ind w:left="135" w:right="396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ocedim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én 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4AFB02" w14:textId="77777777" w:rsidR="00551964" w:rsidRDefault="00551964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</w:p>
          <w:p w14:paraId="188C4383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Tres (3) años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6AC84" w14:textId="77777777" w:rsidR="00551964" w:rsidRDefault="00551964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</w:p>
          <w:p w14:paraId="13151913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Seis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6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es</w:t>
            </w:r>
          </w:p>
        </w:tc>
      </w:tr>
      <w:tr w:rsidR="00551964" w14:paraId="7766ABCA" w14:textId="77777777" w:rsidTr="00551964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688C125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551964" w14:paraId="05A52CC9" w14:textId="77777777" w:rsidTr="00551964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8D94E42" w14:textId="77777777" w:rsidR="00551964" w:rsidRDefault="00551964">
            <w:pPr>
              <w:pStyle w:val="TableParagraph"/>
              <w:spacing w:line="233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039C06C8" w14:textId="77777777" w:rsidR="00551964" w:rsidRDefault="00551964">
            <w:pPr>
              <w:pStyle w:val="TableParagraph"/>
              <w:spacing w:before="1" w:line="256" w:lineRule="auto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BCE11A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dos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0146FFF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1408" w:right="1407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vi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196367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pet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807311F" w14:textId="77777777" w:rsidR="00551964" w:rsidRDefault="00551964">
            <w:pPr>
              <w:pStyle w:val="TableParagraph"/>
              <w:spacing w:line="233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</w:p>
          <w:p w14:paraId="26F44FC6" w14:textId="77777777" w:rsidR="00551964" w:rsidRDefault="00551964">
            <w:pPr>
              <w:pStyle w:val="TableParagraph"/>
              <w:kinsoku w:val="0"/>
              <w:overflowPunct w:val="0"/>
              <w:spacing w:before="5" w:line="252" w:lineRule="auto"/>
              <w:ind w:left="4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do</w:t>
            </w:r>
          </w:p>
        </w:tc>
      </w:tr>
      <w:tr w:rsidR="00551964" w14:paraId="5291348F" w14:textId="77777777" w:rsidTr="00E2520E">
        <w:trPr>
          <w:trHeight w:hRule="exact" w:val="51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C3EF" w14:textId="77777777" w:rsidR="00551964" w:rsidRDefault="00551964" w:rsidP="00BB6E37">
            <w:pPr>
              <w:pStyle w:val="TableParagraph"/>
              <w:numPr>
                <w:ilvl w:val="0"/>
                <w:numId w:val="125"/>
              </w:numPr>
              <w:spacing w:line="232" w:lineRule="exact"/>
              <w:ind w:right="58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770620C" w14:textId="77777777" w:rsidR="00551964" w:rsidRDefault="00551964">
            <w:pPr>
              <w:pStyle w:val="TableParagraph"/>
              <w:tabs>
                <w:tab w:val="left" w:pos="3381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Mater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6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equipos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en 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buen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iones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</w:p>
          <w:p w14:paraId="7D6E1F00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ind w:left="97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ntid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das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14:paraId="04A84F7F" w14:textId="77777777" w:rsidR="00551964" w:rsidRDefault="00551964">
            <w:pPr>
              <w:pStyle w:val="TableParagraph"/>
              <w:kinsoku w:val="0"/>
              <w:overflowPunct w:val="0"/>
              <w:spacing w:line="252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ib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TableNormal"/>
              <w:tblpPr w:leftFromText="141" w:rightFromText="141" w:horzAnchor="margin" w:tblpY="-356"/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2255"/>
              <w:gridCol w:w="270"/>
            </w:tblGrid>
            <w:tr w:rsidR="00551964" w14:paraId="40FCF6C3" w14:textId="77777777">
              <w:trPr>
                <w:trHeight w:hRule="exact" w:val="521"/>
              </w:trPr>
              <w:tc>
                <w:tcPr>
                  <w:tcW w:w="22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hideMark/>
                </w:tcPr>
                <w:p w14:paraId="47FE5E6E" w14:textId="77777777" w:rsidR="00551964" w:rsidRDefault="00551964">
                  <w:pPr>
                    <w:pStyle w:val="TableParagraph"/>
                    <w:spacing w:line="232" w:lineRule="exact"/>
                    <w:ind w:left="102"/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>Efi</w:t>
                  </w:r>
                  <w:r>
                    <w:rPr>
                      <w:rFonts w:ascii="Gill Sans MT" w:eastAsia="Gill Sans MT" w:hAnsi="Gill Sans MT" w:cs="Gill Sans MT"/>
                      <w:spacing w:val="-2"/>
                      <w:sz w:val="20"/>
                      <w:szCs w:val="20"/>
                      <w:lang w:eastAsia="en-US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>ien</w:t>
                  </w:r>
                  <w:r>
                    <w:rPr>
                      <w:rFonts w:ascii="Gill Sans MT" w:eastAsia="Gill Sans MT" w:hAnsi="Gill Sans MT" w:cs="Gill Sans MT"/>
                      <w:spacing w:val="-2"/>
                      <w:sz w:val="20"/>
                      <w:szCs w:val="20"/>
                      <w:lang w:eastAsia="en-US"/>
                    </w:rPr>
                    <w:t>c</w:t>
                  </w:r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>ia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 xml:space="preserve"> p</w:t>
                  </w:r>
                  <w:r>
                    <w:rPr>
                      <w:rFonts w:ascii="Gill Sans MT" w:eastAsia="Gill Sans MT" w:hAnsi="Gill Sans MT" w:cs="Gill Sans MT"/>
                      <w:spacing w:val="-1"/>
                      <w:sz w:val="20"/>
                      <w:szCs w:val="20"/>
                      <w:lang w:eastAsia="en-US"/>
                    </w:rPr>
                    <w:t>a</w:t>
                  </w:r>
                  <w:r>
                    <w:rPr>
                      <w:rFonts w:ascii="Gill Sans MT" w:eastAsia="Gill Sans MT" w:hAnsi="Gill Sans MT" w:cs="Gill Sans MT"/>
                      <w:spacing w:val="-2"/>
                      <w:sz w:val="20"/>
                      <w:szCs w:val="20"/>
                      <w:lang w:eastAsia="en-US"/>
                    </w:rPr>
                    <w:t>r</w:t>
                  </w:r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 xml:space="preserve">a la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spacing w:val="-1"/>
                      <w:sz w:val="20"/>
                      <w:szCs w:val="20"/>
                      <w:lang w:eastAsia="en-US"/>
                    </w:rPr>
                    <w:t>ca</w:t>
                  </w:r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>l</w:t>
                  </w:r>
                  <w:r>
                    <w:rPr>
                      <w:rFonts w:ascii="Gill Sans MT" w:eastAsia="Gill Sans MT" w:hAnsi="Gill Sans MT" w:cs="Gill Sans MT"/>
                      <w:spacing w:val="-1"/>
                      <w:sz w:val="20"/>
                      <w:szCs w:val="20"/>
                      <w:lang w:eastAsia="en-US"/>
                    </w:rPr>
                    <w:t>i</w:t>
                  </w:r>
                  <w:r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  <w:t>dad</w:t>
                  </w:r>
                  <w:proofErr w:type="spellEnd"/>
                </w:p>
              </w:tc>
              <w:tc>
                <w:tcPr>
                  <w:tcW w:w="2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14:paraId="04796AA5" w14:textId="77777777" w:rsidR="00551964" w:rsidRDefault="00551964">
                  <w:pPr>
                    <w:rPr>
                      <w:rFonts w:ascii="Gill Sans MT" w:hAnsi="Gill Sans 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9360DE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102D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7EC40A82" w14:textId="77777777" w:rsidTr="00551964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437" w14:textId="77777777" w:rsidR="00551964" w:rsidRDefault="00551964" w:rsidP="00BB6E37">
            <w:pPr>
              <w:pStyle w:val="TableParagraph"/>
              <w:numPr>
                <w:ilvl w:val="0"/>
                <w:numId w:val="125"/>
              </w:numPr>
              <w:spacing w:line="232" w:lineRule="exact"/>
              <w:ind w:right="58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437CBE4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ind w:left="97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ibu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equipos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olados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14:paraId="4B95E8D5" w14:textId="77777777" w:rsidR="00551964" w:rsidRDefault="00551964">
            <w:pPr>
              <w:pStyle w:val="TableParagraph"/>
              <w:kinsoku w:val="0"/>
              <w:overflowPunct w:val="0"/>
              <w:spacing w:line="252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mul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08A6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Inte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296E8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6AA78F5B" w14:textId="77777777" w:rsidTr="00B43473">
        <w:trPr>
          <w:trHeight w:hRule="exact" w:val="532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2153" w14:textId="77777777" w:rsidR="00551964" w:rsidRDefault="00551964" w:rsidP="00BB6E37">
            <w:pPr>
              <w:pStyle w:val="TableParagraph"/>
              <w:numPr>
                <w:ilvl w:val="0"/>
                <w:numId w:val="125"/>
              </w:numPr>
              <w:spacing w:line="232" w:lineRule="exact"/>
              <w:ind w:right="58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20F4FFD" w14:textId="77777777" w:rsidR="00551964" w:rsidRDefault="00551964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Mater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3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equipos</w:t>
            </w:r>
            <w:r>
              <w:rPr>
                <w:rFonts w:ascii="Gill Sans MT" w:eastAsia="Gill Sans MT" w:hAnsi="Gill Sans MT" w:cs="Gill Sans MT"/>
                <w:spacing w:val="3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3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os  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</w:p>
          <w:p w14:paraId="207C406E" w14:textId="77777777" w:rsidR="00551964" w:rsidRDefault="00551964">
            <w:pPr>
              <w:pStyle w:val="TableParagraph"/>
              <w:kinsoku w:val="0"/>
              <w:overflowPunct w:val="0"/>
              <w:spacing w:before="8" w:line="252" w:lineRule="auto"/>
              <w:ind w:left="97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onse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dos efi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ient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14:paraId="59C0732F" w14:textId="77777777" w:rsidR="00551964" w:rsidRDefault="00551964">
            <w:pPr>
              <w:pStyle w:val="TableParagraph"/>
              <w:kinsoku w:val="0"/>
              <w:overflowPunct w:val="0"/>
              <w:spacing w:line="252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inme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BDE5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pons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E2A4" w14:textId="77777777" w:rsidR="00551964" w:rsidRDefault="00551964">
            <w:pPr>
              <w:pStyle w:val="TableParagraph"/>
              <w:spacing w:line="235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4964C211" w14:textId="77777777" w:rsidTr="00551964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97D6" w14:textId="77777777" w:rsidR="00551964" w:rsidRDefault="00551964" w:rsidP="00BB6E37">
            <w:pPr>
              <w:pStyle w:val="Prrafodelista"/>
              <w:numPr>
                <w:ilvl w:val="0"/>
                <w:numId w:val="125"/>
              </w:num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B54B74D" w14:textId="77777777" w:rsidR="00551964" w:rsidRDefault="00551964">
            <w:pPr>
              <w:pStyle w:val="TableParagraph"/>
              <w:kinsoku w:val="0"/>
              <w:overflowPunct w:val="0"/>
              <w:spacing w:before="10" w:line="252" w:lineRule="auto"/>
              <w:ind w:left="97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AE2F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Repo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xi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ia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0F172C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Flexibilidad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F89B25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29753FB3" w14:textId="77777777" w:rsidTr="00551964">
        <w:trPr>
          <w:trHeight w:hRule="exact" w:val="27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E808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B535D49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EA651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F4160" w14:textId="77777777" w:rsidR="00551964" w:rsidRDefault="00551964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Desarrollo de relaciones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D273" w14:textId="77777777" w:rsidR="00551964" w:rsidRDefault="00551964">
            <w:pPr>
              <w:pStyle w:val="TableParagraph"/>
              <w:spacing w:line="233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3714D0A9" w14:textId="77777777" w:rsidTr="00551964">
        <w:trPr>
          <w:trHeight w:hRule="exact"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792B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64A1081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1350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8DA6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Colaboración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EBE1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</w:t>
            </w:r>
          </w:p>
        </w:tc>
      </w:tr>
      <w:tr w:rsidR="00551964" w14:paraId="093FEFB0" w14:textId="77777777" w:rsidTr="00551964">
        <w:trPr>
          <w:trHeight w:hRule="exact"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A688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C227FA7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8181E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E07C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Compromiso con los resultados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C79E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2</w:t>
            </w:r>
          </w:p>
        </w:tc>
      </w:tr>
      <w:tr w:rsidR="00551964" w14:paraId="3D04BD4F" w14:textId="77777777" w:rsidTr="00551964">
        <w:trPr>
          <w:trHeight w:hRule="exact" w:val="2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ED01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DC336CD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1EA2" w14:textId="77777777" w:rsidR="00551964" w:rsidRDefault="00551964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DD42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Planificación y organización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5ED7E" w14:textId="77777777" w:rsidR="00551964" w:rsidRDefault="00551964">
            <w:pPr>
              <w:pStyle w:val="TableParagraph"/>
              <w:spacing w:line="232" w:lineRule="exact"/>
              <w:ind w:left="639" w:right="639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2</w:t>
            </w:r>
          </w:p>
        </w:tc>
      </w:tr>
      <w:tr w:rsidR="00551964" w14:paraId="65119BC1" w14:textId="77777777" w:rsidTr="00551964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64ED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640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C127" w14:textId="77777777" w:rsidR="00551964" w:rsidRDefault="00551964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28</w:t>
            </w:r>
          </w:p>
        </w:tc>
      </w:tr>
    </w:tbl>
    <w:p w14:paraId="27366D02" w14:textId="77777777" w:rsidR="00FD3B62" w:rsidRDefault="00FD3B62" w:rsidP="00530FA1"/>
    <w:tbl>
      <w:tblPr>
        <w:tblpPr w:leftFromText="141" w:rightFromText="141" w:bottomFromText="160" w:horzAnchor="margin" w:tblpY="-555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4111"/>
        <w:gridCol w:w="2415"/>
        <w:gridCol w:w="856"/>
        <w:gridCol w:w="1439"/>
      </w:tblGrid>
      <w:tr w:rsidR="006B1699" w14:paraId="154A15E8" w14:textId="77777777" w:rsidTr="00A83F2D">
        <w:trPr>
          <w:trHeight w:val="617"/>
        </w:trPr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B6C" w14:textId="77777777" w:rsidR="006B1699" w:rsidRDefault="006B1699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lastRenderedPageBreak/>
              <w:t>CONSEJO NACIONAL DE DROGAS</w:t>
            </w:r>
          </w:p>
          <w:p w14:paraId="081EA891" w14:textId="77777777" w:rsidR="006B1699" w:rsidRDefault="006B1699">
            <w:pPr>
              <w:spacing w:line="256" w:lineRule="auto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PUESTO</w:t>
            </w:r>
          </w:p>
          <w:p w14:paraId="1B357D59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B6C" w14:textId="77777777" w:rsidR="006B1699" w:rsidRDefault="006B1699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CÓDIGO:</w:t>
            </w:r>
          </w:p>
          <w:p w14:paraId="6F89D1FF" w14:textId="6040467E" w:rsidR="006B1699" w:rsidRDefault="000C493A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DIRV-</w:t>
            </w:r>
            <w:r w:rsidR="00AE7A8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015</w:t>
            </w:r>
          </w:p>
        </w:tc>
      </w:tr>
      <w:tr w:rsidR="006B1699" w14:paraId="46459380" w14:textId="77777777" w:rsidTr="001E0BE3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18E8" w14:textId="77777777" w:rsidR="006B1699" w:rsidRDefault="006B1699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val="es-MX"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 xml:space="preserve">TÍTULO DE PUESTO: </w:t>
            </w:r>
          </w:p>
          <w:p w14:paraId="1AC35BE4" w14:textId="77777777" w:rsidR="006B1699" w:rsidRDefault="006B1699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val="es-MX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s-MX" w:eastAsia="en-US"/>
              </w:rPr>
              <w:t xml:space="preserve">ENCARGADO SECCION DE SEGURIDAD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AF9" w14:textId="77777777" w:rsidR="006B1699" w:rsidRDefault="006B1699">
            <w:pPr>
              <w:spacing w:line="256" w:lineRule="auto"/>
              <w:jc w:val="both"/>
              <w:rPr>
                <w:rFonts w:ascii="Gill Sans MT" w:hAnsi="Gill Sans MT" w:cs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sz w:val="20"/>
                <w:szCs w:val="20"/>
                <w:lang w:eastAsia="en-US"/>
              </w:rPr>
              <w:t xml:space="preserve">GRUPO OCUPACIONAL: </w:t>
            </w:r>
          </w:p>
          <w:p w14:paraId="1716E7CC" w14:textId="058934CF" w:rsidR="006B1699" w:rsidRDefault="000C493A">
            <w:pPr>
              <w:spacing w:line="256" w:lineRule="auto"/>
              <w:jc w:val="both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 xml:space="preserve">V – </w:t>
            </w:r>
            <w:proofErr w:type="spellStart"/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Direccion</w:t>
            </w:r>
            <w:proofErr w:type="spellEnd"/>
            <w:r w:rsidR="006B1699">
              <w:rPr>
                <w:rFonts w:ascii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1D1" w14:textId="77777777" w:rsidR="006B1699" w:rsidRDefault="006B1699">
            <w:pPr>
              <w:spacing w:line="256" w:lineRule="auto"/>
              <w:jc w:val="both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CATEGORÍA:</w:t>
            </w:r>
          </w:p>
          <w:p w14:paraId="4B34DE6B" w14:textId="718CD693" w:rsidR="006B1699" w:rsidRDefault="004F1EBF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val="es-MX" w:eastAsia="en-US"/>
              </w:rPr>
            </w:pPr>
            <w:r>
              <w:rPr>
                <w:rFonts w:ascii="Gill Sans MT" w:eastAsia="Gill Sans MT" w:hAnsi="Gill Sans MT" w:cs="Gill Sans MT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</w:rPr>
              <w:t>arr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ati</w:t>
            </w:r>
            <w:r>
              <w:rPr>
                <w:rFonts w:ascii="Gill Sans MT" w:eastAsia="Gill Sans MT" w:hAnsi="Gill Sans MT" w:cs="Gill Sans MT"/>
                <w:spacing w:val="-2"/>
              </w:rPr>
              <w:t>v</w:t>
            </w:r>
            <w:r>
              <w:rPr>
                <w:rFonts w:ascii="Gill Sans MT" w:eastAsia="Gill Sans MT" w:hAnsi="Gill Sans MT" w:cs="Gill Sans MT"/>
              </w:rPr>
              <w:t>a</w:t>
            </w:r>
          </w:p>
        </w:tc>
      </w:tr>
      <w:tr w:rsidR="006B1699" w14:paraId="1946346E" w14:textId="77777777" w:rsidTr="00CB6496">
        <w:trPr>
          <w:trHeight w:val="527"/>
        </w:trPr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6D2A" w14:textId="77777777" w:rsidR="006B1699" w:rsidRDefault="006B1699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 xml:space="preserve">PROPÓSITO GENERAL DEL PUESTO: 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 </w:t>
            </w:r>
          </w:p>
          <w:p w14:paraId="6DC0D206" w14:textId="77777777" w:rsidR="006B1699" w:rsidRDefault="006B1699">
            <w:pPr>
              <w:pStyle w:val="Textoindependiente2"/>
              <w:rPr>
                <w:rFonts w:ascii="Gill Sans MT" w:hAnsi="Gill Sans MT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Supervisar las actividades de la seguridad e integridad física de las personas, así como la salvaguarda de los equipos de la institución</w:t>
            </w:r>
          </w:p>
        </w:tc>
      </w:tr>
      <w:tr w:rsidR="006B1699" w14:paraId="45A419C9" w14:textId="77777777" w:rsidTr="001E0BE3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2A5E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ACTIVIDADES ESENCIALES:</w:t>
            </w:r>
          </w:p>
        </w:tc>
      </w:tr>
      <w:tr w:rsidR="006B1699" w14:paraId="2ABC0811" w14:textId="77777777" w:rsidTr="001E0BE3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125B" w14:textId="77777777" w:rsidR="006B1699" w:rsidRDefault="006B1699" w:rsidP="00BB6E37">
            <w:pPr>
              <w:pStyle w:val="Textoindependiente2"/>
              <w:widowControl/>
              <w:numPr>
                <w:ilvl w:val="0"/>
                <w:numId w:val="123"/>
              </w:numPr>
              <w:autoSpaceDE/>
              <w:adjustRightInd/>
              <w:spacing w:after="0" w:line="240" w:lineRule="auto"/>
              <w:ind w:left="313" w:hanging="313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Instruir a los vigilantes en las funciones a realizar en sus puestos de trabajo, a los fines de mantener la seguridad institucional</w:t>
            </w:r>
          </w:p>
          <w:p w14:paraId="5692FAD5" w14:textId="77777777" w:rsidR="006B1699" w:rsidRDefault="006B1699" w:rsidP="00BB6E37">
            <w:pPr>
              <w:pStyle w:val="Textoindependiente2"/>
              <w:widowControl/>
              <w:numPr>
                <w:ilvl w:val="0"/>
                <w:numId w:val="123"/>
              </w:numPr>
              <w:autoSpaceDE/>
              <w:adjustRightInd/>
              <w:spacing w:after="0" w:line="240" w:lineRule="auto"/>
              <w:ind w:left="313" w:hanging="313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Supervisar el cumplimiento de las normas sobre entrada y salida de personas, vehículos, equipos y materiales a la institución</w:t>
            </w:r>
          </w:p>
          <w:p w14:paraId="5FADAC0C" w14:textId="77777777" w:rsidR="006B1699" w:rsidRDefault="006B1699" w:rsidP="00BB6E37">
            <w:pPr>
              <w:pStyle w:val="Textoindependiente2"/>
              <w:widowControl/>
              <w:numPr>
                <w:ilvl w:val="0"/>
                <w:numId w:val="123"/>
              </w:numPr>
              <w:autoSpaceDE/>
              <w:adjustRightInd/>
              <w:spacing w:after="0" w:line="240" w:lineRule="auto"/>
              <w:ind w:left="313" w:hanging="313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Elaborar los horarios de trabajo para los diferentes turnos de los vigilantes y velar por el cumplimiento de los mismos</w:t>
            </w:r>
          </w:p>
          <w:p w14:paraId="24AE2D11" w14:textId="77777777" w:rsidR="006B1699" w:rsidRDefault="006B1699" w:rsidP="00BB6E37">
            <w:pPr>
              <w:pStyle w:val="Textoindependiente2"/>
              <w:widowControl/>
              <w:numPr>
                <w:ilvl w:val="0"/>
                <w:numId w:val="123"/>
              </w:numPr>
              <w:autoSpaceDE/>
              <w:adjustRightInd/>
              <w:spacing w:after="0" w:line="240" w:lineRule="auto"/>
              <w:ind w:left="313" w:hanging="313"/>
              <w:rPr>
                <w:rFonts w:ascii="Gill Sans MT" w:hAnsi="Gill Sans MT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Intervenir ante cualquier conflicto que se presente al interior de la institución con los usuarios y /u ocurrencias de fenómenos naturales</w:t>
            </w:r>
          </w:p>
          <w:p w14:paraId="49039D72" w14:textId="77777777" w:rsidR="006B1699" w:rsidRDefault="006B1699" w:rsidP="00BB6E37">
            <w:pPr>
              <w:pStyle w:val="Textoindependiente2"/>
              <w:widowControl/>
              <w:numPr>
                <w:ilvl w:val="0"/>
                <w:numId w:val="123"/>
              </w:numPr>
              <w:autoSpaceDE/>
              <w:adjustRightInd/>
              <w:spacing w:after="0" w:line="240" w:lineRule="auto"/>
              <w:ind w:left="313" w:hanging="313"/>
              <w:rPr>
                <w:rFonts w:ascii="Gill Sans MT" w:hAnsi="Gill Sans MT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Realizar otras tareas afines y complementarias conforme a la naturaleza del puesto</w:t>
            </w:r>
          </w:p>
        </w:tc>
      </w:tr>
      <w:tr w:rsidR="006B1699" w14:paraId="0B3ABBD8" w14:textId="77777777" w:rsidTr="001E0BE3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C00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REQUISITOS DEL PUESTO:</w:t>
            </w:r>
          </w:p>
        </w:tc>
      </w:tr>
      <w:tr w:rsidR="006B1699" w14:paraId="56CE6FF6" w14:textId="77777777" w:rsidTr="001E0BE3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F7A7" w14:textId="77777777" w:rsidR="006B1699" w:rsidRDefault="006B1699">
            <w:pPr>
              <w:spacing w:line="256" w:lineRule="auto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Educación Formal</w:t>
            </w:r>
          </w:p>
          <w:p w14:paraId="5BDDA59F" w14:textId="1EF76DC7" w:rsidR="006B1699" w:rsidRDefault="00D473A2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proofErr w:type="gramStart"/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Li</w:t>
            </w:r>
            <w:r w:rsidRPr="00176F9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en</w:t>
            </w:r>
            <w:r w:rsidRPr="00176F9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c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i</w:t>
            </w:r>
            <w:r w:rsidRPr="00176F9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at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176F9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176F9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gramEnd"/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u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n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176F9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>d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 </w:t>
            </w:r>
            <w:r w:rsidRPr="00176F9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176F96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>a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176F9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176F9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carr</w:t>
            </w:r>
            <w:r w:rsidRPr="00176F9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176F9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ra</w:t>
            </w:r>
            <w:r w:rsidRPr="00176F9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176F9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militares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AA70" w14:textId="77777777" w:rsidR="006B1699" w:rsidRDefault="006B1699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Otros Conocimientos </w:t>
            </w:r>
          </w:p>
          <w:p w14:paraId="49C2772F" w14:textId="77777777" w:rsidR="006B1699" w:rsidRDefault="006B1699">
            <w:pPr>
              <w:tabs>
                <w:tab w:val="left" w:pos="-1276"/>
                <w:tab w:val="left" w:pos="-993"/>
              </w:tabs>
              <w:suppressAutoHyphens/>
              <w:spacing w:line="256" w:lineRule="auto"/>
              <w:ind w:left="34"/>
              <w:rPr>
                <w:rFonts w:ascii="Gill Sans MT" w:hAnsi="Gill Sans MT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pacing w:val="-3"/>
                <w:sz w:val="20"/>
                <w:szCs w:val="20"/>
                <w:lang w:eastAsia="en-US"/>
              </w:rPr>
              <w:t>Manejo de armas de fuego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13E" w14:textId="77777777" w:rsidR="006B1699" w:rsidRDefault="006B1699" w:rsidP="009D7AA7">
            <w:pPr>
              <w:spacing w:line="256" w:lineRule="auto"/>
              <w:ind w:left="19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Experiencia</w:t>
            </w: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 </w:t>
            </w:r>
          </w:p>
          <w:p w14:paraId="29E324A6" w14:textId="0D32BB95" w:rsidR="009D7AA7" w:rsidRDefault="009D7AA7" w:rsidP="009D7AA7">
            <w:pPr>
              <w:spacing w:line="256" w:lineRule="auto"/>
              <w:ind w:left="19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Tres (3) años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CBB" w14:textId="77777777" w:rsidR="006B1699" w:rsidRDefault="006B1699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Periodo Probatorio</w:t>
            </w:r>
          </w:p>
          <w:p w14:paraId="7D4C2CCA" w14:textId="427B03BE" w:rsidR="006B1699" w:rsidRDefault="009D7AA7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Seis (6</w:t>
            </w:r>
            <w:r w:rsidR="006B1699">
              <w:rPr>
                <w:rFonts w:ascii="Gill Sans MT" w:hAnsi="Gill Sans MT"/>
                <w:sz w:val="20"/>
                <w:szCs w:val="20"/>
                <w:lang w:eastAsia="en-US"/>
              </w:rPr>
              <w:t>) meses</w:t>
            </w:r>
          </w:p>
          <w:p w14:paraId="6E5F3DB0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</w:tr>
      <w:tr w:rsidR="006B1699" w14:paraId="42B1B2BF" w14:textId="77777777" w:rsidTr="001E0BE3">
        <w:tc>
          <w:tcPr>
            <w:tcW w:w="1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2747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PRODUCTOS, RESULTADOS Y COMPETENCIAS:</w:t>
            </w:r>
          </w:p>
        </w:tc>
      </w:tr>
      <w:tr w:rsidR="006B1699" w14:paraId="1291DED0" w14:textId="77777777" w:rsidTr="001E0BE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2F11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Actividad No.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54E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Productos/Resultados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223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Evidencias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BBD9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Competencias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33A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  <w:lang w:eastAsia="en-US"/>
              </w:rPr>
              <w:t>Grado Requerido</w:t>
            </w:r>
          </w:p>
        </w:tc>
      </w:tr>
      <w:tr w:rsidR="006B1699" w14:paraId="0C6E0A44" w14:textId="77777777" w:rsidTr="001E0BE3">
        <w:trPr>
          <w:trHeight w:val="3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186" w14:textId="77777777" w:rsidR="006B1699" w:rsidRDefault="006B1699" w:rsidP="00BB6E37">
            <w:pPr>
              <w:pStyle w:val="Prrafodelista"/>
              <w:widowControl/>
              <w:numPr>
                <w:ilvl w:val="0"/>
                <w:numId w:val="124"/>
              </w:numPr>
              <w:autoSpaceDE/>
              <w:adjustRightInd/>
              <w:spacing w:line="256" w:lineRule="auto"/>
              <w:contextualSpacing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9F62" w14:textId="77777777" w:rsidR="006B1699" w:rsidRDefault="006B1699">
            <w:pPr>
              <w:pStyle w:val="Textoindependiente2"/>
              <w:spacing w:after="0" w:line="240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 xml:space="preserve">Vigilantes instruidos correctamente en sus funciones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6B2A" w14:textId="77777777" w:rsidR="006B1699" w:rsidRDefault="006B1699">
            <w:pPr>
              <w:spacing w:line="256" w:lineRule="auto"/>
              <w:ind w:left="720" w:hanging="686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  <w:p w14:paraId="2E5CF32A" w14:textId="77777777" w:rsidR="006B1699" w:rsidRDefault="006B1699">
            <w:pPr>
              <w:spacing w:line="256" w:lineRule="auto"/>
              <w:ind w:left="720" w:hanging="68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Informe del superior inmediato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61FB" w14:textId="77777777" w:rsidR="006B1699" w:rsidRDefault="006B1699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Eficiencia para la calidad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BE37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34C0A971" w14:textId="77777777" w:rsidTr="001E0BE3">
        <w:trPr>
          <w:trHeight w:val="5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4B6" w14:textId="77777777" w:rsidR="006B1699" w:rsidRDefault="006B1699" w:rsidP="00BB6E37">
            <w:pPr>
              <w:pStyle w:val="Prrafodelista"/>
              <w:widowControl/>
              <w:numPr>
                <w:ilvl w:val="0"/>
                <w:numId w:val="124"/>
              </w:numPr>
              <w:autoSpaceDE/>
              <w:adjustRightInd/>
              <w:spacing w:line="256" w:lineRule="auto"/>
              <w:contextualSpacing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0B4B" w14:textId="77777777" w:rsidR="006B1699" w:rsidRDefault="006B1699">
            <w:pPr>
              <w:pStyle w:val="Textoindependiente2"/>
              <w:spacing w:after="0" w:line="240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Normas de entrada y salida cumplidas eficientemente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1BC8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1D6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Integridad-Respeto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91D7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7D40E18C" w14:textId="77777777" w:rsidTr="001E0BE3">
        <w:trPr>
          <w:trHeight w:val="25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0B3" w14:textId="77777777" w:rsidR="006B1699" w:rsidRDefault="006B1699" w:rsidP="00BB6E37">
            <w:pPr>
              <w:pStyle w:val="Prrafodelista"/>
              <w:widowControl/>
              <w:numPr>
                <w:ilvl w:val="0"/>
                <w:numId w:val="124"/>
              </w:numPr>
              <w:autoSpaceDE/>
              <w:adjustRightInd/>
              <w:spacing w:line="256" w:lineRule="auto"/>
              <w:contextualSpacing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6C44" w14:textId="77777777" w:rsidR="006B1699" w:rsidRDefault="006B1699">
            <w:pPr>
              <w:pStyle w:val="Textoindependiente2"/>
              <w:spacing w:after="0" w:line="240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Horarios elaborados y asignados según lo programado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1C21" w14:textId="77777777" w:rsidR="006B1699" w:rsidRDefault="006B1699">
            <w:pPr>
              <w:spacing w:line="256" w:lineRule="auto"/>
              <w:ind w:left="720" w:hanging="68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Programa de trabajo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1D5E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Responsabilidad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70E5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1EF7F0B5" w14:textId="77777777" w:rsidTr="001E0BE3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A854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AB8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E444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F339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Flexibilidad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A88C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51C8F4C7" w14:textId="77777777" w:rsidTr="001E0BE3">
        <w:trPr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E52" w14:textId="77777777" w:rsidR="006B1699" w:rsidRDefault="006B1699" w:rsidP="00BB6E37">
            <w:pPr>
              <w:pStyle w:val="Prrafodelista"/>
              <w:widowControl/>
              <w:numPr>
                <w:ilvl w:val="0"/>
                <w:numId w:val="124"/>
              </w:numPr>
              <w:autoSpaceDE/>
              <w:adjustRightInd/>
              <w:spacing w:line="256" w:lineRule="auto"/>
              <w:contextualSpacing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CF7" w14:textId="77777777" w:rsidR="006B1699" w:rsidRDefault="006B1699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Conflictos solucionados con la intervención del supervisor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DD05" w14:textId="77777777" w:rsidR="006B1699" w:rsidRDefault="006B1699">
            <w:pPr>
              <w:spacing w:line="256" w:lineRule="auto"/>
              <w:ind w:left="720" w:hanging="68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Informe del superior inmediato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C1C3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Desarrollo de relaciones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17B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546E4898" w14:textId="77777777" w:rsidTr="001E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5FDE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9EDD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6E9B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26ED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Colaboración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F3E4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1</w:t>
            </w:r>
          </w:p>
        </w:tc>
      </w:tr>
      <w:tr w:rsidR="006B1699" w14:paraId="3249C3A6" w14:textId="77777777" w:rsidTr="001E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E47C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26CA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E0A2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8B1B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Compromiso con los resultados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65FF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2</w:t>
            </w:r>
          </w:p>
        </w:tc>
      </w:tr>
      <w:tr w:rsidR="006B1699" w14:paraId="1E3F1B7A" w14:textId="77777777" w:rsidTr="001E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33E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867D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68DC" w14:textId="77777777" w:rsidR="006B1699" w:rsidRDefault="006B1699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F12" w14:textId="77777777" w:rsidR="006B1699" w:rsidRDefault="006B1699">
            <w:pPr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1F2F" w14:textId="77777777" w:rsidR="006B1699" w:rsidRDefault="006B1699">
            <w:pPr>
              <w:spacing w:line="256" w:lineRule="auto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2</w:t>
            </w:r>
          </w:p>
        </w:tc>
      </w:tr>
      <w:tr w:rsidR="006B1699" w14:paraId="7EF9D195" w14:textId="77777777" w:rsidTr="001E0BE3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325" w14:textId="07901CC9" w:rsidR="006B1699" w:rsidRDefault="00D6178B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PUNTUACIÓN: 640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FBC1" w14:textId="0D13C6AB" w:rsidR="006B1699" w:rsidRDefault="00D6178B">
            <w:pPr>
              <w:spacing w:line="256" w:lineRule="auto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GRADO:  28</w:t>
            </w:r>
          </w:p>
        </w:tc>
      </w:tr>
    </w:tbl>
    <w:p w14:paraId="4B3F22DB" w14:textId="77777777" w:rsidR="00F53292" w:rsidRDefault="00F53292" w:rsidP="00530FA1"/>
    <w:tbl>
      <w:tblPr>
        <w:tblpPr w:leftFromText="141" w:rightFromText="141" w:vertAnchor="page" w:horzAnchor="margin" w:tblpY="955"/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310"/>
        <w:gridCol w:w="4276"/>
        <w:gridCol w:w="941"/>
        <w:gridCol w:w="1440"/>
        <w:gridCol w:w="688"/>
        <w:gridCol w:w="1338"/>
      </w:tblGrid>
      <w:tr w:rsidR="001B780B" w:rsidRPr="009712C6" w14:paraId="6A7CB557" w14:textId="77777777" w:rsidTr="00F53292">
        <w:trPr>
          <w:trHeight w:hRule="exact" w:val="551"/>
        </w:trPr>
        <w:tc>
          <w:tcPr>
            <w:tcW w:w="11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7322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36428D49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9712C6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2F7E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685D9DD4" w14:textId="0D40C3B5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3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V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-01</w:t>
            </w:r>
            <w:r w:rsidR="00E6418D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7</w:t>
            </w:r>
          </w:p>
        </w:tc>
      </w:tr>
      <w:tr w:rsidR="001B780B" w:rsidRPr="009712C6" w14:paraId="557C1D87" w14:textId="77777777" w:rsidTr="00F53292">
        <w:trPr>
          <w:trHeight w:hRule="exact" w:val="559"/>
        </w:trPr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B6F4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9712C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  <w:p w14:paraId="06887B2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44" w:line="256" w:lineRule="auto"/>
              <w:ind w:left="97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ARG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9712C6"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SECCION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COM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RAS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ONT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AT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FF6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GRUPO OCU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 w:rsidRPr="009712C6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5199E3E9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939E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1DBF787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9712C6"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Administrati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1B780B" w:rsidRPr="009712C6" w14:paraId="243B99C5" w14:textId="77777777" w:rsidTr="00F53292">
        <w:trPr>
          <w:trHeight w:val="675"/>
        </w:trPr>
        <w:tc>
          <w:tcPr>
            <w:tcW w:w="1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B0C4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9712C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4DB182F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ntrataci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bienes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normas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cedimien</w:t>
            </w:r>
            <w:r w:rsidRPr="009712C6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establecidos</w:t>
            </w:r>
          </w:p>
        </w:tc>
      </w:tr>
      <w:tr w:rsidR="001B780B" w:rsidRPr="009712C6" w14:paraId="58842331" w14:textId="77777777" w:rsidTr="00F53292">
        <w:trPr>
          <w:trHeight w:val="250"/>
        </w:trPr>
        <w:tc>
          <w:tcPr>
            <w:tcW w:w="1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6D41D" w14:textId="77777777" w:rsidR="001B780B" w:rsidRPr="009712C6" w:rsidRDefault="001B780B" w:rsidP="00F53292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712C6">
              <w:rPr>
                <w:rFonts w:ascii="Gill Sans MT" w:hAnsi="Gill Sans MT"/>
                <w:b/>
                <w:bCs/>
                <w:sz w:val="20"/>
                <w:szCs w:val="20"/>
              </w:rPr>
              <w:t>A</w:t>
            </w:r>
            <w:r w:rsidRPr="009712C6">
              <w:rPr>
                <w:rFonts w:ascii="Gill Sans MT" w:hAnsi="Gill Sans MT"/>
                <w:b/>
                <w:bCs/>
                <w:spacing w:val="-6"/>
                <w:sz w:val="20"/>
                <w:szCs w:val="20"/>
              </w:rPr>
              <w:t>C</w:t>
            </w:r>
            <w:r w:rsidRPr="009712C6">
              <w:rPr>
                <w:rFonts w:ascii="Gill Sans MT" w:hAnsi="Gill Sans MT"/>
                <w:b/>
                <w:bCs/>
                <w:sz w:val="20"/>
                <w:szCs w:val="20"/>
              </w:rPr>
              <w:t>T</w:t>
            </w:r>
            <w:r w:rsidRPr="009712C6">
              <w:rPr>
                <w:rFonts w:ascii="Gill Sans MT" w:hAnsi="Gill Sans MT"/>
                <w:b/>
                <w:bCs/>
                <w:spacing w:val="1"/>
                <w:sz w:val="20"/>
                <w:szCs w:val="20"/>
              </w:rPr>
              <w:t>I</w:t>
            </w:r>
            <w:r w:rsidRPr="009712C6">
              <w:rPr>
                <w:rFonts w:ascii="Gill Sans MT" w:hAnsi="Gill Sans MT"/>
                <w:b/>
                <w:bCs/>
                <w:sz w:val="20"/>
                <w:szCs w:val="20"/>
              </w:rPr>
              <w:t>VI</w:t>
            </w:r>
            <w:r w:rsidRPr="009712C6">
              <w:rPr>
                <w:rFonts w:ascii="Gill Sans MT" w:hAnsi="Gill Sans MT"/>
                <w:b/>
                <w:bCs/>
                <w:spacing w:val="-4"/>
                <w:sz w:val="20"/>
                <w:szCs w:val="20"/>
              </w:rPr>
              <w:t>D</w:t>
            </w:r>
            <w:r w:rsidRPr="009712C6">
              <w:rPr>
                <w:rFonts w:ascii="Gill Sans MT" w:hAnsi="Gill Sans MT"/>
                <w:b/>
                <w:bCs/>
                <w:sz w:val="20"/>
                <w:szCs w:val="20"/>
              </w:rPr>
              <w:t>ADES ESENCI</w:t>
            </w:r>
            <w:r w:rsidRPr="009712C6">
              <w:rPr>
                <w:rFonts w:ascii="Gill Sans MT" w:hAnsi="Gill Sans MT"/>
                <w:b/>
                <w:bCs/>
                <w:spacing w:val="-3"/>
                <w:sz w:val="20"/>
                <w:szCs w:val="20"/>
              </w:rPr>
              <w:t>A</w:t>
            </w:r>
            <w:r w:rsidRPr="009712C6">
              <w:rPr>
                <w:rFonts w:ascii="Gill Sans MT" w:hAnsi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1B780B" w:rsidRPr="009712C6" w14:paraId="680A303A" w14:textId="77777777" w:rsidTr="00F53292">
        <w:trPr>
          <w:trHeight w:val="1450"/>
        </w:trPr>
        <w:tc>
          <w:tcPr>
            <w:tcW w:w="1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F3A7" w14:textId="77777777" w:rsidR="001B780B" w:rsidRPr="009712C6" w:rsidRDefault="001B780B" w:rsidP="00F53292">
            <w:pPr>
              <w:pStyle w:val="Prrafodelista"/>
              <w:numPr>
                <w:ilvl w:val="0"/>
                <w:numId w:val="46"/>
              </w:numPr>
              <w:tabs>
                <w:tab w:val="left" w:pos="255"/>
              </w:tabs>
              <w:kinsoku w:val="0"/>
              <w:overflowPunct w:val="0"/>
              <w:spacing w:line="218" w:lineRule="exact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lar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(en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cualquiera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odalidad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s)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sean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divulg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ndo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lim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nor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ativas</w:t>
            </w:r>
          </w:p>
          <w:p w14:paraId="1CFE3A3E" w14:textId="77777777" w:rsidR="001B780B" w:rsidRPr="009712C6" w:rsidRDefault="001B780B" w:rsidP="00F53292">
            <w:pPr>
              <w:pStyle w:val="Prrafodelista"/>
              <w:numPr>
                <w:ilvl w:val="0"/>
                <w:numId w:val="46"/>
              </w:numPr>
              <w:tabs>
                <w:tab w:val="left" w:pos="255"/>
              </w:tabs>
              <w:kinsoku w:val="0"/>
              <w:overflowPunct w:val="0"/>
              <w:spacing w:before="5" w:line="256" w:lineRule="auto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ga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docum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ce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Gener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 w:rsidRPr="009712C6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trataci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Port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nstitucio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  <w:p w14:paraId="600D1791" w14:textId="77777777" w:rsidR="001B780B" w:rsidRPr="009712C6" w:rsidRDefault="001B780B" w:rsidP="00F53292">
            <w:pPr>
              <w:pStyle w:val="Prrafodelista"/>
              <w:numPr>
                <w:ilvl w:val="0"/>
                <w:numId w:val="46"/>
              </w:numPr>
              <w:tabs>
                <w:tab w:val="left" w:pos="255"/>
              </w:tabs>
              <w:kinsoku w:val="0"/>
              <w:overflowPunct w:val="0"/>
              <w:spacing w:before="8" w:line="247" w:lineRule="auto"/>
              <w:ind w:left="255" w:right="97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Revis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uadros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parativos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ertas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diferentes</w:t>
            </w:r>
            <w:r w:rsidRPr="009712C6"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veedores</w:t>
            </w:r>
            <w:r w:rsidRPr="009712C6"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verif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 w:rsidRPr="009712C6"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9712C6"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expedientes</w:t>
            </w:r>
            <w:r w:rsidRPr="009712C6"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9712C6"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 w:rsidRPr="009712C6"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entación</w:t>
            </w:r>
            <w:r w:rsidRPr="009712C6"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9712C6"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é</w:t>
            </w:r>
            <w:r w:rsidRPr="009712C6"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 w:rsidRPr="009712C6"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taciones</w:t>
            </w:r>
          </w:p>
          <w:p w14:paraId="714DF49B" w14:textId="77777777" w:rsidR="001B780B" w:rsidRPr="009712C6" w:rsidRDefault="001B780B" w:rsidP="00F53292">
            <w:pPr>
              <w:pStyle w:val="Prrafodelista"/>
              <w:numPr>
                <w:ilvl w:val="0"/>
                <w:numId w:val="46"/>
              </w:numPr>
              <w:tabs>
                <w:tab w:val="left" w:pos="255"/>
              </w:tabs>
              <w:kinsoku w:val="0"/>
              <w:overflowPunct w:val="0"/>
              <w:spacing w:line="256" w:lineRule="auto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Velar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ue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decisi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Com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té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ntrataci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sean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cumpl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9712C6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b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alidad,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ism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invo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ucrados</w:t>
            </w:r>
          </w:p>
          <w:p w14:paraId="56ADE3D4" w14:textId="77777777" w:rsidR="001B780B" w:rsidRPr="009712C6" w:rsidRDefault="001B780B" w:rsidP="00F53292">
            <w:pPr>
              <w:pStyle w:val="Prrafodelista"/>
              <w:numPr>
                <w:ilvl w:val="0"/>
                <w:numId w:val="46"/>
              </w:numPr>
              <w:tabs>
                <w:tab w:val="left" w:pos="255"/>
              </w:tabs>
              <w:kinsoku w:val="0"/>
              <w:overflowPunct w:val="0"/>
              <w:spacing w:before="8" w:line="256" w:lineRule="auto"/>
              <w:ind w:left="25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cumpl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bjetivos</w:t>
            </w:r>
            <w:r w:rsidRPr="009712C6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</w:p>
        </w:tc>
      </w:tr>
      <w:tr w:rsidR="001B780B" w:rsidRPr="009712C6" w14:paraId="2E18FE57" w14:textId="77777777" w:rsidTr="00F53292">
        <w:trPr>
          <w:trHeight w:val="247"/>
        </w:trPr>
        <w:tc>
          <w:tcPr>
            <w:tcW w:w="1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16B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 w:rsidRPr="009712C6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1B780B" w:rsidRPr="009712C6" w14:paraId="5CEBE27E" w14:textId="77777777" w:rsidTr="00F53292">
        <w:trPr>
          <w:trHeight w:hRule="exact" w:val="1091"/>
        </w:trPr>
        <w:tc>
          <w:tcPr>
            <w:tcW w:w="6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0841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 w:rsidRPr="009712C6"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6D63656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10" w:line="247" w:lineRule="auto"/>
              <w:ind w:left="97" w:right="94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9712C6"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9712C6"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 w:rsidRPr="009712C6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rer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9712C6"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icas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ocia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3503D2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Conocimie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tos</w:t>
            </w:r>
          </w:p>
          <w:p w14:paraId="21E05127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10" w:line="247" w:lineRule="auto"/>
              <w:ind w:left="92" w:right="94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úm.</w:t>
            </w:r>
            <w:r w:rsidRPr="009712C6"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340-06,</w:t>
            </w:r>
            <w:r w:rsidRPr="009712C6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9712C6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taci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Bi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 w:rsidRPr="009712C6"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rvicios.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ist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Integrado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Gestión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IGEF)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96120C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593F17C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10" w:line="256" w:lineRule="auto"/>
              <w:ind w:left="11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D05C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 w:rsidRPr="009712C6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atorio</w:t>
            </w:r>
          </w:p>
          <w:p w14:paraId="1669339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10" w:line="256" w:lineRule="auto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(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6)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1B780B" w:rsidRPr="009712C6" w14:paraId="67B1D4B8" w14:textId="77777777" w:rsidTr="00F53292">
        <w:trPr>
          <w:trHeight w:val="250"/>
        </w:trPr>
        <w:tc>
          <w:tcPr>
            <w:tcW w:w="15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EB0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right="2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 w:rsidRPr="009712C6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9712C6"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9712C6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1B780B" w:rsidRPr="009712C6" w14:paraId="42554A4E" w14:textId="77777777" w:rsidTr="00F53292">
        <w:trPr>
          <w:trHeight w:hRule="exact" w:val="47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C3A7AE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12" w:right="11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5A88A9A8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393" w:right="395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7A68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34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 w:rsidRPr="009712C6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C298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right="9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320C1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83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C564B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332" w:right="33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5B074E57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133" w:right="138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1B780B" w:rsidRPr="009712C6" w14:paraId="0B71ED68" w14:textId="77777777" w:rsidTr="00F53292">
        <w:trPr>
          <w:trHeight w:hRule="exact" w:val="4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D105EFC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571" w:right="42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E2C8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 w:rsidRPr="009712C6"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</w:t>
            </w:r>
            <w:r w:rsidRPr="009712C6"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elaborado</w:t>
            </w:r>
            <w:r w:rsidRPr="009712C6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4DC0E873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z w:val="20"/>
                <w:szCs w:val="20"/>
              </w:rPr>
              <w:t>divu</w:t>
            </w:r>
            <w:r w:rsidRPr="009712C6">
              <w:rPr>
                <w:rFonts w:ascii="Gill Sans MT" w:hAnsi="Gill Sans MT" w:cs="Gill Sans MT"/>
                <w:spacing w:val="-3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>gados corre</w:t>
            </w:r>
            <w:r w:rsidRPr="009712C6"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4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5CC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Procesos</w:t>
            </w:r>
            <w:r w:rsidRPr="009712C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publicad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A97D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dadano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273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587" w:right="592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16F87EAD" w14:textId="77777777" w:rsidTr="00F53292">
        <w:trPr>
          <w:trHeight w:hRule="exact" w:val="39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CAD576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571" w:right="42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8267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gados</w:t>
            </w:r>
            <w:r w:rsidRPr="009712C6"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diferentes</w:t>
            </w:r>
            <w:r w:rsidRPr="009712C6"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rtales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728D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tal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actualizad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497D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9712C6"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1814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01157DE4" w14:textId="77777777" w:rsidTr="00F53292">
        <w:trPr>
          <w:trHeight w:hRule="exact" w:val="27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6206A4B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571" w:right="42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A8F9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comp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rativos</w:t>
            </w:r>
            <w:r w:rsidRPr="009712C6"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revisado</w:t>
            </w:r>
            <w:r w:rsidRPr="009712C6"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tunam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1174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3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par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ivos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ADF8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D40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3E3187D5" w14:textId="77777777" w:rsidTr="00F53292">
        <w:trPr>
          <w:trHeight w:hRule="exact" w:val="4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08B3E8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571" w:right="42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FC23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sio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ité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trataci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19D7C56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plidas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cabal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oluc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  <w:r w:rsidRPr="009712C6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nfor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D2484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tificación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9712C6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oferentes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877D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9712C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ganización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8E57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7F3B02FD" w14:textId="77777777" w:rsidTr="00F53292">
        <w:trPr>
          <w:trHeight w:hRule="exact" w:val="247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D34C342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571" w:right="42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7C64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 y metas del</w:t>
            </w:r>
            <w:r w:rsidRPr="009712C6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 w:rsidRPr="009712C6"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 áre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</w:p>
          <w:p w14:paraId="1E37D1C3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z w:val="20"/>
                <w:szCs w:val="20"/>
              </w:rPr>
              <w:t>cu</w:t>
            </w:r>
            <w:r w:rsidRPr="009712C6"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>plidos satisfactoria</w:t>
            </w:r>
            <w:r w:rsidRPr="009712C6"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D99D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 w:rsidRPr="009712C6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Eva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uación</w:t>
            </w:r>
            <w:r w:rsidRPr="009712C6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9712C6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9712C6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erativo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4995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A209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587" w:right="592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53315EB6" w14:textId="77777777" w:rsidTr="00F53292">
        <w:trPr>
          <w:trHeight w:hRule="exact" w:val="251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5EEAE4E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ACB3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F1A5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2C51DA3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6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9712C6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9712C6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F0EBB39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6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4CF80435" w14:textId="77777777" w:rsidTr="00F53292">
        <w:trPr>
          <w:trHeight w:hRule="exact" w:val="248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80B5744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9BCD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E7FC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603A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 w:rsidRPr="009712C6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9712C6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54F6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8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7935EF0C" w14:textId="77777777" w:rsidTr="00F53292">
        <w:trPr>
          <w:trHeight w:hRule="exact" w:val="250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1C650D9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8EBE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8D6CF" w14:textId="77777777" w:rsidR="001B780B" w:rsidRPr="009712C6" w:rsidRDefault="001B780B" w:rsidP="00F53292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7720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 w:rsidRPr="009712C6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 w:rsidRPr="009712C6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9712C6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 w:rsidRPr="009712C6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7DBBF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133" w:right="134"/>
              <w:jc w:val="center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9712C6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 w:rsidRPr="009712C6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1B780B" w:rsidRPr="009712C6" w14:paraId="16533059" w14:textId="77777777" w:rsidTr="00F53292">
        <w:trPr>
          <w:trHeight w:hRule="exact" w:val="248"/>
        </w:trPr>
        <w:tc>
          <w:tcPr>
            <w:tcW w:w="10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209633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 w:rsidRPr="009712C6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 w:rsidRPr="009712C6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 w:rsidRPr="009712C6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660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E2ED94C" w14:textId="77777777" w:rsidR="001B780B" w:rsidRPr="009712C6" w:rsidRDefault="001B780B" w:rsidP="00F5329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 w:rsidRPr="009712C6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 w:rsidRPr="009712C6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 w:rsidRPr="009712C6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29</w:t>
            </w:r>
          </w:p>
        </w:tc>
      </w:tr>
    </w:tbl>
    <w:p w14:paraId="0009867F" w14:textId="77777777" w:rsidR="001B780B" w:rsidRDefault="001B780B" w:rsidP="00530FA1"/>
    <w:p w14:paraId="0B2602E3" w14:textId="77777777" w:rsidR="00A7214B" w:rsidRDefault="00A7214B" w:rsidP="00530FA1"/>
    <w:p w14:paraId="494D9ABB" w14:textId="77777777" w:rsidR="00AC39A2" w:rsidRDefault="00AC39A2" w:rsidP="00530FA1"/>
    <w:p w14:paraId="4135C735" w14:textId="77777777" w:rsidR="00AC39A2" w:rsidRDefault="00AC39A2" w:rsidP="00530FA1"/>
    <w:p w14:paraId="7F3B4B62" w14:textId="77777777" w:rsidR="002359DF" w:rsidRDefault="002359DF" w:rsidP="00530FA1"/>
    <w:p w14:paraId="3D87572A" w14:textId="77777777" w:rsidR="00BF2DD2" w:rsidRDefault="00BF2DD2" w:rsidP="00530FA1"/>
    <w:tbl>
      <w:tblPr>
        <w:tblpPr w:leftFromText="141" w:rightFromText="141" w:vertAnchor="text" w:horzAnchor="margin" w:tblpXSpec="center" w:tblpY="-1077"/>
        <w:tblW w:w="14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395"/>
        <w:gridCol w:w="4262"/>
        <w:gridCol w:w="1877"/>
        <w:gridCol w:w="270"/>
        <w:gridCol w:w="921"/>
        <w:gridCol w:w="1337"/>
      </w:tblGrid>
      <w:tr w:rsidR="00BF2DD2" w14:paraId="3A2168AD" w14:textId="77777777" w:rsidTr="00593971">
        <w:trPr>
          <w:trHeight w:hRule="exact" w:val="728"/>
        </w:trPr>
        <w:tc>
          <w:tcPr>
            <w:tcW w:w="1173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82A5C" w14:textId="77777777" w:rsidR="00BF2DD2" w:rsidRPr="00A74AA2" w:rsidRDefault="00BF2DD2" w:rsidP="00593971">
            <w:pPr>
              <w:jc w:val="center"/>
              <w:rPr>
                <w:rFonts w:ascii="Gill Sans MT" w:hAnsi="Gill Sans MT"/>
                <w:b/>
                <w:w w:val="105"/>
                <w:sz w:val="20"/>
                <w:szCs w:val="20"/>
              </w:rPr>
            </w:pP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CONSEJO NACIONAL DE DROGAS</w:t>
            </w:r>
          </w:p>
          <w:p w14:paraId="3F0DEF27" w14:textId="77777777" w:rsidR="00BF2DD2" w:rsidRDefault="00BF2DD2" w:rsidP="00593971">
            <w:pPr>
              <w:jc w:val="center"/>
            </w:pP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MANUAL GENERAL DE CARGOS/ PERFIL</w:t>
            </w:r>
            <w:r w:rsidRPr="00A74AA2">
              <w:rPr>
                <w:rFonts w:ascii="Gill Sans MT" w:hAnsi="Gill Sans MT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spacing w:val="-4"/>
                <w:w w:val="105"/>
                <w:sz w:val="20"/>
                <w:szCs w:val="20"/>
              </w:rPr>
              <w:t>I</w:t>
            </w:r>
            <w:r w:rsidRPr="00A74AA2">
              <w:rPr>
                <w:rFonts w:ascii="Gill Sans MT" w:hAnsi="Gill Sans MT"/>
                <w:b/>
                <w:spacing w:val="2"/>
                <w:w w:val="105"/>
                <w:sz w:val="20"/>
                <w:szCs w:val="20"/>
              </w:rPr>
              <w:t>N</w:t>
            </w:r>
            <w:r w:rsidRPr="00A74AA2">
              <w:rPr>
                <w:rFonts w:ascii="Gill Sans MT" w:hAnsi="Gill Sans MT"/>
                <w:b/>
                <w:spacing w:val="-4"/>
                <w:w w:val="105"/>
                <w:sz w:val="20"/>
                <w:szCs w:val="20"/>
              </w:rPr>
              <w:t>T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EGR</w:t>
            </w:r>
            <w:r w:rsidRPr="00A74AA2">
              <w:rPr>
                <w:rFonts w:ascii="Gill Sans MT" w:hAnsi="Gill Sans MT"/>
                <w:b/>
                <w:spacing w:val="-5"/>
                <w:w w:val="105"/>
                <w:sz w:val="20"/>
                <w:szCs w:val="20"/>
              </w:rPr>
              <w:t>A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L</w:t>
            </w:r>
            <w:r w:rsidRPr="00A74AA2">
              <w:rPr>
                <w:rFonts w:ascii="Gill Sans MT" w:hAnsi="Gill Sans MT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DEL</w:t>
            </w:r>
            <w:r w:rsidRPr="00A74AA2">
              <w:rPr>
                <w:rFonts w:ascii="Gill Sans MT" w:hAnsi="Gill Sans MT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PUESTO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7BF2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524B9F0C" w14:textId="77022B9A" w:rsidR="00BF2DD2" w:rsidRDefault="00BF2DD2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-019</w:t>
            </w:r>
          </w:p>
        </w:tc>
      </w:tr>
      <w:tr w:rsidR="00BF2DD2" w14:paraId="2536D121" w14:textId="77777777" w:rsidTr="00593971">
        <w:trPr>
          <w:trHeight w:hRule="exact" w:val="559"/>
        </w:trPr>
        <w:tc>
          <w:tcPr>
            <w:tcW w:w="5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97C1B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CDAE7AF" w14:textId="77777777" w:rsidR="00BF2DD2" w:rsidRDefault="00BF2DD2" w:rsidP="00593971">
            <w:pPr>
              <w:pStyle w:val="TableParagraph"/>
              <w:kinsoku w:val="0"/>
              <w:overflowPunct w:val="0"/>
              <w:spacing w:before="44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</w:rPr>
              <w:t xml:space="preserve"> DIVISION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6F02E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RUPO 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IONAL:</w:t>
            </w:r>
          </w:p>
          <w:p w14:paraId="6068D2C0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4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F8E0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6C7D7D24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trativa</w:t>
            </w:r>
          </w:p>
        </w:tc>
      </w:tr>
      <w:tr w:rsidR="00BF2DD2" w14:paraId="3259D49A" w14:textId="77777777" w:rsidTr="00593971">
        <w:trPr>
          <w:trHeight w:val="490"/>
        </w:trPr>
        <w:tc>
          <w:tcPr>
            <w:tcW w:w="14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ACFD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3256431F" w14:textId="77777777" w:rsidR="00BF2DD2" w:rsidRDefault="00BF2DD2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establecidos</w:t>
            </w:r>
          </w:p>
        </w:tc>
      </w:tr>
      <w:tr w:rsidR="00BF2DD2" w14:paraId="53549379" w14:textId="77777777" w:rsidTr="00593971">
        <w:trPr>
          <w:trHeight w:val="251"/>
        </w:trPr>
        <w:tc>
          <w:tcPr>
            <w:tcW w:w="14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3DF7B4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6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CTIVIDADES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ENCIA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BF2DD2" w14:paraId="164A76C4" w14:textId="77777777" w:rsidTr="00593971">
        <w:trPr>
          <w:trHeight w:val="1252"/>
        </w:trPr>
        <w:tc>
          <w:tcPr>
            <w:tcW w:w="14258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760D" w14:textId="77777777" w:rsidR="00BF2DD2" w:rsidRDefault="00BF2DD2" w:rsidP="00593971">
            <w:pPr>
              <w:pStyle w:val="Prrafodelista"/>
              <w:numPr>
                <w:ilvl w:val="0"/>
                <w:numId w:val="47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Control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financieras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(SIGE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</w:p>
          <w:p w14:paraId="1C7FBC8C" w14:textId="77777777" w:rsidR="00BF2DD2" w:rsidRDefault="00BF2DD2" w:rsidP="00593971">
            <w:pPr>
              <w:pStyle w:val="Prrafodelista"/>
              <w:numPr>
                <w:ilvl w:val="0"/>
                <w:numId w:val="47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cierre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lquier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requerida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Gener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Contabil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Guberna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  <w:p w14:paraId="6B710905" w14:textId="77777777" w:rsidR="00BF2DD2" w:rsidRDefault="00BF2DD2" w:rsidP="00593971">
            <w:pPr>
              <w:pStyle w:val="Prrafodelista"/>
              <w:numPr>
                <w:ilvl w:val="0"/>
                <w:numId w:val="47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firmar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licitudes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ndos</w:t>
            </w:r>
          </w:p>
          <w:p w14:paraId="6A73ED90" w14:textId="77777777" w:rsidR="00BF2DD2" w:rsidRDefault="00BF2DD2" w:rsidP="00593971">
            <w:pPr>
              <w:pStyle w:val="Prrafodelista"/>
              <w:numPr>
                <w:ilvl w:val="0"/>
                <w:numId w:val="47"/>
              </w:numPr>
              <w:tabs>
                <w:tab w:val="left" w:pos="392"/>
              </w:tabs>
              <w:kinsoku w:val="0"/>
              <w:overflowPunct w:val="0"/>
              <w:spacing w:before="10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provee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lquier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traí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</w:p>
          <w:p w14:paraId="7C6DAB1D" w14:textId="77777777" w:rsidR="00BF2DD2" w:rsidRDefault="00BF2DD2" w:rsidP="00593971">
            <w:pPr>
              <w:pStyle w:val="Prrafodelista"/>
              <w:numPr>
                <w:ilvl w:val="0"/>
                <w:numId w:val="47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jetivos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BF2DD2" w14:paraId="3E28786E" w14:textId="77777777" w:rsidTr="00593971">
        <w:trPr>
          <w:trHeight w:val="248"/>
        </w:trPr>
        <w:tc>
          <w:tcPr>
            <w:tcW w:w="14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1BB012A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BF2DD2" w14:paraId="3D0A1263" w14:textId="77777777" w:rsidTr="00593971">
        <w:trPr>
          <w:trHeight w:hRule="exact" w:val="728"/>
        </w:trPr>
        <w:tc>
          <w:tcPr>
            <w:tcW w:w="559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FB70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07DACB9C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Contabilid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más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exequátur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E3EE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</w:p>
          <w:p w14:paraId="7C520D81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47" w:lineRule="auto"/>
              <w:ind w:left="97" w:right="175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istema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Contabilidad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ubernam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ntal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istema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Integrado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</w:p>
        </w:tc>
        <w:tc>
          <w:tcPr>
            <w:tcW w:w="21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0B5E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509F895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11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25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211B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230CCC65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Mese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BF2DD2" w14:paraId="59C84C9F" w14:textId="77777777" w:rsidTr="00593971">
        <w:trPr>
          <w:trHeight w:val="251"/>
        </w:trPr>
        <w:tc>
          <w:tcPr>
            <w:tcW w:w="14258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67035AF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459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BF2DD2" w14:paraId="04650A8B" w14:textId="77777777" w:rsidTr="00593971">
        <w:trPr>
          <w:trHeight w:hRule="exact" w:val="487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43045A0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110" w:right="10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7AEC1178" w14:textId="77777777" w:rsidR="00BF2DD2" w:rsidRDefault="00BF2DD2" w:rsidP="00593971">
            <w:pPr>
              <w:pStyle w:val="TableParagraph"/>
              <w:kinsoku w:val="0"/>
              <w:overflowPunct w:val="0"/>
              <w:spacing w:before="5" w:line="256" w:lineRule="auto"/>
              <w:ind w:left="394" w:right="39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D671CA8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114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ltad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7C340D0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1408" w:right="1407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0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A0EA0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82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93010A0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339" w:right="33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3FAB7AC" w14:textId="77777777" w:rsidR="00BF2DD2" w:rsidRDefault="00BF2DD2" w:rsidP="00593971">
            <w:pPr>
              <w:pStyle w:val="TableParagraph"/>
              <w:kinsoku w:val="0"/>
              <w:overflowPunct w:val="0"/>
              <w:spacing w:before="5" w:line="256" w:lineRule="auto"/>
              <w:ind w:lef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BF2DD2" w14:paraId="2DD682E0" w14:textId="77777777" w:rsidTr="00593971">
        <w:trPr>
          <w:trHeight w:hRule="exact" w:val="490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3522DCB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B3A088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ntables</w:t>
            </w:r>
            <w:r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gadas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ectam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  <w:p w14:paraId="70226ECD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siste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426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8FCD" w14:textId="77777777" w:rsidR="00BF2DD2" w:rsidRDefault="00BF2DD2" w:rsidP="00593971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7AF6A9E0" w14:textId="77777777" w:rsidR="00BF2DD2" w:rsidRDefault="00BF2DD2" w:rsidP="00593971">
            <w:pPr>
              <w:pStyle w:val="TableParagraph"/>
              <w:kinsoku w:val="0"/>
              <w:overflowPunct w:val="0"/>
              <w:spacing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contables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306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DFE0B2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BC0347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593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5C850733" w14:textId="77777777" w:rsidTr="00593971">
        <w:trPr>
          <w:trHeight w:hRule="exact" w:val="452"/>
        </w:trPr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79B2D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8D1FC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erre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cicio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fiscal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sado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itido</w:t>
            </w:r>
          </w:p>
        </w:tc>
        <w:tc>
          <w:tcPr>
            <w:tcW w:w="426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C72B5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4A97281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964F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7A13F418" w14:textId="77777777" w:rsidTr="00593971">
        <w:trPr>
          <w:trHeight w:hRule="exact" w:val="48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219B3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D0A1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óminas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sign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</w:p>
          <w:p w14:paraId="416079D8" w14:textId="77777777" w:rsidR="00BF2DD2" w:rsidRDefault="00BF2DD2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26A4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óminas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físico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4EA2CE3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A2A2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7CD97180" w14:textId="77777777" w:rsidTr="00593971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355A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A89F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go 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 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eedor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y  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promisos</w:t>
            </w:r>
          </w:p>
          <w:p w14:paraId="1E1896F5" w14:textId="77777777" w:rsidR="00BF2DD2" w:rsidRDefault="00BF2DD2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FB83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Cheques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6B4A783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anización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F4AD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1CF44284" w14:textId="77777777" w:rsidTr="00593971">
        <w:trPr>
          <w:trHeight w:hRule="exact" w:val="250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CE447D7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A4E530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ea,</w:t>
            </w:r>
          </w:p>
          <w:p w14:paraId="7CF9335B" w14:textId="77777777" w:rsidR="00BF2DD2" w:rsidRDefault="00BF2DD2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>mplid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s 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atisfactoriam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nte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F3430DA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valua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04312B6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178CD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93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799721C2" w14:textId="77777777" w:rsidTr="00593971">
        <w:trPr>
          <w:trHeight w:hRule="exact" w:val="2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1A8871C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954301D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DC69470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639669A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1FA95" w14:textId="77777777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44624A2E" w14:textId="77777777" w:rsidTr="00593971">
        <w:trPr>
          <w:trHeight w:hRule="exact" w:val="2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5F70497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077EB19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382FA8A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2D285E2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EB6B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012860C1" w14:textId="77777777" w:rsidTr="00593971">
        <w:trPr>
          <w:trHeight w:hRule="exact" w:val="24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9C49D2F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6CEB8B7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6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3911780" w14:textId="77777777" w:rsidR="00BF2DD2" w:rsidRDefault="00BF2DD2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3F6D3C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4E4135" w14:textId="77777777" w:rsidR="00BF2DD2" w:rsidRDefault="00BF2DD2" w:rsidP="00593971">
            <w:pPr>
              <w:pStyle w:val="TableParagraph"/>
              <w:kinsoku w:val="0"/>
              <w:overflowPunct w:val="0"/>
              <w:spacing w:line="215" w:lineRule="exact"/>
              <w:ind w:left="509" w:right="50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F2DD2" w14:paraId="4AAAC6B4" w14:textId="77777777" w:rsidTr="00593971">
        <w:trPr>
          <w:trHeight w:hRule="exact" w:val="251"/>
        </w:trPr>
        <w:tc>
          <w:tcPr>
            <w:tcW w:w="985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8D74" w14:textId="3ABFAC01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PUNTUA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660</w:t>
            </w:r>
          </w:p>
        </w:tc>
        <w:tc>
          <w:tcPr>
            <w:tcW w:w="440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5D9B" w14:textId="153BDB0A" w:rsidR="00BF2DD2" w:rsidRDefault="00BF2DD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9C40B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29</w:t>
            </w:r>
          </w:p>
        </w:tc>
      </w:tr>
    </w:tbl>
    <w:p w14:paraId="0C27B144" w14:textId="77777777" w:rsidR="00BF2DD2" w:rsidRDefault="00BF2DD2" w:rsidP="00530FA1"/>
    <w:p w14:paraId="08D4807F" w14:textId="77777777" w:rsidR="002359DF" w:rsidRDefault="002359DF" w:rsidP="00530FA1"/>
    <w:p w14:paraId="5B524C05" w14:textId="77777777" w:rsidR="002359DF" w:rsidRDefault="002359DF" w:rsidP="00530FA1"/>
    <w:p w14:paraId="11E76EB5" w14:textId="77777777" w:rsidR="002359DF" w:rsidRDefault="002359DF" w:rsidP="00530FA1"/>
    <w:tbl>
      <w:tblPr>
        <w:tblpPr w:leftFromText="141" w:rightFromText="141" w:vertAnchor="page" w:horzAnchor="margin" w:tblpY="535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5040"/>
        <w:gridCol w:w="3870"/>
        <w:gridCol w:w="180"/>
        <w:gridCol w:w="1098"/>
        <w:gridCol w:w="1211"/>
        <w:gridCol w:w="935"/>
        <w:gridCol w:w="1596"/>
      </w:tblGrid>
      <w:tr w:rsidR="002359DF" w:rsidRPr="007B4411" w14:paraId="721B6C5C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00FC" w14:textId="77777777" w:rsidR="002359DF" w:rsidRPr="007B4411" w:rsidRDefault="002359DF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C5DB729" w14:textId="77777777" w:rsidR="002359DF" w:rsidRPr="007B4411" w:rsidRDefault="002359DF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425" w14:textId="77777777" w:rsidR="002359DF" w:rsidRPr="007B4411" w:rsidRDefault="002359D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30280FE" w14:textId="20551EEF" w:rsidR="002359DF" w:rsidRPr="007B4411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4207A5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21</w:t>
            </w:r>
          </w:p>
        </w:tc>
      </w:tr>
      <w:tr w:rsidR="002359DF" w:rsidRPr="007B4411" w14:paraId="2B45187B" w14:textId="77777777" w:rsidTr="00593971">
        <w:trPr>
          <w:trHeight w:hRule="exact" w:val="544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18E854" w14:textId="77777777" w:rsidR="002359DF" w:rsidRDefault="002359DF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5395AF5D" w14:textId="27652078" w:rsidR="002359DF" w:rsidRDefault="002359DF" w:rsidP="00593971">
            <w:pPr>
              <w:pStyle w:val="TableParagraph"/>
              <w:kinsoku w:val="0"/>
              <w:overflowPunct w:val="0"/>
              <w:spacing w:before="44" w:line="256" w:lineRule="auto"/>
              <w:ind w:left="97"/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ARGADO  DIVISIÓN</w:t>
            </w:r>
            <w:proofErr w:type="gramEnd"/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ACIONAL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755C40" w14:textId="77777777" w:rsidR="002359DF" w:rsidRDefault="002359DF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2160D872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5C550C" w14:textId="77777777" w:rsidR="002359DF" w:rsidRDefault="002359DF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403779B6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</w:tc>
      </w:tr>
      <w:tr w:rsidR="002359DF" w:rsidRPr="007B4411" w14:paraId="03D7C5EB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E69A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7A435318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44" w:lineRule="auto"/>
              <w:ind w:left="97" w:right="8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rnientes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onal,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 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nismos,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agenci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países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dicha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</w:tr>
      <w:tr w:rsidR="002359DF" w:rsidRPr="007B4411" w14:paraId="6603704B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8824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4"/>
              <w:jc w:val="center"/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ADES 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LES:</w:t>
            </w:r>
          </w:p>
        </w:tc>
      </w:tr>
      <w:tr w:rsidR="002359DF" w:rsidRPr="007B4411" w14:paraId="17CD1499" w14:textId="77777777" w:rsidTr="00593971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D553" w14:textId="77777777" w:rsidR="002359DF" w:rsidRDefault="002359DF" w:rsidP="00593971">
            <w:pPr>
              <w:pStyle w:val="Prrafodelista"/>
              <w:numPr>
                <w:ilvl w:val="0"/>
                <w:numId w:val="139"/>
              </w:numPr>
              <w:tabs>
                <w:tab w:val="left" w:pos="392"/>
              </w:tabs>
              <w:kinsoku w:val="0"/>
              <w:overflowPunct w:val="0"/>
              <w:spacing w:line="215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poner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nisterio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nomía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EPYD)</w:t>
            </w:r>
          </w:p>
          <w:p w14:paraId="3ABF9018" w14:textId="77777777" w:rsidR="002359DF" w:rsidRDefault="002359DF" w:rsidP="00593971">
            <w:pPr>
              <w:pStyle w:val="Prrafodelista"/>
              <w:numPr>
                <w:ilvl w:val="0"/>
                <w:numId w:val="139"/>
              </w:numPr>
              <w:tabs>
                <w:tab w:val="left" w:pos="392"/>
              </w:tabs>
              <w:kinsoku w:val="0"/>
              <w:overflowPunct w:val="0"/>
              <w:spacing w:before="10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negoc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diente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  <w:p w14:paraId="6207B25F" w14:textId="77777777" w:rsidR="002359DF" w:rsidRDefault="002359DF" w:rsidP="00593971">
            <w:pPr>
              <w:pStyle w:val="Prrafodelista"/>
              <w:numPr>
                <w:ilvl w:val="0"/>
                <w:numId w:val="139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Internacional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espondientes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  <w:p w14:paraId="5C52D58E" w14:textId="77777777" w:rsidR="002359DF" w:rsidRDefault="002359DF" w:rsidP="00593971">
            <w:pPr>
              <w:pStyle w:val="Prrafodelista"/>
              <w:numPr>
                <w:ilvl w:val="0"/>
                <w:numId w:val="139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dinar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difusi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progra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</w:p>
          <w:p w14:paraId="70D789C4" w14:textId="77777777" w:rsidR="002359DF" w:rsidRDefault="002359DF" w:rsidP="00593971">
            <w:pPr>
              <w:pStyle w:val="Prrafodelista"/>
              <w:numPr>
                <w:ilvl w:val="0"/>
                <w:numId w:val="139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jetivos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2359DF" w:rsidRPr="007B4411" w14:paraId="4755A39A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9BF6BE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ESTO:</w:t>
            </w:r>
          </w:p>
        </w:tc>
      </w:tr>
      <w:tr w:rsidR="002359DF" w:rsidRPr="007B4411" w14:paraId="0D3F8871" w14:textId="77777777" w:rsidTr="00593971">
        <w:trPr>
          <w:trHeight w:hRule="exact" w:val="773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6D9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caci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2E35CC0" w14:textId="77777777" w:rsidR="002359DF" w:rsidRDefault="002359DF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exactas</w:t>
            </w:r>
          </w:p>
        </w:tc>
        <w:tc>
          <w:tcPr>
            <w:tcW w:w="405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E408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45DB5D1" w14:textId="77777777" w:rsidR="002359DF" w:rsidRDefault="002359DF" w:rsidP="00593971">
            <w:pPr>
              <w:pStyle w:val="TableParagraph"/>
              <w:kinsoku w:val="0"/>
              <w:overflowPunct w:val="0"/>
              <w:spacing w:before="10" w:line="244" w:lineRule="auto"/>
              <w:ind w:left="97" w:right="716"/>
            </w:pPr>
            <w:r>
              <w:rPr>
                <w:rFonts w:ascii="Gill Sans MT" w:hAnsi="Gill Sans MT" w:cs="Gill Sans MT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iones</w:t>
            </w:r>
            <w:r>
              <w:rPr>
                <w:rFonts w:ascii="Gill Sans MT" w:hAnsi="Gill Sans MT" w:cs="Gill Sans M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z w:val="20"/>
                <w:szCs w:val="20"/>
              </w:rPr>
              <w:t>nacion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les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ingles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14BB2A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116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</w:p>
          <w:p w14:paraId="285D027E" w14:textId="77777777" w:rsidR="002359DF" w:rsidRDefault="002359DF" w:rsidP="00593971">
            <w:pPr>
              <w:pStyle w:val="TableParagraph"/>
              <w:kinsoku w:val="0"/>
              <w:overflowPunct w:val="0"/>
              <w:spacing w:before="10" w:line="256" w:lineRule="auto"/>
              <w:ind w:left="116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355326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riodo</w:t>
            </w:r>
            <w:r>
              <w:rPr>
                <w:rFonts w:ascii="Gill Sans MT" w:hAnsi="Gill Sans MT" w:cs="Gill Sans MT"/>
                <w:b/>
                <w:bCs/>
                <w:spacing w:val="-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Probatorio</w:t>
            </w:r>
          </w:p>
          <w:p w14:paraId="7FC39531" w14:textId="77777777" w:rsidR="002359DF" w:rsidRDefault="002359DF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eses</w:t>
            </w:r>
          </w:p>
        </w:tc>
      </w:tr>
      <w:tr w:rsidR="002359DF" w:rsidRPr="007B4411" w14:paraId="226B6102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621278" w14:textId="77777777" w:rsidR="002359DF" w:rsidRDefault="002359DF" w:rsidP="00593971">
            <w:pPr>
              <w:kinsoku w:val="0"/>
              <w:overflowPunct w:val="0"/>
              <w:spacing w:line="218" w:lineRule="exact"/>
              <w:ind w:left="459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2359DF" w:rsidRPr="007B4411" w14:paraId="4A4D4AFD" w14:textId="77777777" w:rsidTr="00593971">
        <w:trPr>
          <w:trHeight w:hRule="exact" w:val="503"/>
        </w:trPr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755449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110" w:right="104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0C2F1DBC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56" w:lineRule="auto"/>
              <w:ind w:left="394" w:right="390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6946508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181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s/Resu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tados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5F48C12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AE4FCE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76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384D54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5FB71E5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2359DF" w:rsidRPr="007B4411" w14:paraId="5678DC4E" w14:textId="77777777" w:rsidTr="00593971">
        <w:trPr>
          <w:trHeight w:hRule="exact" w:val="521"/>
        </w:trPr>
        <w:tc>
          <w:tcPr>
            <w:tcW w:w="1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9BDD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62197F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nica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puestos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6E78D70E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icitud, acuerd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o conveni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de</w:t>
            </w:r>
          </w:p>
          <w:p w14:paraId="2CDF1D96" w14:textId="77777777" w:rsidR="002359DF" w:rsidRDefault="002359DF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3BF" w14:textId="77777777" w:rsidR="002359DF" w:rsidRDefault="002359DF" w:rsidP="00593971">
            <w:pPr>
              <w:pStyle w:val="TableParagraph"/>
              <w:tabs>
                <w:tab w:val="left" w:pos="875"/>
                <w:tab w:val="left" w:pos="1417"/>
                <w:tab w:val="left" w:pos="1806"/>
                <w:tab w:val="left" w:pos="2697"/>
              </w:tabs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por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al</w:t>
            </w:r>
          </w:p>
          <w:p w14:paraId="4A8DE81B" w14:textId="77777777" w:rsidR="002359DF" w:rsidRDefault="002359DF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39C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534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2359DF" w:rsidRPr="007B4411" w14:paraId="359442BC" w14:textId="77777777" w:rsidTr="00593971">
        <w:trPr>
          <w:trHeight w:hRule="exact" w:val="53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84DC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FDD4AC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uerdos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nios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ctualizad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D4A1EE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Acuerd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y/o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D9F6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9C8A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446" w:right="44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2359DF" w:rsidRPr="007B4411" w14:paraId="74DB4A10" w14:textId="77777777" w:rsidTr="00593971">
        <w:trPr>
          <w:trHeight w:hRule="exact" w:val="56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EFA8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186ACD6" w14:textId="77777777" w:rsidR="002359DF" w:rsidRPr="00116546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4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 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 Interna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ional elaborado y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zado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A17F69" w14:textId="77777777" w:rsidR="002359DF" w:rsidRPr="00116546" w:rsidRDefault="002359DF" w:rsidP="00593971">
            <w:pPr>
              <w:pStyle w:val="TableParagraph"/>
              <w:tabs>
                <w:tab w:val="left" w:pos="709"/>
                <w:tab w:val="left" w:pos="1787"/>
                <w:tab w:val="left" w:pos="2262"/>
              </w:tabs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Plan de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7AC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B19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446" w:right="44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2359DF" w:rsidRPr="007B4411" w14:paraId="0B45F8A4" w14:textId="77777777" w:rsidTr="00593971">
        <w:trPr>
          <w:trHeight w:hRule="exact" w:val="53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98E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6DCC3D" w14:textId="77777777" w:rsidR="002359DF" w:rsidRPr="00AD1DF7" w:rsidRDefault="002359DF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esultados  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  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pactos  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mas  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ados 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por 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undid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40F6DC" w14:textId="77777777" w:rsidR="002359DF" w:rsidRDefault="002359DF" w:rsidP="00593971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14:paraId="6C4B2053" w14:textId="77777777" w:rsidR="002359DF" w:rsidRDefault="002359DF" w:rsidP="00593971">
            <w:pPr>
              <w:pStyle w:val="TableParagraph"/>
              <w:kinsoku w:val="0"/>
              <w:overflowPunct w:val="0"/>
              <w:spacing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boletines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publi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F828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rgani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CE81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446" w:right="44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2359DF" w:rsidRPr="007B4411" w14:paraId="37D32F55" w14:textId="77777777" w:rsidTr="00593971">
        <w:trPr>
          <w:trHeight w:hRule="exact" w:val="265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73E3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573" w:right="4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4A89CF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 metas del Plan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perativo del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área, 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lidas</w:t>
            </w:r>
          </w:p>
          <w:p w14:paraId="7F958278" w14:textId="77777777" w:rsidR="002359DF" w:rsidRDefault="002359DF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BB1F3F" w14:textId="77777777" w:rsidR="002359DF" w:rsidRDefault="002359DF" w:rsidP="00593971">
            <w:pPr>
              <w:pStyle w:val="TableParagraph"/>
              <w:kinsoku w:val="0"/>
              <w:overflowPunct w:val="0"/>
              <w:spacing w:line="23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ución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AA6BDC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2F8A4B3" w14:textId="77777777" w:rsidR="002359DF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534" w:right="53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2359DF" w:rsidRPr="007B4411" w14:paraId="5E8719C8" w14:textId="77777777" w:rsidTr="00593971">
        <w:trPr>
          <w:trHeight w:hRule="exact" w:val="274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B495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DB96C4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A07D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B997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26B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446" w:right="44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2359DF" w:rsidRPr="007B4411" w14:paraId="2F9C1F27" w14:textId="77777777" w:rsidTr="00593971">
        <w:trPr>
          <w:trHeight w:hRule="exact" w:val="283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F1AF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E8B338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53DE" w14:textId="77777777" w:rsidR="002359DF" w:rsidRPr="007B4411" w:rsidRDefault="002359D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479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438" w14:textId="77777777" w:rsidR="002359DF" w:rsidRDefault="002359DF" w:rsidP="00593971">
            <w:pPr>
              <w:pStyle w:val="TableParagraph"/>
              <w:kinsoku w:val="0"/>
              <w:overflowPunct w:val="0"/>
              <w:spacing w:line="218" w:lineRule="exact"/>
              <w:ind w:left="446" w:right="44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2359DF" w:rsidRPr="007B4411" w14:paraId="16745B05" w14:textId="77777777" w:rsidTr="00593971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E799" w14:textId="2A261A8A" w:rsidR="002359DF" w:rsidRPr="00A8299A" w:rsidRDefault="002359DF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4207A5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68B" w14:textId="4175F744" w:rsidR="002359DF" w:rsidRPr="00A8299A" w:rsidRDefault="002359DF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4207A5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29</w:t>
            </w:r>
          </w:p>
        </w:tc>
      </w:tr>
    </w:tbl>
    <w:p w14:paraId="768EBE4A" w14:textId="77777777" w:rsidR="002359DF" w:rsidRDefault="002359DF" w:rsidP="00530FA1"/>
    <w:p w14:paraId="4EC9121D" w14:textId="77777777" w:rsidR="00BF2DD2" w:rsidRDefault="00BF2DD2" w:rsidP="00530FA1"/>
    <w:p w14:paraId="12C8D45B" w14:textId="77777777" w:rsidR="00BF2DD2" w:rsidRDefault="00BF2DD2" w:rsidP="00530FA1"/>
    <w:p w14:paraId="30220459" w14:textId="77777777" w:rsidR="00746DA6" w:rsidRDefault="00746DA6" w:rsidP="00530FA1"/>
    <w:p w14:paraId="240DA021" w14:textId="77777777" w:rsidR="00746DA6" w:rsidRDefault="00746DA6" w:rsidP="00530FA1"/>
    <w:p w14:paraId="39C4DBA5" w14:textId="77777777" w:rsidR="00746DA6" w:rsidRDefault="00746DA6" w:rsidP="00530FA1"/>
    <w:tbl>
      <w:tblPr>
        <w:tblpPr w:leftFromText="141" w:rightFromText="141" w:vertAnchor="page" w:horzAnchor="margin" w:tblpY="1081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680"/>
        <w:gridCol w:w="4140"/>
        <w:gridCol w:w="90"/>
        <w:gridCol w:w="1098"/>
        <w:gridCol w:w="1211"/>
        <w:gridCol w:w="935"/>
        <w:gridCol w:w="1596"/>
      </w:tblGrid>
      <w:tr w:rsidR="00746DA6" w:rsidRPr="0013369F" w14:paraId="6B4C2E95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1F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69BCAF1" w14:textId="77777777" w:rsidR="00746DA6" w:rsidRPr="0013369F" w:rsidRDefault="00746DA6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13369F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6B13" w14:textId="77777777" w:rsidR="00746DA6" w:rsidRPr="0013369F" w:rsidRDefault="00746DA6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DA9847A" w14:textId="4DCA53A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13369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13369F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23</w:t>
            </w:r>
          </w:p>
        </w:tc>
      </w:tr>
      <w:tr w:rsidR="00746DA6" w:rsidRPr="0013369F" w14:paraId="20F5DDC4" w14:textId="77777777" w:rsidTr="00593971">
        <w:trPr>
          <w:trHeight w:hRule="exact" w:val="544"/>
        </w:trPr>
        <w:tc>
          <w:tcPr>
            <w:tcW w:w="61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A40A7B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 w:rsidRPr="001336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</w:p>
          <w:p w14:paraId="0432F05F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 w:rsidRPr="001336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 DIVISIÓN DE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ON Y DESARROLLO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13C1E44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 w:rsidRPr="001336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 w:rsidRPr="001336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CUPACI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NAL: </w:t>
            </w:r>
          </w:p>
          <w:p w14:paraId="6A61E18E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16F008" w14:textId="77777777" w:rsidR="00746DA6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RÍA: </w:t>
            </w:r>
          </w:p>
          <w:p w14:paraId="33034EE1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 w:rsidRPr="0013369F">
              <w:rPr>
                <w:rFonts w:ascii="Gill Sans MT" w:hAnsi="Gill Sans MT" w:cs="Gill Sans MT"/>
                <w:spacing w:val="-3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Administrat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va</w:t>
            </w:r>
          </w:p>
        </w:tc>
      </w:tr>
      <w:tr w:rsidR="00746DA6" w:rsidRPr="0013369F" w14:paraId="36D556EE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B6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1336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 w:rsidRPr="001336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: </w:t>
            </w:r>
          </w:p>
          <w:p w14:paraId="0043746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dinar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supervisar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ividad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cernientes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a 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la formación,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acitaci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desa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rollo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</w:tc>
      </w:tr>
      <w:tr w:rsidR="00746DA6" w:rsidRPr="0013369F" w14:paraId="6557DAA9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B531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ESEN</w:t>
            </w:r>
            <w:r w:rsidRPr="0013369F"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746DA6" w:rsidRPr="0013369F" w14:paraId="171340B5" w14:textId="77777777" w:rsidTr="00593971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78A2" w14:textId="77777777" w:rsidR="00746DA6" w:rsidRPr="0013369F" w:rsidRDefault="00746DA6" w:rsidP="00593971">
            <w:pPr>
              <w:pStyle w:val="Prrafodelista"/>
              <w:numPr>
                <w:ilvl w:val="0"/>
                <w:numId w:val="140"/>
              </w:numPr>
              <w:tabs>
                <w:tab w:val="left" w:pos="255"/>
              </w:tabs>
              <w:kinsoku w:val="0"/>
              <w:overflowPunct w:val="0"/>
              <w:spacing w:line="218" w:lineRule="exact"/>
              <w:ind w:right="5030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1. Planificar, coordinar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rganizar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activid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formación y capacitación del personal de la institución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.</w:t>
            </w:r>
          </w:p>
          <w:p w14:paraId="3A5CC6A1" w14:textId="77777777" w:rsidR="00746DA6" w:rsidRPr="0013369F" w:rsidRDefault="00746DA6" w:rsidP="00593971">
            <w:pPr>
              <w:pStyle w:val="Prrafodelista"/>
              <w:numPr>
                <w:ilvl w:val="0"/>
                <w:numId w:val="140"/>
              </w:numPr>
              <w:tabs>
                <w:tab w:val="left" w:pos="255"/>
              </w:tabs>
              <w:kinsoku w:val="0"/>
              <w:overflowPunct w:val="0"/>
              <w:spacing w:before="5" w:line="247" w:lineRule="auto"/>
              <w:ind w:left="97" w:right="92" w:firstLine="0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Velar por el cumplimiento de las políticas y normas de capacitación y adiestramiento establecidas</w:t>
            </w:r>
          </w:p>
          <w:p w14:paraId="143CD7FF" w14:textId="77777777" w:rsidR="00746DA6" w:rsidRPr="0013369F" w:rsidRDefault="00746DA6" w:rsidP="00593971">
            <w:pPr>
              <w:pStyle w:val="Prrafodelista"/>
              <w:numPr>
                <w:ilvl w:val="0"/>
                <w:numId w:val="140"/>
              </w:numPr>
              <w:tabs>
                <w:tab w:val="left" w:pos="255"/>
              </w:tabs>
              <w:kinsoku w:val="0"/>
              <w:overflowPunct w:val="0"/>
              <w:spacing w:before="5" w:line="247" w:lineRule="auto"/>
              <w:ind w:left="97" w:right="92" w:firstLine="0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Planificar</w:t>
            </w:r>
            <w:r w:rsidRPr="0013369F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estud</w:t>
            </w:r>
            <w:r w:rsidRPr="0013369F"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13369F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detec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necesid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pacitaci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 y 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leccionar</w:t>
            </w:r>
            <w:r w:rsidRPr="0013369F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ll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var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 w:rsidRPr="0013369F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cente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icipar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activ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dades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adiestram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 w:rsidRPr="0013369F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ituci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7D370C61" w14:textId="77777777" w:rsidR="00746DA6" w:rsidRPr="0013369F" w:rsidRDefault="00746DA6" w:rsidP="00593971">
            <w:pPr>
              <w:tabs>
                <w:tab w:val="left" w:pos="255"/>
              </w:tabs>
              <w:kinsoku w:val="0"/>
              <w:overflowPunct w:val="0"/>
              <w:spacing w:before="5" w:line="247" w:lineRule="auto"/>
              <w:ind w:left="97" w:right="92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4. Condu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 w:rsidRPr="0013369F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 w:rsidRPr="0013369F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inar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ejecuc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ando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cuenta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3369F"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erta</w:t>
            </w:r>
            <w:r w:rsidRPr="0013369F"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ucativa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</w:p>
          <w:p w14:paraId="43E2CEAA" w14:textId="77777777" w:rsidR="00746DA6" w:rsidRPr="0013369F" w:rsidRDefault="00746DA6" w:rsidP="00593971">
            <w:pPr>
              <w:pStyle w:val="Prrafodelista"/>
              <w:tabs>
                <w:tab w:val="left" w:pos="255"/>
              </w:tabs>
              <w:kinsoku w:val="0"/>
              <w:overflowPunct w:val="0"/>
              <w:spacing w:before="5" w:line="247" w:lineRule="auto"/>
              <w:ind w:left="97" w:right="92"/>
              <w:jc w:val="both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>5. Coordinar con las instituciones académicas nacionales la ejecución del plan de capacitación de la institución</w:t>
            </w:r>
          </w:p>
          <w:p w14:paraId="6F1F191C" w14:textId="77777777" w:rsidR="00746DA6" w:rsidRPr="0013369F" w:rsidRDefault="00746DA6" w:rsidP="00593971">
            <w:pPr>
              <w:pStyle w:val="Prrafodelista"/>
              <w:tabs>
                <w:tab w:val="left" w:pos="255"/>
              </w:tabs>
              <w:kinsoku w:val="0"/>
              <w:overflowPunct w:val="0"/>
              <w:spacing w:before="5" w:line="247" w:lineRule="auto"/>
              <w:ind w:left="97" w:right="92"/>
              <w:jc w:val="both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6.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Reali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ntarias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lir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jetivos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erativo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746DA6" w:rsidRPr="0013369F" w14:paraId="79D466B8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A62B3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 w:rsidRPr="0013369F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746DA6" w:rsidRPr="0013369F" w14:paraId="40491DED" w14:textId="77777777" w:rsidTr="00593971">
        <w:trPr>
          <w:trHeight w:hRule="exact" w:val="773"/>
        </w:trPr>
        <w:tc>
          <w:tcPr>
            <w:tcW w:w="611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23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0D76F4B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, psicología carrera de las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4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4D1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06F2293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, psicología carrera de las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8E5AA3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4A37F50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, psicología carrera de las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FBF26BD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433E18C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49" w:lineRule="auto"/>
              <w:ind w:left="97" w:right="99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educa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, psicología carrera de las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nómi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diplo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</w:p>
        </w:tc>
      </w:tr>
      <w:tr w:rsidR="00746DA6" w:rsidRPr="0013369F" w14:paraId="3E05B205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0DD733" w14:textId="77777777" w:rsidR="00746DA6" w:rsidRPr="0013369F" w:rsidRDefault="00746DA6" w:rsidP="00593971">
            <w:pPr>
              <w:kinsoku w:val="0"/>
              <w:overflowPunct w:val="0"/>
              <w:spacing w:line="218" w:lineRule="exact"/>
              <w:ind w:left="4590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 w:rsidRPr="0013369F"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 w:rsidRPr="0013369F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13369F"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746DA6" w:rsidRPr="0013369F" w14:paraId="436E023F" w14:textId="77777777" w:rsidTr="00593971">
        <w:trPr>
          <w:trHeight w:hRule="exact" w:val="503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8B324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244" w:right="24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 w:rsidRPr="0013369F"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61473B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56" w:lineRule="auto"/>
              <w:ind w:left="527" w:right="525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9A7BD4B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1612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315DE9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1529" w:right="1533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33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08C92D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762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Com</w:t>
            </w:r>
            <w:r w:rsidRPr="0013369F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ete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1AB564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329" w:right="33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48AD8256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5" w:line="256" w:lineRule="auto"/>
              <w:ind w:left="131" w:right="137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13369F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 w:rsidRPr="0013369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746DA6" w:rsidRPr="0013369F" w14:paraId="4ED82652" w14:textId="77777777" w:rsidTr="00593971">
        <w:trPr>
          <w:trHeight w:hRule="exact" w:val="521"/>
        </w:trPr>
        <w:tc>
          <w:tcPr>
            <w:tcW w:w="14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F0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3CAF1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 w:rsidRPr="0013369F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</w:t>
            </w:r>
            <w:proofErr w:type="gramStart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capacitación</w:t>
            </w:r>
            <w:r w:rsidRPr="0013369F">
              <w:rPr>
                <w:rFonts w:ascii="Gill Sans MT" w:hAnsi="Gill Sans MT" w:cs="Gill Sans MT"/>
                <w:spacing w:val="5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5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coordin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proofErr w:type="gramEnd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1E152560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sz w:val="20"/>
                <w:szCs w:val="20"/>
              </w:rPr>
            </w:pPr>
            <w:proofErr w:type="gramStart"/>
            <w:r w:rsidRPr="0013369F">
              <w:rPr>
                <w:rFonts w:ascii="Gill Sans MT" w:hAnsi="Gill Sans MT" w:cs="Gill Sans MT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>ganiz</w:t>
            </w:r>
            <w:r w:rsidRPr="0013369F">
              <w:rPr>
                <w:rFonts w:ascii="Gill Sans MT" w:hAnsi="Gill Sans MT" w:cs="Gill Sans MT"/>
                <w:spacing w:val="-3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 xml:space="preserve">das </w:t>
            </w:r>
            <w:r w:rsidRPr="0013369F">
              <w:rPr>
                <w:rFonts w:ascii="Gill Sans MT" w:hAnsi="Gill Sans MT" w:cs="Gill Sans MT"/>
                <w:spacing w:val="1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>opo</w:t>
            </w:r>
            <w:r w:rsidRPr="0013369F">
              <w:rPr>
                <w:rFonts w:ascii="Gill Sans MT" w:hAnsi="Gill Sans MT" w:cs="Gill Sans MT"/>
                <w:spacing w:val="-4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spacing w:val="1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>una</w:t>
            </w:r>
            <w:r w:rsidRPr="0013369F"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>ente</w:t>
            </w:r>
            <w:proofErr w:type="gramEnd"/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2C479391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Documentos de capacitaciones ejecutadas </w:t>
            </w:r>
          </w:p>
        </w:tc>
        <w:tc>
          <w:tcPr>
            <w:tcW w:w="333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E449" w14:textId="77777777" w:rsidR="00746DA6" w:rsidRPr="0013369F" w:rsidRDefault="00746DA6" w:rsidP="00593971">
            <w:pPr>
              <w:pStyle w:val="TableParagraph"/>
              <w:tabs>
                <w:tab w:val="left" w:pos="872"/>
                <w:tab w:val="left" w:pos="1415"/>
                <w:tab w:val="left" w:pos="1804"/>
                <w:tab w:val="left" w:pos="2689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por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el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ser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al</w:t>
            </w:r>
          </w:p>
          <w:p w14:paraId="5DE6B0B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ciudad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4168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28" w:right="3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746DA6" w:rsidRPr="0013369F" w14:paraId="25626E91" w14:textId="77777777" w:rsidTr="00593971">
        <w:trPr>
          <w:trHeight w:hRule="exact" w:val="337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F539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C678F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Cuadro</w:t>
            </w:r>
            <w:r w:rsidRPr="0013369F"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ultados</w:t>
            </w:r>
            <w:r w:rsidRPr="0013369F"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 w:rsidRPr="0013369F"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tunam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1AFC09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Cuadro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calificac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 w:rsidRPr="0013369F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 w:rsidRPr="0013369F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C57B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13369F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BBDB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746DA6" w:rsidRPr="0013369F" w14:paraId="2C79E1DA" w14:textId="77777777" w:rsidTr="00593971">
        <w:trPr>
          <w:trHeight w:hRule="exact" w:val="72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786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394" w:right="242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6F1AEC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sz w:val="20"/>
                <w:szCs w:val="20"/>
              </w:rPr>
            </w:pPr>
            <w:proofErr w:type="gramStart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</w:t>
            </w:r>
            <w:r w:rsidRPr="0013369F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proofErr w:type="gramEnd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3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detecci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</w:t>
            </w:r>
            <w:r w:rsidRPr="0013369F"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</w:t>
            </w:r>
            <w:r w:rsidRPr="0013369F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idades </w:t>
            </w:r>
            <w:r w:rsidRPr="0013369F"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</w:t>
            </w:r>
            <w:r w:rsidRPr="0013369F"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cap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citaci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 pl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nificad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 w:rsidRPr="0013369F"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1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capacita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 w:rsidRPr="0013369F"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rado</w:t>
            </w:r>
            <w:r w:rsidRPr="0013369F"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1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ejecutado</w:t>
            </w:r>
            <w:r w:rsidRPr="0013369F"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13369F"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ba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oferta</w:t>
            </w:r>
            <w:r w:rsidRPr="0013369F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du</w:t>
            </w: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ativa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68A8FA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sz w:val="20"/>
                <w:szCs w:val="20"/>
              </w:rPr>
            </w:pPr>
            <w:proofErr w:type="gramStart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rme </w:t>
            </w:r>
            <w:r w:rsidRPr="0013369F"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proofErr w:type="gramEnd"/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detecci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</w:t>
            </w:r>
            <w:r w:rsidRPr="0013369F">
              <w:rPr>
                <w:rFonts w:ascii="Gill Sans MT" w:hAnsi="Gill Sans MT" w:cs="Gill Sans MT"/>
                <w:spacing w:val="4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 </w:t>
            </w:r>
            <w:r w:rsidRPr="0013369F"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idades </w:t>
            </w:r>
            <w:r w:rsidRPr="0013369F"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 ca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acitaci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13369F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capac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taci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3F1C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13369F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E92B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20" w:lineRule="exact"/>
              <w:ind w:left="131" w:right="1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746DA6" w:rsidRPr="0013369F" w14:paraId="39E16F8B" w14:textId="77777777" w:rsidTr="00593971">
        <w:trPr>
          <w:trHeight w:hRule="exact" w:val="45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29C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80CED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 w:rsidRPr="0013369F"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cente</w:t>
            </w:r>
            <w:r w:rsidRPr="0013369F"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selecci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nado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8C065E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 w:rsidRPr="0013369F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físico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digital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rs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 w:rsidRPr="0013369F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doc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0C2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35C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746DA6" w:rsidRPr="0013369F" w14:paraId="3FFF74A8" w14:textId="77777777" w:rsidTr="00593971">
        <w:trPr>
          <w:trHeight w:hRule="exact" w:val="265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E949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94" w:right="242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825B6E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 w:rsidRPr="0013369F"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13369F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 w:rsidRPr="0013369F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13369F"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  <w:r w:rsidRPr="0013369F"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 w:rsidRPr="0013369F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plidos</w:t>
            </w:r>
            <w:r w:rsidRPr="0013369F"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FA507F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 w:rsidRPr="0013369F"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13369F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 w:rsidRPr="0013369F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EEE13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41F277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328" w:right="3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746DA6" w:rsidRPr="0013369F" w14:paraId="29A9A3DF" w14:textId="77777777" w:rsidTr="00593971">
        <w:trPr>
          <w:trHeight w:hRule="exact" w:val="274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1810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46FF24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0669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33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A735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 w:rsidRPr="0013369F"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 w:rsidRPr="0013369F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DE0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746DA6" w:rsidRPr="0013369F" w14:paraId="36EB572A" w14:textId="77777777" w:rsidTr="00593971">
        <w:trPr>
          <w:trHeight w:hRule="exact" w:val="283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6179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A85963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23AE" w14:textId="77777777" w:rsidR="00746DA6" w:rsidRPr="0013369F" w:rsidRDefault="00746DA6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6F3A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 w:rsidRPr="0013369F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13369F"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 w:rsidRPr="0013369F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D392" w14:textId="77777777" w:rsidR="00746DA6" w:rsidRPr="0013369F" w:rsidRDefault="00746DA6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  <w:rPr>
                <w:sz w:val="20"/>
                <w:szCs w:val="20"/>
              </w:rPr>
            </w:pPr>
            <w:r w:rsidRPr="0013369F"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 w:rsidRPr="0013369F"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746DA6" w:rsidRPr="0013369F" w14:paraId="2E102026" w14:textId="77777777" w:rsidTr="00593971">
        <w:trPr>
          <w:trHeight w:hRule="exact" w:val="250"/>
        </w:trPr>
        <w:tc>
          <w:tcPr>
            <w:tcW w:w="10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8E6" w14:textId="48AF9510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13369F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B9090C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5D2C" w14:textId="7C3BC5C9" w:rsidR="00746DA6" w:rsidRPr="0013369F" w:rsidRDefault="00746DA6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13369F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B9090C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30</w:t>
            </w:r>
          </w:p>
        </w:tc>
      </w:tr>
    </w:tbl>
    <w:p w14:paraId="502B119F" w14:textId="77777777" w:rsidR="00746DA6" w:rsidRDefault="00746DA6" w:rsidP="00530FA1"/>
    <w:tbl>
      <w:tblPr>
        <w:tblpPr w:leftFromText="141" w:rightFromText="141" w:horzAnchor="margin" w:tblpY="-405"/>
        <w:tblW w:w="15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4693"/>
        <w:gridCol w:w="1438"/>
        <w:gridCol w:w="3465"/>
        <w:gridCol w:w="1382"/>
        <w:gridCol w:w="783"/>
        <w:gridCol w:w="934"/>
        <w:gridCol w:w="1209"/>
      </w:tblGrid>
      <w:tr w:rsidR="00AA5B7A" w14:paraId="7CCD6BA6" w14:textId="77777777" w:rsidTr="00341A82">
        <w:trPr>
          <w:trHeight w:hRule="exact" w:val="728"/>
        </w:trPr>
        <w:tc>
          <w:tcPr>
            <w:tcW w:w="1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B7E984" w14:textId="77777777" w:rsidR="00A74AA2" w:rsidRDefault="00A74AA2" w:rsidP="00341A8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5A8670FA" w14:textId="77777777" w:rsidR="00AA5B7A" w:rsidRDefault="00A74AA2" w:rsidP="00341A82">
            <w:pPr>
              <w:pStyle w:val="TableParagraph"/>
              <w:kinsoku w:val="0"/>
              <w:overflowPunct w:val="0"/>
              <w:spacing w:before="8" w:line="256" w:lineRule="auto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A902C1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GO:</w:t>
            </w:r>
          </w:p>
          <w:p w14:paraId="58DBA172" w14:textId="1E49E2EE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DF5672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25</w:t>
            </w:r>
          </w:p>
        </w:tc>
      </w:tr>
      <w:tr w:rsidR="00AA5B7A" w14:paraId="202EE752" w14:textId="77777777" w:rsidTr="00341A82">
        <w:trPr>
          <w:trHeight w:hRule="exact" w:val="836"/>
        </w:trPr>
        <w:tc>
          <w:tcPr>
            <w:tcW w:w="732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CC51" w14:textId="77777777" w:rsidR="00AA5B7A" w:rsidRDefault="00AA5B7A" w:rsidP="00341A82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35639F0" w14:textId="77777777" w:rsidR="00AA5B7A" w:rsidRDefault="00AA5B7A" w:rsidP="00341A82">
            <w:pPr>
              <w:pStyle w:val="TableParagraph"/>
              <w:kinsoku w:val="0"/>
              <w:overflowPunct w:val="0"/>
              <w:spacing w:before="44" w:line="283" w:lineRule="auto"/>
              <w:ind w:left="97" w:righ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 w:rsidR="00A7214B">
              <w:rPr>
                <w:rFonts w:ascii="Gill Sans MT" w:hAnsi="Gill Sans MT" w:cs="Gill Sans MT"/>
                <w:w w:val="105"/>
                <w:sz w:val="20"/>
                <w:szCs w:val="20"/>
              </w:rPr>
              <w:t>O DIVISION</w:t>
            </w:r>
            <w:r w:rsidR="00B0612F"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DE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ULACION,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ONITOR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OGRAMAS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PROYECTOS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5F10" w14:textId="77777777" w:rsidR="00AA5B7A" w:rsidRDefault="00AA5B7A" w:rsidP="00341A82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RUPO </w:t>
            </w:r>
            <w:r>
              <w:rPr>
                <w:rFonts w:ascii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2C0CF78" w14:textId="77777777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4308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DC61" w14:textId="77777777" w:rsidR="00AA5B7A" w:rsidRDefault="00AA5B7A" w:rsidP="00341A82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58A280B" w14:textId="77777777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AA5B7A" w14:paraId="1B399AC8" w14:textId="77777777" w:rsidTr="00341A82">
        <w:trPr>
          <w:trHeight w:val="490"/>
        </w:trPr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E68B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66D52D59" w14:textId="77777777" w:rsidR="00AA5B7A" w:rsidRDefault="00AA5B7A" w:rsidP="00341A82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lación,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</w:tr>
      <w:tr w:rsidR="00AA5B7A" w14:paraId="1EBDF0BB" w14:textId="77777777" w:rsidTr="00341A82">
        <w:trPr>
          <w:trHeight w:val="250"/>
        </w:trPr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045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AA5B7A" w14:paraId="6F6925E1" w14:textId="77777777" w:rsidTr="00341A82">
        <w:trPr>
          <w:trHeight w:val="1208"/>
        </w:trPr>
        <w:tc>
          <w:tcPr>
            <w:tcW w:w="15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7C8E91B" w14:textId="77777777" w:rsidR="00AA5B7A" w:rsidRDefault="00AA5B7A" w:rsidP="000C5D58">
            <w:pPr>
              <w:pStyle w:val="Prrafodelista"/>
              <w:numPr>
                <w:ilvl w:val="0"/>
                <w:numId w:val="48"/>
              </w:numPr>
              <w:tabs>
                <w:tab w:val="left" w:pos="392"/>
              </w:tabs>
              <w:kinsoku w:val="0"/>
              <w:overflowPunct w:val="0"/>
              <w:spacing w:line="215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igir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entidad</w:t>
            </w:r>
          </w:p>
          <w:p w14:paraId="71A3B355" w14:textId="77777777" w:rsidR="00AA5B7A" w:rsidRDefault="00AA5B7A" w:rsidP="000C5D58">
            <w:pPr>
              <w:pStyle w:val="Prrafodelista"/>
              <w:numPr>
                <w:ilvl w:val="0"/>
                <w:numId w:val="48"/>
              </w:numPr>
              <w:tabs>
                <w:tab w:val="left" w:pos="392"/>
              </w:tabs>
              <w:kinsoku w:val="0"/>
              <w:overflowPunct w:val="0"/>
              <w:spacing w:before="10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entidad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mula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ogra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ctos</w:t>
            </w:r>
          </w:p>
          <w:p w14:paraId="3023ADE7" w14:textId="77777777" w:rsidR="00AA5B7A" w:rsidRDefault="00AA5B7A" w:rsidP="000C5D58">
            <w:pPr>
              <w:pStyle w:val="Prrafodelista"/>
              <w:numPr>
                <w:ilvl w:val="0"/>
                <w:numId w:val="48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rectores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todo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uesto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  <w:p w14:paraId="63D351A7" w14:textId="77777777" w:rsidR="00AA5B7A" w:rsidRDefault="00AA5B7A" w:rsidP="000C5D58">
            <w:pPr>
              <w:pStyle w:val="Prrafodelista"/>
              <w:numPr>
                <w:ilvl w:val="0"/>
                <w:numId w:val="48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evisar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cuadros,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  <w:p w14:paraId="3CF07299" w14:textId="77777777" w:rsidR="00AA5B7A" w:rsidRDefault="00AA5B7A" w:rsidP="000C5D58">
            <w:pPr>
              <w:pStyle w:val="Prrafodelista"/>
              <w:numPr>
                <w:ilvl w:val="0"/>
                <w:numId w:val="48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AA5B7A" w14:paraId="1E216383" w14:textId="77777777" w:rsidTr="00341A82">
        <w:trPr>
          <w:trHeight w:val="248"/>
        </w:trPr>
        <w:tc>
          <w:tcPr>
            <w:tcW w:w="15100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21D3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ITOS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AA5B7A" w14:paraId="781A5048" w14:textId="77777777" w:rsidTr="00341A82">
        <w:trPr>
          <w:trHeight w:hRule="exact" w:val="728"/>
        </w:trPr>
        <w:tc>
          <w:tcPr>
            <w:tcW w:w="5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1F3537D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ED68D0B" w14:textId="77777777" w:rsidR="00AA5B7A" w:rsidRDefault="00AA5B7A" w:rsidP="00341A82">
            <w:pPr>
              <w:pStyle w:val="TableParagraph"/>
              <w:kinsoku w:val="0"/>
              <w:overflowPunct w:val="0"/>
              <w:spacing w:before="10" w:line="244" w:lineRule="auto"/>
              <w:ind w:left="97" w:righ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ncias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icas,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anidades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exactas</w:t>
            </w:r>
          </w:p>
        </w:tc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7EDC666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37E11B16" w14:textId="77777777" w:rsidR="00AA5B7A" w:rsidRDefault="00AA5B7A" w:rsidP="00341A82">
            <w:pPr>
              <w:pStyle w:val="TableParagraph"/>
              <w:tabs>
                <w:tab w:val="left" w:pos="1321"/>
                <w:tab w:val="left" w:pos="1633"/>
                <w:tab w:val="left" w:pos="2612"/>
                <w:tab w:val="left" w:pos="3455"/>
                <w:tab w:val="left" w:pos="4703"/>
              </w:tabs>
              <w:kinsoku w:val="0"/>
              <w:overflowPunct w:val="0"/>
              <w:spacing w:before="10" w:line="244" w:lineRule="auto"/>
              <w:ind w:left="95" w:righ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Invers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Públic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;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</w:r>
            <w:r>
              <w:rPr>
                <w:rFonts w:ascii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uación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ctos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D8E146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11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84722CF" w14:textId="77777777" w:rsidR="00AA5B7A" w:rsidRDefault="00AA5B7A" w:rsidP="00341A82">
            <w:pPr>
              <w:pStyle w:val="TableParagraph"/>
              <w:kinsoku w:val="0"/>
              <w:overflowPunct w:val="0"/>
              <w:spacing w:before="10" w:line="256" w:lineRule="auto"/>
              <w:ind w:left="11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C0F13A7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5971A6D6" w14:textId="77777777" w:rsidR="00AA5B7A" w:rsidRDefault="00AA5B7A" w:rsidP="00341A82">
            <w:pPr>
              <w:pStyle w:val="TableParagraph"/>
              <w:kinsoku w:val="0"/>
              <w:overflowPunct w:val="0"/>
              <w:spacing w:before="10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AA5B7A" w14:paraId="637118CE" w14:textId="77777777" w:rsidTr="00341A82">
        <w:trPr>
          <w:trHeight w:val="251"/>
        </w:trPr>
        <w:tc>
          <w:tcPr>
            <w:tcW w:w="15100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D39E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5008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AA5B7A" w14:paraId="4636958D" w14:textId="77777777" w:rsidTr="00341A82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4D190D3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112" w:right="11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6AD9709" w14:textId="77777777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left="392" w:right="395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830CC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201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FE1E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900E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846"/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ompet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423AE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C59A5B2" w14:textId="77777777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AA5B7A" w14:paraId="75C381C7" w14:textId="77777777" w:rsidTr="00341A82">
        <w:trPr>
          <w:trHeight w:hRule="exact" w:val="24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7140DAD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258" w:right="11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7C51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lados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FA6D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lanes,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20FC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20EA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524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AA5B7A" w14:paraId="0215A1CC" w14:textId="77777777" w:rsidTr="00341A82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856A826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258" w:right="11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B98E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rías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unidades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5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entidad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nificadas,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inadas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7544712C" w14:textId="77777777" w:rsidR="00AA5B7A" w:rsidRDefault="00AA5B7A" w:rsidP="00341A82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Ejecutadas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9719" w14:textId="77777777" w:rsidR="00AA5B7A" w:rsidRDefault="00AA5B7A" w:rsidP="00341A82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14:paraId="40CF8C7F" w14:textId="77777777" w:rsidR="00AA5B7A" w:rsidRDefault="00AA5B7A" w:rsidP="00341A82">
            <w:pPr>
              <w:pStyle w:val="TableParagraph"/>
              <w:kinsoku w:val="0"/>
              <w:overflowPunct w:val="0"/>
              <w:spacing w:line="256" w:lineRule="auto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inutas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reunión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DCBFC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794F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5C9ED7DA" w14:textId="77777777" w:rsidTr="00341A82">
        <w:trPr>
          <w:trHeight w:hRule="exact" w:val="4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2ECB746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258" w:right="11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B9B2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presupuesto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rdinado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</w:p>
          <w:p w14:paraId="0DC3B42A" w14:textId="77777777" w:rsidR="00AA5B7A" w:rsidRDefault="00AA5B7A" w:rsidP="00341A82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anos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6236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78DF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F93F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00D7CEE8" w14:textId="77777777" w:rsidTr="00341A82">
        <w:trPr>
          <w:trHeight w:hRule="exact" w:val="48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4CBAA99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258" w:right="11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61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98B5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s, 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</w:t>
            </w:r>
            <w:r>
              <w:rPr>
                <w:rFonts w:ascii="Gill Sans MT" w:hAnsi="Gill Sans MT" w:cs="Gill Sans MT"/>
                <w:spacing w:val="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</w:t>
            </w:r>
            <w:r>
              <w:rPr>
                <w:rFonts w:ascii="Gill Sans MT" w:hAnsi="Gill Sans MT" w:cs="Gill Sans MT"/>
                <w:spacing w:val="4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presupuesto </w:t>
            </w:r>
            <w:r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 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  <w:p w14:paraId="0F5B2B87" w14:textId="77777777" w:rsidR="00AA5B7A" w:rsidRDefault="00AA5B7A" w:rsidP="00341A82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supe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905E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upuestaria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3413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nización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9325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6F973A64" w14:textId="77777777" w:rsidTr="00341A82">
        <w:trPr>
          <w:trHeight w:hRule="exact" w:val="251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229534D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258" w:right="11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613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9395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 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y  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tas  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 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Plan  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ativo  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 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ea,  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24C37BA5" w14:textId="77777777" w:rsidR="00AA5B7A" w:rsidRDefault="00AA5B7A" w:rsidP="00341A82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2B79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C6FCC8C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806FFFB" w14:textId="77777777" w:rsidR="00AA5B7A" w:rsidRDefault="00AA5B7A" w:rsidP="00341A82">
            <w:pPr>
              <w:pStyle w:val="TableParagraph"/>
              <w:kinsoku w:val="0"/>
              <w:overflowPunct w:val="0"/>
              <w:spacing w:line="220" w:lineRule="exact"/>
              <w:ind w:left="524" w:right="52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AA5B7A" w14:paraId="641D644B" w14:textId="77777777" w:rsidTr="00341A82">
        <w:trPr>
          <w:trHeight w:hRule="exact" w:val="24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7A7F1FC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13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1A81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850D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9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3AC8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FC8D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4628D103" w14:textId="77777777" w:rsidTr="00341A82">
        <w:trPr>
          <w:trHeight w:hRule="exact" w:val="2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69D7E7E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13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7B2A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00D3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A78C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7A4D" w14:textId="77777777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550241A0" w14:textId="77777777" w:rsidTr="00341A82">
        <w:trPr>
          <w:trHeight w:hRule="exact" w:val="250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6E72F4A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613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0380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90244" w14:textId="77777777" w:rsidR="00AA5B7A" w:rsidRDefault="00AA5B7A" w:rsidP="00341A82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D074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1E59B" w14:textId="77777777" w:rsidR="00AA5B7A" w:rsidRDefault="00AA5B7A" w:rsidP="00341A82">
            <w:pPr>
              <w:pStyle w:val="TableParagraph"/>
              <w:kinsoku w:val="0"/>
              <w:overflowPunct w:val="0"/>
              <w:spacing w:line="218" w:lineRule="exact"/>
              <w:ind w:left="439" w:right="440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708D8BCF" w14:textId="77777777" w:rsidTr="00341A82">
        <w:trPr>
          <w:trHeight w:hRule="exact" w:val="250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C7A8E" w14:textId="1C1FAC41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="00B9090C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>680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74D9" w14:textId="061FF363" w:rsidR="00AA5B7A" w:rsidRDefault="00AA5B7A" w:rsidP="00341A82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 w:rsidR="00B9090C"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>30</w:t>
            </w:r>
          </w:p>
        </w:tc>
      </w:tr>
    </w:tbl>
    <w:p w14:paraId="01398262" w14:textId="77777777" w:rsidR="00B0612F" w:rsidRDefault="00B0612F" w:rsidP="00530FA1"/>
    <w:p w14:paraId="123C8278" w14:textId="77777777" w:rsidR="00FC6E52" w:rsidRDefault="00FC6E52" w:rsidP="00530FA1"/>
    <w:p w14:paraId="3665E4E0" w14:textId="77777777" w:rsidR="00FC6E52" w:rsidRDefault="00FC6E52" w:rsidP="00530FA1"/>
    <w:p w14:paraId="7E0A3073" w14:textId="77777777" w:rsidR="00FC6E52" w:rsidRDefault="00FC6E52" w:rsidP="00530FA1"/>
    <w:p w14:paraId="67F1AC21" w14:textId="77777777" w:rsidR="00FC6E52" w:rsidRDefault="00FC6E52" w:rsidP="00530FA1"/>
    <w:p w14:paraId="3D654DAC" w14:textId="77777777" w:rsidR="00FC6E52" w:rsidRDefault="00FC6E52" w:rsidP="00530FA1"/>
    <w:tbl>
      <w:tblPr>
        <w:tblpPr w:leftFromText="141" w:rightFromText="141" w:horzAnchor="margin" w:tblpY="-745"/>
        <w:tblW w:w="150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953"/>
        <w:gridCol w:w="3119"/>
        <w:gridCol w:w="567"/>
        <w:gridCol w:w="2311"/>
        <w:gridCol w:w="240"/>
        <w:gridCol w:w="1560"/>
      </w:tblGrid>
      <w:tr w:rsidR="00AA5B7A" w14:paraId="5E4CEBE8" w14:textId="77777777" w:rsidTr="000908E2">
        <w:trPr>
          <w:trHeight w:hRule="exact" w:val="553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4B9896" w14:textId="77777777" w:rsidR="00A74AA2" w:rsidRDefault="00A74AA2" w:rsidP="002F372C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6D2961B2" w14:textId="77777777" w:rsidR="00AA5B7A" w:rsidRPr="00AA5B7A" w:rsidRDefault="00A74AA2" w:rsidP="002F372C">
            <w:pPr>
              <w:pStyle w:val="TableParagraph"/>
              <w:kinsoku w:val="0"/>
              <w:overflowPunct w:val="0"/>
              <w:spacing w:line="215" w:lineRule="exact"/>
              <w:ind w:left="97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795DFA3" w14:textId="77777777" w:rsidR="00AA5B7A" w:rsidRP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AA5B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 w:rsidRPr="00AA5B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BB15D15" w14:textId="792FB09A" w:rsidR="00AA5B7A" w:rsidRP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AA5B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IR</w:t>
            </w:r>
            <w:r w:rsidRPr="00AA5B7A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8E11C5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2</w:t>
            </w:r>
            <w:r w:rsidR="004549D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7</w:t>
            </w:r>
          </w:p>
        </w:tc>
      </w:tr>
      <w:tr w:rsidR="00AA5B7A" w14:paraId="6C1027E0" w14:textId="77777777" w:rsidTr="002F372C">
        <w:trPr>
          <w:trHeight w:hRule="exact" w:val="562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8031818" w14:textId="77777777" w:rsidR="00AA5B7A" w:rsidRDefault="00AA5B7A" w:rsidP="002F372C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UEST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39C03160" w14:textId="77777777" w:rsidR="00AA5B7A" w:rsidRDefault="00A93D16" w:rsidP="002F372C">
            <w:pPr>
              <w:pStyle w:val="TableParagraph"/>
              <w:kinsoku w:val="0"/>
              <w:overflowPunct w:val="0"/>
              <w:spacing w:before="44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ENCARGADO DIVISION DE BENEFICIOS LABORALES</w:t>
            </w:r>
            <w:r w:rsidR="00AA5B7A"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D3315DB" w14:textId="77777777" w:rsidR="00AA5B7A" w:rsidRDefault="00AA5B7A" w:rsidP="002F372C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GRUPO </w:t>
            </w:r>
            <w:r>
              <w:rPr>
                <w:rFonts w:ascii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BDA2E33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2B4AD9" w14:textId="77777777" w:rsidR="00AA5B7A" w:rsidRDefault="00AA5B7A" w:rsidP="002F372C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73E32505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AA5B7A" w14:paraId="17D429B9" w14:textId="77777777" w:rsidTr="002F372C">
        <w:trPr>
          <w:trHeight w:val="488"/>
        </w:trPr>
        <w:tc>
          <w:tcPr>
            <w:tcW w:w="15027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AE57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0EB2416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todo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subsiste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rales,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antener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</w:p>
        </w:tc>
      </w:tr>
      <w:tr w:rsidR="00AA5B7A" w14:paraId="6BF0479E" w14:textId="77777777" w:rsidTr="002F372C">
        <w:trPr>
          <w:trHeight w:val="250"/>
        </w:trPr>
        <w:tc>
          <w:tcPr>
            <w:tcW w:w="1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6DDB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AA5B7A" w14:paraId="4D6A69BE" w14:textId="77777777" w:rsidTr="002F372C">
        <w:trPr>
          <w:trHeight w:val="1687"/>
        </w:trPr>
        <w:tc>
          <w:tcPr>
            <w:tcW w:w="1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8692A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line="215" w:lineRule="exact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principi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régi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ético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disciplin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rio,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prevenci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nflictos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</w:p>
          <w:p w14:paraId="03E75856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before="8" w:line="249" w:lineRule="auto"/>
              <w:ind w:left="435" w:righ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gurar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lud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jo,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entación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iniciativas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alud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5D349A41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line="227" w:lineRule="exact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anejar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uerdos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</w:p>
          <w:p w14:paraId="460EA699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before="8" w:line="256" w:lineRule="auto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decuada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P)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ientacio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ector</w:t>
            </w:r>
          </w:p>
          <w:p w14:paraId="3B1A2681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before="8" w:line="256" w:lineRule="auto"/>
              <w:ind w:left="43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lculo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taciones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derech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adqui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  <w:p w14:paraId="7544046B" w14:textId="77777777" w:rsidR="00AA5B7A" w:rsidRDefault="00AA5B7A" w:rsidP="000C5D58">
            <w:pPr>
              <w:pStyle w:val="Prrafodelista"/>
              <w:numPr>
                <w:ilvl w:val="0"/>
                <w:numId w:val="49"/>
              </w:numPr>
              <w:tabs>
                <w:tab w:val="left" w:pos="435"/>
              </w:tabs>
              <w:kinsoku w:val="0"/>
              <w:overflowPunct w:val="0"/>
              <w:spacing w:before="8" w:line="256" w:lineRule="auto"/>
              <w:ind w:left="43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AA5B7A" w14:paraId="4A00EFDF" w14:textId="77777777" w:rsidTr="002F372C">
        <w:trPr>
          <w:trHeight w:val="251"/>
        </w:trPr>
        <w:tc>
          <w:tcPr>
            <w:tcW w:w="1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677505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AA5B7A" w14:paraId="3F2291EA" w14:textId="77777777" w:rsidTr="002F372C">
        <w:trPr>
          <w:trHeight w:hRule="exact" w:val="728"/>
        </w:trPr>
        <w:tc>
          <w:tcPr>
            <w:tcW w:w="723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1A8D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75AA5335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nidades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71D1B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Otros  Conocimien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gramEnd"/>
          </w:p>
          <w:p w14:paraId="1D344A3C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47" w:lineRule="auto"/>
              <w:ind w:left="95" w:righ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Nú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-08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 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proofErr w:type="gramEnd"/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Núm.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52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-09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LL.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A6D3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BDCF458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D260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31170D6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AA5B7A" w14:paraId="608D59F7" w14:textId="77777777" w:rsidTr="002F372C">
        <w:trPr>
          <w:trHeight w:val="248"/>
        </w:trPr>
        <w:tc>
          <w:tcPr>
            <w:tcW w:w="15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C44A57C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459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AA5B7A" w14:paraId="44BC8787" w14:textId="77777777" w:rsidTr="002F372C">
        <w:trPr>
          <w:trHeight w:hRule="exact" w:val="490"/>
        </w:trPr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C1435B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7641BFBD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365B304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184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F9175F1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righ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66A86C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56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57F31B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0C160B4F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AA5B7A" w14:paraId="666B7530" w14:textId="77777777" w:rsidTr="002F372C">
        <w:trPr>
          <w:trHeight w:hRule="exact" w:val="490"/>
        </w:trPr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A817DE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533" w:right="388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EA8609D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ncipios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régim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ético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ciplin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rio</w:t>
            </w:r>
          </w:p>
          <w:p w14:paraId="5C8F2D04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nflictos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BEE551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Encuesta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estadísti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65703FB9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ausentis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497A3F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sión 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el 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servicio 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  <w:p w14:paraId="03E374CB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dadano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804422C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69" w:right="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AA5B7A" w14:paraId="6FEBA838" w14:textId="77777777" w:rsidTr="002F372C">
        <w:trPr>
          <w:trHeight w:hRule="exact" w:val="487"/>
        </w:trPr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7B9F29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533" w:right="388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895B0DF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Repres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ntantes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ando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AF5812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designa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5ED26428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sión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8594685" w14:textId="77777777" w:rsidR="00AA5B7A" w:rsidRDefault="00AA5B7A" w:rsidP="002F372C">
            <w:pPr>
              <w:pStyle w:val="TableParagraph"/>
              <w:tabs>
                <w:tab w:val="left" w:pos="1545"/>
                <w:tab w:val="left" w:pos="2183"/>
              </w:tabs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con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los</w:t>
            </w:r>
          </w:p>
          <w:p w14:paraId="23F33D0D" w14:textId="77777777" w:rsidR="00AA5B7A" w:rsidRDefault="00AA5B7A" w:rsidP="002F372C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esultados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579E24E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2CFC28FB" w14:textId="77777777" w:rsidTr="002F372C">
        <w:trPr>
          <w:trHeight w:hRule="exact" w:val="251"/>
        </w:trPr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EA15D09" w14:textId="77777777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533" w:right="388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034D" w14:textId="77777777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formadas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ndo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836E" w14:textId="77777777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bleas,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Actas,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E05E" w14:textId="77777777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1B9D" w14:textId="77777777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1B44BDEB" w14:textId="77777777" w:rsidTr="002F372C">
        <w:trPr>
          <w:trHeight w:hRule="exact" w:val="2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0BD01F1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533" w:right="388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075CF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lculos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5853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Hojas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cálcul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stanc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1EA0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BBFE" w14:textId="77777777" w:rsidR="00AA5B7A" w:rsidRDefault="00AA5B7A" w:rsidP="002F372C">
            <w:pPr>
              <w:pStyle w:val="TableParagraph"/>
              <w:kinsoku w:val="0"/>
              <w:overflowPunct w:val="0"/>
              <w:spacing w:line="215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19DBBCDA" w14:textId="77777777" w:rsidTr="002F372C">
        <w:trPr>
          <w:trHeight w:hRule="exact" w:val="25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368E27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533" w:right="388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2F84755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plidos</w:t>
            </w:r>
          </w:p>
          <w:p w14:paraId="49D56790" w14:textId="77777777" w:rsidR="00AA5B7A" w:rsidRDefault="00AA5B7A" w:rsidP="002F372C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AF2D76E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13F61D0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-Respeto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7985403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69" w:right="6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AA5B7A" w14:paraId="296B1E64" w14:textId="77777777" w:rsidTr="002F372C">
        <w:trPr>
          <w:trHeight w:hRule="exact" w:val="24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8AECB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286730C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AF849E7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2C1E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356A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371A1A0E" w14:textId="77777777" w:rsidTr="002F372C">
        <w:trPr>
          <w:trHeight w:hRule="exact" w:val="2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79B7F9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193968A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602DFC2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F516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1E24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06B5BCE1" w14:textId="77777777" w:rsidTr="002F372C">
        <w:trPr>
          <w:trHeight w:hRule="exact" w:val="25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64FCB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3100E3E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9FF1EC9" w14:textId="77777777" w:rsidR="00AA5B7A" w:rsidRDefault="00AA5B7A" w:rsidP="002F372C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4D030C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47AD121" w14:textId="77777777" w:rsidR="00AA5B7A" w:rsidRDefault="00AA5B7A" w:rsidP="002F372C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AA5B7A" w14:paraId="68F462B0" w14:textId="77777777" w:rsidTr="002F372C">
        <w:trPr>
          <w:trHeight w:hRule="exact" w:val="251"/>
        </w:trPr>
        <w:tc>
          <w:tcPr>
            <w:tcW w:w="10916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A7B5" w14:textId="12C8D22B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 w:rsidR="00B9090C"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>680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856D" w14:textId="3D336DC0" w:rsidR="00AA5B7A" w:rsidRDefault="00AA5B7A" w:rsidP="002F372C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 xml:space="preserve"> </w:t>
            </w:r>
            <w:r w:rsidR="00B9090C">
              <w:rPr>
                <w:rFonts w:ascii="Gill Sans MT" w:hAnsi="Gill Sans MT" w:cs="Gill Sans MT"/>
                <w:b/>
                <w:bCs/>
                <w:spacing w:val="32"/>
                <w:w w:val="105"/>
                <w:sz w:val="20"/>
                <w:szCs w:val="20"/>
              </w:rPr>
              <w:t>30</w:t>
            </w:r>
          </w:p>
        </w:tc>
      </w:tr>
    </w:tbl>
    <w:p w14:paraId="027AEDB5" w14:textId="77777777" w:rsidR="00AA5B7A" w:rsidRDefault="00AA5B7A" w:rsidP="00530FA1"/>
    <w:p w14:paraId="40FDDE38" w14:textId="77777777" w:rsidR="00AA5B7A" w:rsidRDefault="00AA5B7A" w:rsidP="00530FA1"/>
    <w:p w14:paraId="307523C5" w14:textId="77777777" w:rsidR="006E55EA" w:rsidRDefault="006E55EA" w:rsidP="00530FA1"/>
    <w:p w14:paraId="42E777BD" w14:textId="77777777" w:rsidR="0057659B" w:rsidRDefault="0057659B" w:rsidP="00530FA1"/>
    <w:p w14:paraId="44FD1287" w14:textId="77777777" w:rsidR="004B057D" w:rsidRDefault="004B057D" w:rsidP="00530FA1"/>
    <w:tbl>
      <w:tblPr>
        <w:tblpPr w:leftFromText="141" w:rightFromText="141" w:bottomFromText="160" w:vertAnchor="page" w:horzAnchor="margin" w:tblpY="901"/>
        <w:tblW w:w="15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130"/>
        <w:gridCol w:w="3870"/>
        <w:gridCol w:w="630"/>
        <w:gridCol w:w="648"/>
        <w:gridCol w:w="1211"/>
        <w:gridCol w:w="935"/>
        <w:gridCol w:w="1526"/>
      </w:tblGrid>
      <w:tr w:rsidR="0057793D" w14:paraId="7F2B4AAE" w14:textId="77777777" w:rsidTr="0057793D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E612" w14:textId="77777777" w:rsidR="0057793D" w:rsidRDefault="0057793D" w:rsidP="0057793D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lastRenderedPageBreak/>
              <w:t>CONSEJO NACIONAL DE DROGAS</w:t>
            </w:r>
          </w:p>
          <w:p w14:paraId="071009D3" w14:textId="77777777" w:rsidR="0057793D" w:rsidRDefault="0057793D" w:rsidP="0057793D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PUESTO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897F" w14:textId="77777777" w:rsidR="0057793D" w:rsidRDefault="0057793D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5887633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29</w:t>
            </w:r>
          </w:p>
        </w:tc>
      </w:tr>
      <w:tr w:rsidR="0057793D" w14:paraId="4558DF14" w14:textId="77777777" w:rsidTr="0057793D">
        <w:trPr>
          <w:trHeight w:hRule="exact" w:val="817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DCF258" w14:textId="77777777" w:rsidR="0057793D" w:rsidRDefault="0057793D" w:rsidP="0057793D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4949DAA2" w14:textId="77777777" w:rsidR="0057793D" w:rsidRDefault="0057793D" w:rsidP="0057793D">
            <w:pPr>
              <w:pStyle w:val="TableParagraph"/>
              <w:spacing w:line="256" w:lineRule="auto"/>
              <w:ind w:righ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ENCARGADO DIVISIÓN DE DESARROLLO INSTITUCIONAL Y CALIDAD EN LA GESTION </w:t>
            </w: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1554953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FEAD224" w14:textId="77777777" w:rsidR="0057793D" w:rsidRDefault="0057793D" w:rsidP="0057793D">
            <w:pPr>
              <w:pStyle w:val="TableParagraph"/>
              <w:spacing w:before="1"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32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E8C7283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4D11F7B6" w14:textId="77777777" w:rsidR="0057793D" w:rsidRDefault="0057793D" w:rsidP="0057793D">
            <w:pPr>
              <w:pStyle w:val="TableParagraph"/>
              <w:spacing w:before="1"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57793D" w14:paraId="454D258A" w14:textId="77777777" w:rsidTr="0057793D">
        <w:trPr>
          <w:trHeight w:val="488"/>
        </w:trPr>
        <w:tc>
          <w:tcPr>
            <w:tcW w:w="1511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D38F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392B1839" w14:textId="77777777" w:rsidR="0057793D" w:rsidRDefault="0057793D" w:rsidP="0057793D">
            <w:pPr>
              <w:pStyle w:val="TableParagraph"/>
              <w:kinsoku w:val="0"/>
              <w:overflowPunct w:val="0"/>
              <w:spacing w:before="8" w:line="252" w:lineRule="auto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 de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sa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impl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 manu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nes y 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mien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í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la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 en 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tión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ional</w:t>
            </w:r>
          </w:p>
        </w:tc>
      </w:tr>
      <w:tr w:rsidR="0057793D" w14:paraId="66E8F5AC" w14:textId="77777777" w:rsidTr="0057793D">
        <w:trPr>
          <w:trHeight w:val="250"/>
        </w:trPr>
        <w:tc>
          <w:tcPr>
            <w:tcW w:w="15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E903" w14:textId="77777777" w:rsidR="0057793D" w:rsidRDefault="0057793D" w:rsidP="0057793D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57793D" w14:paraId="5FD79036" w14:textId="77777777" w:rsidTr="0057793D">
        <w:trPr>
          <w:trHeight w:val="1137"/>
        </w:trPr>
        <w:tc>
          <w:tcPr>
            <w:tcW w:w="15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C2AB" w14:textId="77777777" w:rsidR="0057793D" w:rsidRDefault="0057793D" w:rsidP="0057793D">
            <w:pPr>
              <w:pStyle w:val="Prrafodelista"/>
              <w:numPr>
                <w:ilvl w:val="0"/>
                <w:numId w:val="126"/>
              </w:numPr>
              <w:tabs>
                <w:tab w:val="left" w:pos="272"/>
              </w:tabs>
              <w:autoSpaceDE/>
              <w:adjustRightInd/>
              <w:spacing w:line="233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Conduc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nform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 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/o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eñ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la 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y la 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f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 y 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dimie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tos</w:t>
            </w:r>
          </w:p>
          <w:p w14:paraId="4DA9E546" w14:textId="77777777" w:rsidR="0057793D" w:rsidRDefault="0057793D" w:rsidP="0057793D">
            <w:pPr>
              <w:pStyle w:val="Prrafodelista"/>
              <w:numPr>
                <w:ilvl w:val="0"/>
                <w:numId w:val="126"/>
              </w:numPr>
              <w:tabs>
                <w:tab w:val="left" w:pos="272"/>
              </w:tabs>
              <w:autoSpaceDE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Conduc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 la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estud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ntos 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impl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mejo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í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 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ta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iud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dano</w:t>
            </w:r>
          </w:p>
          <w:p w14:paraId="09CD8F64" w14:textId="77777777" w:rsidR="0057793D" w:rsidRDefault="0057793D" w:rsidP="0057793D">
            <w:pPr>
              <w:pStyle w:val="Prrafodelista"/>
              <w:numPr>
                <w:ilvl w:val="0"/>
                <w:numId w:val="126"/>
              </w:numPr>
              <w:tabs>
                <w:tab w:val="left" w:pos="272"/>
              </w:tabs>
              <w:autoSpaceDE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olar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nóst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 plan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mejo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postula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los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emios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la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</w:t>
            </w:r>
          </w:p>
          <w:p w14:paraId="2E02A474" w14:textId="77777777" w:rsidR="0057793D" w:rsidRDefault="0057793D" w:rsidP="0057793D">
            <w:pPr>
              <w:pStyle w:val="Prrafodelista"/>
              <w:numPr>
                <w:ilvl w:val="0"/>
                <w:numId w:val="126"/>
              </w:numPr>
              <w:tabs>
                <w:tab w:val="left" w:pos="272"/>
              </w:tabs>
              <w:autoSpaceDE/>
              <w:adjustRightInd/>
              <w:spacing w:before="1"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los 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tudios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j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miento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tinuo,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los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ios 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impl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norm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 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ón</w:t>
            </w:r>
          </w:p>
          <w:p w14:paraId="366BC7AA" w14:textId="77777777" w:rsidR="0057793D" w:rsidRDefault="0057793D" w:rsidP="0057793D">
            <w:pPr>
              <w:tabs>
                <w:tab w:val="left" w:pos="392"/>
              </w:tabs>
              <w:kinsoku w:val="0"/>
              <w:overflowPunct w:val="0"/>
              <w:spacing w:before="8" w:line="254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y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pondie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tes a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ea</w:t>
            </w:r>
          </w:p>
        </w:tc>
      </w:tr>
      <w:tr w:rsidR="0057793D" w14:paraId="628E9CFE" w14:textId="77777777" w:rsidTr="0057793D">
        <w:trPr>
          <w:trHeight w:val="251"/>
        </w:trPr>
        <w:tc>
          <w:tcPr>
            <w:tcW w:w="15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BC43E15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STO:</w:t>
            </w:r>
          </w:p>
        </w:tc>
      </w:tr>
      <w:tr w:rsidR="0057793D" w14:paraId="0F127380" w14:textId="77777777" w:rsidTr="0057793D">
        <w:trPr>
          <w:trHeight w:hRule="exact" w:val="755"/>
        </w:trPr>
        <w:tc>
          <w:tcPr>
            <w:tcW w:w="629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B5BC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1F2DB1A2" w14:textId="77777777" w:rsidR="0057793D" w:rsidRDefault="0057793D" w:rsidP="0057793D">
            <w:pPr>
              <w:pStyle w:val="TableParagraph"/>
              <w:tabs>
                <w:tab w:val="left" w:pos="4606"/>
              </w:tabs>
              <w:spacing w:line="254" w:lineRule="exact"/>
              <w:ind w:righ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 en una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 human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dades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46081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3DF707BC" w14:textId="77777777" w:rsidR="0057793D" w:rsidRDefault="0057793D" w:rsidP="0057793D">
            <w:pPr>
              <w:pStyle w:val="TableParagraph"/>
              <w:spacing w:line="254" w:lineRule="exact"/>
              <w:ind w:left="102" w:right="245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ex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ia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eño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ional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 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8F08D17" w14:textId="77777777" w:rsidR="0057793D" w:rsidRDefault="0057793D" w:rsidP="0057793D">
            <w:pPr>
              <w:pStyle w:val="TableParagraph"/>
              <w:spacing w:line="232" w:lineRule="exact"/>
              <w:ind w:left="121" w:right="-45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</w:p>
          <w:p w14:paraId="4F61845F" w14:textId="77777777" w:rsidR="0057793D" w:rsidRDefault="0057793D" w:rsidP="0057793D">
            <w:pPr>
              <w:pStyle w:val="TableParagraph"/>
              <w:kinsoku w:val="0"/>
              <w:overflowPunct w:val="0"/>
              <w:spacing w:before="8" w:line="252" w:lineRule="auto"/>
              <w:ind w:left="114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es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2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0242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</w:p>
          <w:p w14:paraId="46037E56" w14:textId="77777777" w:rsidR="0057793D" w:rsidRDefault="0057793D" w:rsidP="0057793D">
            <w:pPr>
              <w:pStyle w:val="TableParagraph"/>
              <w:kinsoku w:val="0"/>
              <w:overflowPunct w:val="0"/>
              <w:spacing w:before="8" w:line="252" w:lineRule="auto"/>
              <w:ind w:left="95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(6)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es</w:t>
            </w:r>
          </w:p>
        </w:tc>
      </w:tr>
      <w:tr w:rsidR="0057793D" w14:paraId="7298F01A" w14:textId="77777777" w:rsidTr="0057793D">
        <w:trPr>
          <w:trHeight w:val="248"/>
        </w:trPr>
        <w:tc>
          <w:tcPr>
            <w:tcW w:w="15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1E5A933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57793D" w14:paraId="63CDEF14" w14:textId="77777777" w:rsidTr="0057793D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04008D5" w14:textId="77777777" w:rsidR="0057793D" w:rsidRDefault="0057793D" w:rsidP="0057793D">
            <w:pPr>
              <w:pStyle w:val="TableParagraph"/>
              <w:spacing w:line="232" w:lineRule="exact"/>
              <w:ind w:left="109" w:right="111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639FC917" w14:textId="77777777" w:rsidR="0057793D" w:rsidRDefault="0057793D" w:rsidP="0057793D">
            <w:pPr>
              <w:pStyle w:val="TableParagraph"/>
              <w:spacing w:before="1" w:line="256" w:lineRule="auto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25EFC" w14:textId="77777777" w:rsidR="0057793D" w:rsidRDefault="0057793D" w:rsidP="0057793D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dos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32A50B" w14:textId="77777777" w:rsidR="0057793D" w:rsidRDefault="0057793D" w:rsidP="0057793D">
            <w:pPr>
              <w:pStyle w:val="TableParagraph"/>
              <w:kinsoku w:val="0"/>
              <w:overflowPunct w:val="0"/>
              <w:spacing w:line="218" w:lineRule="exact"/>
              <w:ind w:left="1408" w:right="1407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vi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5F25304" w14:textId="77777777" w:rsidR="0057793D" w:rsidRDefault="0057793D" w:rsidP="0057793D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pet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6786E2" w14:textId="77777777" w:rsidR="0057793D" w:rsidRDefault="0057793D" w:rsidP="0057793D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</w:p>
          <w:p w14:paraId="0AAE826B" w14:textId="77777777" w:rsidR="0057793D" w:rsidRDefault="0057793D" w:rsidP="0057793D">
            <w:pPr>
              <w:pStyle w:val="TableParagraph"/>
              <w:kinsoku w:val="0"/>
              <w:overflowPunct w:val="0"/>
              <w:spacing w:before="5" w:line="252" w:lineRule="auto"/>
              <w:ind w:left="4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do</w:t>
            </w:r>
          </w:p>
        </w:tc>
      </w:tr>
      <w:tr w:rsidR="0057793D" w14:paraId="1FAFE642" w14:textId="77777777" w:rsidTr="0057793D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B28C" w14:textId="77777777" w:rsidR="0057793D" w:rsidRDefault="0057793D" w:rsidP="0057793D">
            <w:pPr>
              <w:pStyle w:val="TableParagraph"/>
              <w:numPr>
                <w:ilvl w:val="0"/>
                <w:numId w:val="127"/>
              </w:numPr>
              <w:spacing w:line="232" w:lineRule="exact"/>
              <w:ind w:right="438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2238E5D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eñ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ed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eñ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ones</w:t>
            </w:r>
          </w:p>
          <w:p w14:paraId="29192FAC" w14:textId="77777777" w:rsidR="0057793D" w:rsidRDefault="0057793D" w:rsidP="0057793D">
            <w:pPr>
              <w:pStyle w:val="TableParagraph"/>
              <w:spacing w:before="1"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ocedim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tos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hideMark/>
          </w:tcPr>
          <w:p w14:paraId="4646A191" w14:textId="77777777" w:rsidR="0057793D" w:rsidRDefault="0057793D" w:rsidP="0057793D">
            <w:pPr>
              <w:pStyle w:val="TableParagraph"/>
              <w:tabs>
                <w:tab w:val="left" w:pos="1511"/>
                <w:tab w:val="left" w:pos="2536"/>
                <w:tab w:val="left" w:pos="2963"/>
                <w:tab w:val="left" w:pos="4011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gr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ma,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manu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les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fun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y</w:t>
            </w:r>
          </w:p>
          <w:p w14:paraId="1EB11E7B" w14:textId="77777777" w:rsidR="0057793D" w:rsidRDefault="0057793D" w:rsidP="0057793D">
            <w:pPr>
              <w:pStyle w:val="TableParagraph"/>
              <w:spacing w:before="1"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ocedim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B1041" w14:textId="77777777" w:rsidR="0057793D" w:rsidRDefault="0057793D" w:rsidP="0057793D">
            <w:pPr>
              <w:pStyle w:val="TableParagraph"/>
              <w:kinsoku w:val="0"/>
              <w:overflowPunct w:val="0"/>
              <w:spacing w:line="218" w:lineRule="exact"/>
              <w:rPr>
                <w:lang w:eastAsia="en-US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ión </w:t>
            </w:r>
            <w:r>
              <w:rPr>
                <w:rFonts w:ascii="Gill Sans MT" w:eastAsia="Gill Sans MT" w:hAnsi="Gill Sans MT" w:cs="Gill Sans MT"/>
                <w:spacing w:val="5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por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el </w:t>
            </w:r>
            <w:r>
              <w:rPr>
                <w:rFonts w:ascii="Gill Sans MT" w:eastAsia="Gill Sans MT" w:hAnsi="Gill Sans MT" w:cs="Gill Sans MT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io </w:t>
            </w:r>
            <w:r>
              <w:rPr>
                <w:rFonts w:ascii="Gill Sans MT" w:eastAsia="Gill Sans MT" w:hAnsi="Gill Sans MT" w:cs="Gill Sans MT"/>
                <w:spacing w:val="5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dano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5099" w14:textId="77777777" w:rsidR="0057793D" w:rsidRDefault="0057793D" w:rsidP="0057793D">
            <w:pPr>
              <w:pStyle w:val="TableParagraph"/>
              <w:spacing w:line="232" w:lineRule="exact"/>
              <w:ind w:left="688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57793D" w14:paraId="353D55EE" w14:textId="77777777" w:rsidTr="0057793D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24D" w14:textId="77777777" w:rsidR="0057793D" w:rsidRDefault="0057793D" w:rsidP="0057793D">
            <w:pPr>
              <w:pStyle w:val="TableParagraph"/>
              <w:numPr>
                <w:ilvl w:val="0"/>
                <w:numId w:val="127"/>
              </w:numPr>
              <w:spacing w:line="232" w:lineRule="exact"/>
              <w:ind w:right="438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F95306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mites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impl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y C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ta Co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2D8DB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Docume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tos  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  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la  </w:t>
            </w:r>
            <w:r>
              <w:rPr>
                <w:rFonts w:ascii="Gill Sans MT" w:eastAsia="Gill Sans MT" w:hAnsi="Gill Sans MT" w:cs="Gill Sans MT"/>
                <w:spacing w:val="4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impl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ión,  </w:t>
            </w:r>
            <w:r>
              <w:rPr>
                <w:rFonts w:ascii="Gill Sans MT" w:eastAsia="Gill Sans MT" w:hAnsi="Gill Sans MT" w:cs="Gill Sans MT"/>
                <w:spacing w:val="5"/>
                <w:sz w:val="20"/>
                <w:szCs w:val="20"/>
                <w:lang w:eastAsia="en-US"/>
              </w:rPr>
              <w:t xml:space="preserve"> 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ta</w:t>
            </w:r>
          </w:p>
          <w:p w14:paraId="227634EF" w14:textId="77777777" w:rsidR="0057793D" w:rsidRDefault="0057793D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Comp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738A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Comp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on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os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ultados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2503F" w14:textId="77777777" w:rsidR="0057793D" w:rsidRDefault="0057793D" w:rsidP="0057793D">
            <w:pPr>
              <w:pStyle w:val="TableParagraph"/>
              <w:spacing w:line="232" w:lineRule="exact"/>
              <w:ind w:left="599" w:right="59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57793D" w14:paraId="2AEAAC02" w14:textId="77777777" w:rsidTr="0057793D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6B86" w14:textId="77777777" w:rsidR="0057793D" w:rsidRDefault="0057793D" w:rsidP="0057793D">
            <w:pPr>
              <w:pStyle w:val="TableParagraph"/>
              <w:numPr>
                <w:ilvl w:val="0"/>
                <w:numId w:val="127"/>
              </w:numPr>
              <w:spacing w:line="232" w:lineRule="exact"/>
              <w:ind w:right="438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027A1E9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utodi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nó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o </w:t>
            </w:r>
            <w:r>
              <w:rPr>
                <w:rFonts w:ascii="Gill Sans MT" w:eastAsia="Gill Sans MT" w:hAnsi="Gill Sans MT" w:cs="Gill Sans MT"/>
                <w:spacing w:val="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ejo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bor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  <w:p w14:paraId="7B7B4441" w14:textId="77777777" w:rsidR="0057793D" w:rsidRDefault="0057793D" w:rsidP="0057793D">
            <w:pPr>
              <w:pStyle w:val="TableParagraph"/>
              <w:spacing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la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</w:t>
            </w:r>
            <w:proofErr w:type="gramEnd"/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ostula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65EEF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utodi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nó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o,</w:t>
            </w:r>
            <w:r>
              <w:rPr>
                <w:rFonts w:ascii="Gill Sans MT" w:eastAsia="Gill Sans MT" w:hAnsi="Gill Sans MT" w:cs="Gill Sans MT"/>
                <w:spacing w:val="2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mejo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1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mo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ia</w:t>
            </w:r>
          </w:p>
          <w:p w14:paraId="00A4D144" w14:textId="77777777" w:rsidR="0057793D" w:rsidRDefault="0057793D" w:rsidP="0057793D">
            <w:pPr>
              <w:pStyle w:val="TableParagraph"/>
              <w:spacing w:line="256" w:lineRule="auto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po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emios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 xml:space="preserve"> d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e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dad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DA65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ej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3379" w14:textId="77777777" w:rsidR="0057793D" w:rsidRDefault="0057793D" w:rsidP="0057793D">
            <w:pPr>
              <w:pStyle w:val="TableParagraph"/>
              <w:spacing w:line="232" w:lineRule="exact"/>
              <w:ind w:left="599" w:right="59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57793D" w14:paraId="21F6A607" w14:textId="77777777" w:rsidTr="0057793D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96BB" w14:textId="77777777" w:rsidR="0057793D" w:rsidRDefault="0057793D" w:rsidP="0057793D">
            <w:pPr>
              <w:pStyle w:val="TableParagraph"/>
              <w:numPr>
                <w:ilvl w:val="0"/>
                <w:numId w:val="127"/>
              </w:numPr>
              <w:spacing w:line="235" w:lineRule="exact"/>
              <w:ind w:right="438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043AC8" w14:textId="77777777" w:rsidR="0057793D" w:rsidRDefault="0057793D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tema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dad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mpleme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E2FF" w14:textId="77777777" w:rsidR="0057793D" w:rsidRDefault="0057793D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tema 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dad 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la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tión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43066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71C7" w14:textId="77777777" w:rsidR="0057793D" w:rsidRDefault="0057793D" w:rsidP="0057793D">
            <w:pPr>
              <w:pStyle w:val="TableParagraph"/>
              <w:spacing w:line="235" w:lineRule="exact"/>
              <w:ind w:left="599" w:right="59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57793D" w14:paraId="2055552E" w14:textId="77777777" w:rsidTr="0057793D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2001" w14:textId="77777777" w:rsidR="0057793D" w:rsidRDefault="0057793D" w:rsidP="0057793D">
            <w:pPr>
              <w:pStyle w:val="TableParagraph"/>
              <w:numPr>
                <w:ilvl w:val="0"/>
                <w:numId w:val="127"/>
              </w:numPr>
              <w:spacing w:line="232" w:lineRule="exact"/>
              <w:ind w:right="438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748874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Objeti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umplidos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8590" w14:textId="77777777" w:rsidR="0057793D" w:rsidRDefault="0057793D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o.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A479A5C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sz w:val="20"/>
                <w:szCs w:val="20"/>
                <w:lang w:eastAsia="en-US"/>
              </w:rPr>
              <w:t>Integridad-respeto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7F9AC56" w14:textId="77777777" w:rsidR="0057793D" w:rsidRDefault="0057793D" w:rsidP="0057793D">
            <w:pPr>
              <w:pStyle w:val="TableParagraph"/>
              <w:spacing w:line="232" w:lineRule="exact"/>
              <w:ind w:left="688" w:right="690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57793D" w14:paraId="41D52538" w14:textId="77777777" w:rsidTr="0057793D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19BCF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CB2FC5D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83D0C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AD738" w14:textId="77777777" w:rsidR="0057793D" w:rsidRDefault="0057793D" w:rsidP="0057793D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ia y ne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oci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3B5D" w14:textId="77777777" w:rsidR="0057793D" w:rsidRDefault="0057793D" w:rsidP="0057793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3-4</w:t>
            </w:r>
          </w:p>
        </w:tc>
      </w:tr>
      <w:tr w:rsidR="0057793D" w14:paraId="3CC927DE" w14:textId="77777777" w:rsidTr="0057793D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A54B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F2F00D1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3236" w14:textId="77777777" w:rsidR="0057793D" w:rsidRDefault="0057793D" w:rsidP="0057793D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04C0" w14:textId="77777777" w:rsidR="0057793D" w:rsidRDefault="0057793D" w:rsidP="0057793D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ollo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iones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305D" w14:textId="77777777" w:rsidR="0057793D" w:rsidRDefault="0057793D" w:rsidP="0057793D">
            <w:pPr>
              <w:pStyle w:val="TableParagraph"/>
              <w:spacing w:line="232" w:lineRule="exact"/>
              <w:ind w:left="599" w:right="596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57793D" w14:paraId="2C5A1BAC" w14:textId="77777777" w:rsidTr="0057793D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3F73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680</w:t>
            </w:r>
          </w:p>
        </w:tc>
        <w:tc>
          <w:tcPr>
            <w:tcW w:w="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E36A" w14:textId="77777777" w:rsidR="0057793D" w:rsidRDefault="0057793D" w:rsidP="0057793D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30</w:t>
            </w:r>
          </w:p>
        </w:tc>
      </w:tr>
    </w:tbl>
    <w:p w14:paraId="6443E268" w14:textId="77777777" w:rsidR="0067602E" w:rsidRDefault="0067602E" w:rsidP="00530FA1"/>
    <w:p w14:paraId="56E02B3A" w14:textId="77777777" w:rsidR="00287F19" w:rsidRDefault="00287F19" w:rsidP="00530FA1"/>
    <w:p w14:paraId="17E457E0" w14:textId="77777777" w:rsidR="0057793D" w:rsidRDefault="0057793D" w:rsidP="00530FA1"/>
    <w:p w14:paraId="2E0BDD4E" w14:textId="77777777" w:rsidR="0057793D" w:rsidRDefault="0057793D" w:rsidP="00530FA1"/>
    <w:tbl>
      <w:tblPr>
        <w:tblpPr w:leftFromText="141" w:rightFromText="141" w:horzAnchor="margin" w:tblpXSpec="center" w:tblpY="-372"/>
        <w:tblW w:w="14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567"/>
        <w:gridCol w:w="692"/>
        <w:gridCol w:w="4402"/>
        <w:gridCol w:w="261"/>
        <w:gridCol w:w="1764"/>
        <w:gridCol w:w="107"/>
        <w:gridCol w:w="928"/>
        <w:gridCol w:w="1204"/>
      </w:tblGrid>
      <w:tr w:rsidR="0057793D" w14:paraId="7C5D7F48" w14:textId="77777777" w:rsidTr="00593971">
        <w:trPr>
          <w:trHeight w:hRule="exact" w:val="730"/>
        </w:trPr>
        <w:tc>
          <w:tcPr>
            <w:tcW w:w="11886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30C1" w14:textId="77777777" w:rsidR="0057793D" w:rsidRDefault="0057793D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4BD643F7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A2B20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9556702" w14:textId="5C665F41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b/>
                <w:bCs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-031</w:t>
            </w:r>
          </w:p>
        </w:tc>
      </w:tr>
      <w:tr w:rsidR="0057793D" w14:paraId="632DDBB6" w14:textId="77777777" w:rsidTr="00593971">
        <w:trPr>
          <w:trHeight w:hRule="exact" w:val="559"/>
        </w:trPr>
        <w:tc>
          <w:tcPr>
            <w:tcW w:w="47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D8E8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  <w:p w14:paraId="64D5F78C" w14:textId="77777777" w:rsidR="0057793D" w:rsidRDefault="0057793D" w:rsidP="00593971">
            <w:pPr>
              <w:pStyle w:val="TableParagraph"/>
              <w:kinsoku w:val="0"/>
              <w:overflowPunct w:val="0"/>
              <w:spacing w:before="44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ENCARGADO DIVISION DE TESORERIA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6A9B2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RUPO </w:t>
            </w:r>
            <w:r>
              <w:rPr>
                <w:rFonts w:ascii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OCUPA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IONAL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C290AD2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4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0F8C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410E7867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</w:p>
        </w:tc>
      </w:tr>
      <w:tr w:rsidR="0057793D" w14:paraId="6B6502F5" w14:textId="77777777" w:rsidTr="00593971">
        <w:trPr>
          <w:trHeight w:val="490"/>
        </w:trPr>
        <w:tc>
          <w:tcPr>
            <w:tcW w:w="14125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2BC37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E0B87CA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ficar,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recaudaci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vigentes</w:t>
            </w:r>
          </w:p>
        </w:tc>
      </w:tr>
      <w:tr w:rsidR="0057793D" w14:paraId="3DD50A12" w14:textId="77777777" w:rsidTr="00593971">
        <w:trPr>
          <w:trHeight w:val="250"/>
        </w:trPr>
        <w:tc>
          <w:tcPr>
            <w:tcW w:w="14125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F6226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57793D" w14:paraId="011E8C86" w14:textId="77777777" w:rsidTr="00593971">
        <w:trPr>
          <w:trHeight w:val="1207"/>
        </w:trPr>
        <w:tc>
          <w:tcPr>
            <w:tcW w:w="14125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02C35" w14:textId="77777777" w:rsidR="0057793D" w:rsidRDefault="0057793D" w:rsidP="00593971">
            <w:pPr>
              <w:pStyle w:val="Prrafodelista"/>
              <w:numPr>
                <w:ilvl w:val="0"/>
                <w:numId w:val="50"/>
              </w:numPr>
              <w:tabs>
                <w:tab w:val="left" w:pos="392"/>
              </w:tabs>
              <w:kinsoku w:val="0"/>
              <w:overflowPunct w:val="0"/>
              <w:spacing w:line="218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coordi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custodia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netarios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perten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cientes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stit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  <w:p w14:paraId="08DCB4AA" w14:textId="77777777" w:rsidR="0057793D" w:rsidRDefault="0057793D" w:rsidP="00593971">
            <w:pPr>
              <w:pStyle w:val="Prrafodelista"/>
              <w:numPr>
                <w:ilvl w:val="0"/>
                <w:numId w:val="50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ntener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cuentas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stitución,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vando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dí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parativos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ingr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sos</w:t>
            </w:r>
          </w:p>
          <w:p w14:paraId="160B9535" w14:textId="77777777" w:rsidR="0057793D" w:rsidRDefault="0057793D" w:rsidP="00593971">
            <w:pPr>
              <w:pStyle w:val="Prrafodelista"/>
              <w:numPr>
                <w:ilvl w:val="0"/>
                <w:numId w:val="50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verifi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veedo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medios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estableci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5567D59D" w14:textId="77777777" w:rsidR="0057793D" w:rsidRDefault="0057793D" w:rsidP="00593971">
            <w:pPr>
              <w:pStyle w:val="Prrafodelista"/>
              <w:numPr>
                <w:ilvl w:val="0"/>
                <w:numId w:val="50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diaria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rentes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transfe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bancari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cuentas</w:t>
            </w:r>
          </w:p>
          <w:p w14:paraId="0B7ACD31" w14:textId="77777777" w:rsidR="0057793D" w:rsidRDefault="0057793D" w:rsidP="00593971">
            <w:pPr>
              <w:pStyle w:val="Prrafodelista"/>
              <w:numPr>
                <w:ilvl w:val="0"/>
                <w:numId w:val="50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mplementa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57793D" w14:paraId="34AD5398" w14:textId="77777777" w:rsidTr="00593971">
        <w:trPr>
          <w:trHeight w:val="251"/>
        </w:trPr>
        <w:tc>
          <w:tcPr>
            <w:tcW w:w="14125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C019B3E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57793D" w14:paraId="2E7D2DB3" w14:textId="77777777" w:rsidTr="00593971">
        <w:trPr>
          <w:trHeight w:hRule="exact" w:val="1050"/>
        </w:trPr>
        <w:tc>
          <w:tcPr>
            <w:tcW w:w="4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CACA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Educa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Formal</w:t>
            </w:r>
          </w:p>
          <w:p w14:paraId="00ACA468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49" w:lineRule="auto"/>
              <w:ind w:left="97" w:right="96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eer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univer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itario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</w:p>
        </w:tc>
        <w:tc>
          <w:tcPr>
            <w:tcW w:w="535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BCCC5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os </w:t>
            </w:r>
            <w:r>
              <w:rPr>
                <w:rFonts w:ascii="Gill Sans MT" w:hAnsi="Gill Sans MT" w:cs="Gill Sans MT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nocimien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os</w:t>
            </w:r>
            <w:proofErr w:type="gramEnd"/>
          </w:p>
          <w:p w14:paraId="7D5B9B19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istema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Integrado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</w:p>
          <w:p w14:paraId="3E5A0B4A" w14:textId="77777777" w:rsidR="0057793D" w:rsidRPr="0038140F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F6FDD71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18EFD70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6CCF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10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atorio</w:t>
            </w:r>
          </w:p>
          <w:p w14:paraId="036400BE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ind w:left="100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eis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</w:tr>
      <w:tr w:rsidR="0057793D" w14:paraId="57DD9BA0" w14:textId="77777777" w:rsidTr="00593971">
        <w:trPr>
          <w:trHeight w:val="248"/>
        </w:trPr>
        <w:tc>
          <w:tcPr>
            <w:tcW w:w="14125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4EFA1B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452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OS,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57793D" w14:paraId="66D3DE57" w14:textId="77777777" w:rsidTr="00593971">
        <w:trPr>
          <w:trHeight w:hRule="exact" w:val="490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81D58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1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ctivi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</w:p>
          <w:p w14:paraId="2B7A991A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ind w:right="3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.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9505616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107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A034317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2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A318C91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82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tencias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9EA6DE4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4186AE27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57793D" w14:paraId="04F391D7" w14:textId="77777777" w:rsidTr="00593971">
        <w:trPr>
          <w:trHeight w:hRule="exact" w:val="490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059714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73" w:right="42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681D48D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alores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onetar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</w:p>
          <w:p w14:paraId="0DC3E97C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itados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FE0FFBB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netarios,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comprobantes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65BF7FEC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sitos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E9B7C83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E04B07E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57793D" w14:paraId="03BD2573" w14:textId="77777777" w:rsidTr="00593971">
        <w:trPr>
          <w:trHeight w:hRule="exact" w:val="320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F2EA433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73" w:right="42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E9C2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cuentas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tualizad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77EB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cuenta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estadí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E2DF0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resultados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5398A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6CC19C0F" w14:textId="77777777" w:rsidTr="00593971">
        <w:trPr>
          <w:trHeight w:hRule="exact" w:val="398"/>
        </w:trPr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A5256BE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573" w:right="42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65FB6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ago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veed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ealizada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94CC" w14:textId="77777777" w:rsidR="0057793D" w:rsidRDefault="0057793D" w:rsidP="00593971">
            <w:pPr>
              <w:pStyle w:val="TableParagraph"/>
              <w:kinsoku w:val="0"/>
              <w:overflowPunct w:val="0"/>
              <w:spacing w:before="5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edores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1B1F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Liderar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32E7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3853B1CD" w14:textId="77777777" w:rsidTr="00593971">
        <w:trPr>
          <w:trHeight w:hRule="exact" w:val="490"/>
        </w:trPr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A8CEAFA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73" w:right="42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58A7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Estado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nibil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dad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trans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  <w:p w14:paraId="2C98E4B9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realizados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rrectamente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4FF9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onib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aria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</w:p>
          <w:p w14:paraId="7B87B0DC" w14:textId="77777777" w:rsidR="0057793D" w:rsidRDefault="005779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EAFA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anización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2BFF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4912A749" w14:textId="77777777" w:rsidTr="00593971">
        <w:trPr>
          <w:trHeight w:hRule="exact" w:val="41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8C8FB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73" w:right="42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25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0A33847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</w:p>
          <w:p w14:paraId="10B2AF46" w14:textId="77777777" w:rsidR="0057793D" w:rsidRDefault="0057793D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proofErr w:type="gramStart"/>
            <w:r>
              <w:rPr>
                <w:rFonts w:ascii="Gill Sans MT" w:hAnsi="Gill Sans MT" w:cs="Gill Sans MT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plidas </w:t>
            </w:r>
            <w:r>
              <w:rPr>
                <w:rFonts w:ascii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satis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z w:val="20"/>
                <w:szCs w:val="20"/>
              </w:rPr>
              <w:t>actoria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  <w:proofErr w:type="gramEnd"/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1FABBBE" w14:textId="77777777" w:rsidR="0057793D" w:rsidRDefault="0057793D" w:rsidP="00593971">
            <w:pPr>
              <w:pStyle w:val="TableParagraph"/>
              <w:kinsoku w:val="0"/>
              <w:overflowPunct w:val="0"/>
              <w:spacing w:before="79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valua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268C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CC18" w14:textId="77777777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524" w:right="52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57793D" w14:paraId="57E81A16" w14:textId="77777777" w:rsidTr="00593971">
        <w:trPr>
          <w:trHeight w:hRule="exact" w:val="252"/>
        </w:trPr>
        <w:tc>
          <w:tcPr>
            <w:tcW w:w="12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A86B04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371E6DF1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56C8933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2A6A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09E3" w14:textId="77777777" w:rsidR="0057793D" w:rsidRDefault="0057793D" w:rsidP="00593971">
            <w:pPr>
              <w:pStyle w:val="TableParagraph"/>
              <w:kinsoku w:val="0"/>
              <w:overflowPunct w:val="0"/>
              <w:spacing w:line="220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41542858" w14:textId="77777777" w:rsidTr="00593971">
        <w:trPr>
          <w:trHeight w:hRule="exact" w:val="247"/>
        </w:trPr>
        <w:tc>
          <w:tcPr>
            <w:tcW w:w="12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DA8E9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E85FA91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4EA5356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C8BB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9A82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5F650994" w14:textId="77777777" w:rsidTr="00593971">
        <w:trPr>
          <w:trHeight w:hRule="exact" w:val="251"/>
        </w:trPr>
        <w:tc>
          <w:tcPr>
            <w:tcW w:w="120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9C9DDF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17614F0D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0B2273CD" w14:textId="77777777" w:rsidR="0057793D" w:rsidRDefault="0057793D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3C13D4A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759141A" w14:textId="77777777" w:rsidR="0057793D" w:rsidRDefault="0057793D" w:rsidP="00593971">
            <w:pPr>
              <w:pStyle w:val="TableParagraph"/>
              <w:kinsoku w:val="0"/>
              <w:overflowPunct w:val="0"/>
              <w:spacing w:line="215" w:lineRule="exact"/>
              <w:ind w:left="437" w:right="437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57793D" w14:paraId="53ECA50F" w14:textId="77777777" w:rsidTr="00593971">
        <w:trPr>
          <w:trHeight w:hRule="exact" w:val="248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4E54" w14:textId="21802DB5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195D52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r w:rsidR="00B06C13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</w:t>
            </w:r>
            <w:proofErr w:type="gramStart"/>
            <w:r w:rsidR="00B06C13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>6  8</w:t>
            </w:r>
            <w:proofErr w:type="gramEnd"/>
            <w:r w:rsidR="00B06C13">
              <w:rPr>
                <w:rFonts w:ascii="Gill Sans MT" w:hAnsi="Gill Sans MT" w:cs="Gill Sans MT"/>
                <w:b/>
                <w:bCs/>
                <w:spacing w:val="-37"/>
                <w:w w:val="105"/>
                <w:sz w:val="20"/>
                <w:szCs w:val="20"/>
              </w:rPr>
              <w:t xml:space="preserve"> 0</w:t>
            </w:r>
          </w:p>
        </w:tc>
        <w:tc>
          <w:tcPr>
            <w:tcW w:w="426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C501" w14:textId="4D6642C8" w:rsidR="0057793D" w:rsidRDefault="005779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GRADO:</w:t>
            </w:r>
            <w:r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 w:rsidR="00B06C13">
              <w:rPr>
                <w:rFonts w:ascii="Gill Sans MT" w:hAnsi="Gill Sans MT" w:cs="Gill Sans MT"/>
                <w:b/>
                <w:bCs/>
                <w:spacing w:val="30"/>
                <w:w w:val="105"/>
                <w:sz w:val="20"/>
                <w:szCs w:val="20"/>
              </w:rPr>
              <w:t>30</w:t>
            </w:r>
          </w:p>
        </w:tc>
      </w:tr>
    </w:tbl>
    <w:p w14:paraId="1835C444" w14:textId="77777777" w:rsidR="0057793D" w:rsidRDefault="0057793D" w:rsidP="00530FA1"/>
    <w:tbl>
      <w:tblPr>
        <w:tblStyle w:val="TableNormal"/>
        <w:tblpPr w:leftFromText="141" w:rightFromText="141" w:vertAnchor="page" w:horzAnchor="margin" w:tblpY="1231"/>
        <w:tblW w:w="15373" w:type="dxa"/>
        <w:tblLayout w:type="fixed"/>
        <w:tblLook w:val="01E0" w:firstRow="1" w:lastRow="1" w:firstColumn="1" w:lastColumn="1" w:noHBand="0" w:noVBand="0"/>
      </w:tblPr>
      <w:tblGrid>
        <w:gridCol w:w="1251"/>
        <w:gridCol w:w="1369"/>
        <w:gridCol w:w="4101"/>
        <w:gridCol w:w="1559"/>
        <w:gridCol w:w="2551"/>
        <w:gridCol w:w="681"/>
        <w:gridCol w:w="1069"/>
        <w:gridCol w:w="386"/>
        <w:gridCol w:w="872"/>
        <w:gridCol w:w="1534"/>
      </w:tblGrid>
      <w:tr w:rsidR="00287F19" w:rsidRPr="00C162E2" w14:paraId="1079874D" w14:textId="77777777" w:rsidTr="0057793D">
        <w:trPr>
          <w:trHeight w:hRule="exact" w:val="460"/>
        </w:trPr>
        <w:tc>
          <w:tcPr>
            <w:tcW w:w="11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E7410F" w14:textId="77777777" w:rsidR="00287F19" w:rsidRPr="00C162E2" w:rsidRDefault="00287F19" w:rsidP="0057793D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72B7D95A" w14:textId="77777777" w:rsidR="00287F19" w:rsidRPr="00C162E2" w:rsidRDefault="00287F19" w:rsidP="0057793D">
            <w:pPr>
              <w:pStyle w:val="TableParagraph"/>
              <w:spacing w:before="1" w:line="254" w:lineRule="exact"/>
              <w:ind w:left="4509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C162E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C162E2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C162E2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C162E2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1A4A1C" w14:textId="77777777" w:rsidR="00287F19" w:rsidRPr="00C162E2" w:rsidRDefault="00287F19" w:rsidP="0057793D">
            <w:pPr>
              <w:jc w:val="center"/>
              <w:rPr>
                <w:sz w:val="20"/>
                <w:szCs w:val="20"/>
                <w:lang w:val="es-DO"/>
              </w:rPr>
            </w:pP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99C3C1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6F783B4" w14:textId="5EC429CF" w:rsidR="00287F19" w:rsidRPr="00C162E2" w:rsidRDefault="00287F19" w:rsidP="0057793D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720B29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8459E6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</w:tr>
      <w:tr w:rsidR="00287F19" w:rsidRPr="00C162E2" w14:paraId="0A83156C" w14:textId="77777777" w:rsidTr="0057793D">
        <w:trPr>
          <w:trHeight w:hRule="exact" w:val="559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85809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</w:t>
            </w:r>
          </w:p>
          <w:p w14:paraId="6F661A8C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ENCARGADO DIVISION PROVINCIAL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F6D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3DFAA819" w14:textId="77777777" w:rsidR="00287F19" w:rsidRPr="00C162E2" w:rsidRDefault="00287F19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C162E2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0F9635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750241E6" w14:textId="77777777" w:rsidR="00287F19" w:rsidRPr="00C162E2" w:rsidRDefault="00287F19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A6FBCE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16F35E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</w:tr>
      <w:tr w:rsidR="00287F19" w:rsidRPr="00C162E2" w14:paraId="76AD9BB3" w14:textId="77777777" w:rsidTr="0057793D">
        <w:trPr>
          <w:trHeight w:hRule="exact" w:val="727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99385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PR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 G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L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DEL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U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72FD3380" w14:textId="77777777" w:rsidR="00287F19" w:rsidRPr="00C162E2" w:rsidRDefault="00287F19" w:rsidP="0057793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nif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di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g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 controlar las actividades de planes, programas y proyectos de reducción de la demanda de drogas a nivel provincial en las áreas laborales, deportivas, educativas y comunitarias</w:t>
            </w:r>
          </w:p>
        </w:tc>
      </w:tr>
      <w:tr w:rsidR="00287F19" w:rsidRPr="00C162E2" w14:paraId="5F389337" w14:textId="77777777" w:rsidTr="0057793D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18EF" w14:textId="77777777" w:rsidR="00287F19" w:rsidRPr="00C162E2" w:rsidRDefault="00287F19" w:rsidP="0057793D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287F19" w:rsidRPr="00C162E2" w14:paraId="57BD71EA" w14:textId="77777777" w:rsidTr="0057793D">
        <w:trPr>
          <w:trHeight w:hRule="exact" w:val="2053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491B4" w14:textId="77777777" w:rsidR="00287F19" w:rsidRPr="00C162E2" w:rsidRDefault="00287F19" w:rsidP="0057793D">
            <w:pPr>
              <w:pStyle w:val="Prrafodelista"/>
              <w:numPr>
                <w:ilvl w:val="0"/>
                <w:numId w:val="7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Planificar, fortalecer y coordinar programas de prevención ejecutados a través de organismos gubernamentales y no gubernamentales y actividades preventivas en el área laboral, educativa, deportiva y comunitaria a nivel provincial</w:t>
            </w:r>
          </w:p>
          <w:p w14:paraId="4B066F5F" w14:textId="77777777" w:rsidR="00287F19" w:rsidRPr="00C162E2" w:rsidRDefault="00287F19" w:rsidP="0057793D">
            <w:pPr>
              <w:pStyle w:val="Prrafodelista"/>
              <w:numPr>
                <w:ilvl w:val="0"/>
                <w:numId w:val="7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Propiciar participación comunitaria que permita identificar situaciones vulnerables</w:t>
            </w:r>
          </w:p>
          <w:p w14:paraId="50EB6634" w14:textId="77777777" w:rsidR="00287F19" w:rsidRPr="00C162E2" w:rsidRDefault="00287F19" w:rsidP="0057793D">
            <w:pPr>
              <w:pStyle w:val="Prrafodelista"/>
              <w:numPr>
                <w:ilvl w:val="0"/>
                <w:numId w:val="7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Diseñar actividades de prevención y promoción de la salud a través de la creación Desarrollo y fortalecimiento de redes locales e impulsando practicas solidarias frente a la problemática del uso indebido de drogas</w:t>
            </w:r>
          </w:p>
          <w:p w14:paraId="71BCB8CC" w14:textId="77777777" w:rsidR="00287F19" w:rsidRPr="00C162E2" w:rsidRDefault="00287F19" w:rsidP="0057793D">
            <w:pPr>
              <w:pStyle w:val="Prrafodelista"/>
              <w:numPr>
                <w:ilvl w:val="0"/>
                <w:numId w:val="7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Organizar acciones conjuntas con diferentes organismos del sector público y privado y asesorar en la implementación de medidas preventivas a las autoridades de la provincia</w:t>
            </w:r>
          </w:p>
          <w:p w14:paraId="700A5721" w14:textId="77777777" w:rsidR="00287F19" w:rsidRPr="00C162E2" w:rsidRDefault="00287F19" w:rsidP="0057793D">
            <w:pPr>
              <w:pStyle w:val="Prrafodelista"/>
              <w:numPr>
                <w:ilvl w:val="0"/>
                <w:numId w:val="78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162E2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y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m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et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y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del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del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</w:tc>
      </w:tr>
      <w:tr w:rsidR="00287F19" w:rsidRPr="00C162E2" w14:paraId="2B58E504" w14:textId="77777777" w:rsidTr="0057793D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11A0" w14:textId="77777777" w:rsidR="00287F19" w:rsidRPr="00C162E2" w:rsidRDefault="00287F19" w:rsidP="0057793D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287F19" w:rsidRPr="00C162E2" w14:paraId="71205371" w14:textId="77777777" w:rsidTr="0057793D">
        <w:trPr>
          <w:trHeight w:hRule="exact" w:val="599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A5A5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al</w:t>
            </w:r>
          </w:p>
          <w:p w14:paraId="731D6096" w14:textId="77777777" w:rsidR="00287F19" w:rsidRPr="00C162E2" w:rsidRDefault="00287F19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en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carreras de ciencias sociales o de humanidades</w:t>
            </w:r>
          </w:p>
          <w:p w14:paraId="490F5CCB" w14:textId="77777777" w:rsidR="00287F19" w:rsidRPr="00C162E2" w:rsidRDefault="00287F19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ACCA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os</w:t>
            </w:r>
          </w:p>
          <w:p w14:paraId="3D5CA171" w14:textId="77777777" w:rsidR="00287F19" w:rsidRPr="00C162E2" w:rsidRDefault="00287F19" w:rsidP="0057793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Ofimática, Prevención de Drogas</w:t>
            </w: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AA40CC" w14:textId="77777777" w:rsidR="00287F19" w:rsidRPr="00C162E2" w:rsidRDefault="00287F19" w:rsidP="0057793D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0F84964C" w14:textId="77777777" w:rsidR="00287F19" w:rsidRPr="00C162E2" w:rsidRDefault="00287F19" w:rsidP="0057793D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6A052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C16B45" w14:textId="77777777" w:rsidR="00287F19" w:rsidRPr="00C162E2" w:rsidRDefault="00287F19" w:rsidP="0057793D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2E3CE4C0" w14:textId="77777777" w:rsidR="00287F19" w:rsidRPr="00C162E2" w:rsidRDefault="00287F19" w:rsidP="0057793D">
            <w:pPr>
              <w:pStyle w:val="TableParagraph"/>
              <w:spacing w:line="254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287F19" w:rsidRPr="00C162E2" w14:paraId="024F566B" w14:textId="77777777" w:rsidTr="0057793D">
        <w:trPr>
          <w:trHeight w:hRule="exact" w:val="266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1103" w14:textId="77777777" w:rsidR="00287F19" w:rsidRPr="00C162E2" w:rsidRDefault="00287F19" w:rsidP="0057793D">
            <w:pPr>
              <w:pStyle w:val="TableParagraph"/>
              <w:spacing w:line="232" w:lineRule="exact"/>
              <w:ind w:left="49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287F19" w:rsidRPr="00C162E2" w14:paraId="3C75A3FA" w14:textId="77777777" w:rsidTr="0057793D">
        <w:trPr>
          <w:trHeight w:hRule="exact" w:val="51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EE6F" w14:textId="77777777" w:rsidR="00287F19" w:rsidRPr="00C162E2" w:rsidRDefault="00287F19" w:rsidP="0057793D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4371FCF1" w14:textId="77777777" w:rsidR="00287F19" w:rsidRPr="00C162E2" w:rsidRDefault="00287F19" w:rsidP="0057793D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01814C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C9E89F" w14:textId="77777777" w:rsidR="00287F19" w:rsidRPr="00C162E2" w:rsidRDefault="00287F19" w:rsidP="0057793D">
            <w:pPr>
              <w:pStyle w:val="TableParagraph"/>
              <w:spacing w:line="232" w:lineRule="exact"/>
              <w:ind w:left="3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EDF573" w14:textId="77777777" w:rsidR="00287F19" w:rsidRPr="00C162E2" w:rsidRDefault="00287F19" w:rsidP="005779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EE26E0" w14:textId="77777777" w:rsidR="00287F19" w:rsidRPr="00C162E2" w:rsidRDefault="00287F19" w:rsidP="0057793D">
            <w:pPr>
              <w:pStyle w:val="TableParagraph"/>
              <w:spacing w:line="232" w:lineRule="exact"/>
              <w:ind w:left="2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564102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08B734" w14:textId="77777777" w:rsidR="00287F19" w:rsidRPr="00C162E2" w:rsidRDefault="00287F19" w:rsidP="0057793D">
            <w:pPr>
              <w:pStyle w:val="TableParagraph"/>
              <w:spacing w:line="232" w:lineRule="exact"/>
              <w:ind w:lef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18B1" w14:textId="77777777" w:rsidR="00287F19" w:rsidRPr="00C162E2" w:rsidRDefault="00287F19" w:rsidP="0057793D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4E4E6C3" w14:textId="77777777" w:rsidR="00287F19" w:rsidRPr="00C162E2" w:rsidRDefault="00287F19" w:rsidP="0057793D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287F19" w:rsidRPr="00C162E2" w14:paraId="37DDC64C" w14:textId="77777777" w:rsidTr="0057793D">
        <w:trPr>
          <w:trHeight w:hRule="exact" w:val="45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7F32" w14:textId="77777777" w:rsidR="00287F19" w:rsidRPr="00C162E2" w:rsidRDefault="00287F19" w:rsidP="0057793D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5EAE" w14:textId="77777777" w:rsidR="00287F19" w:rsidRPr="00C162E2" w:rsidRDefault="00287F19" w:rsidP="0057793D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Coordinación con las autoridades provinciales realizadas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917EC" w14:textId="77777777" w:rsidR="00287F19" w:rsidRPr="00C162E2" w:rsidRDefault="00287F19" w:rsidP="0057793D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Coordinaciones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presentadas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782FD" w14:textId="77777777" w:rsidR="00287F19" w:rsidRPr="00C162E2" w:rsidRDefault="00287F19" w:rsidP="0057793D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por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el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</w:p>
          <w:p w14:paraId="0E18FDFA" w14:textId="77777777" w:rsidR="00287F19" w:rsidRPr="00C162E2" w:rsidRDefault="00287F19" w:rsidP="0057793D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iud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dano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2008" w14:textId="77777777" w:rsidR="00287F19" w:rsidRPr="00C162E2" w:rsidRDefault="00287F19" w:rsidP="0057793D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287F19" w:rsidRPr="00C162E2" w14:paraId="49CFA0DA" w14:textId="77777777" w:rsidTr="0057793D">
        <w:trPr>
          <w:trHeight w:hRule="exact" w:val="518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D20F5" w14:textId="77777777" w:rsidR="00287F19" w:rsidRPr="00C162E2" w:rsidRDefault="00287F19" w:rsidP="0057793D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3E8E" w14:textId="77777777" w:rsidR="00287F19" w:rsidRPr="00C162E2" w:rsidRDefault="00287F19" w:rsidP="0057793D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Identificación de poblaciones vulnerables para dar prevención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A879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Población seleccionada para ejecutar prevención, calendarios o cronogramas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1076" w14:textId="77777777" w:rsidR="00287F19" w:rsidRPr="00C162E2" w:rsidRDefault="00287F19" w:rsidP="0057793D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397A44ED" w14:textId="77777777" w:rsidR="00287F19" w:rsidRPr="00C162E2" w:rsidRDefault="00287F19" w:rsidP="0057793D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0B92" w14:textId="77777777" w:rsidR="00287F19" w:rsidRPr="00C162E2" w:rsidRDefault="00287F19" w:rsidP="0057793D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87F19" w:rsidRPr="00C162E2" w14:paraId="3389B29B" w14:textId="77777777" w:rsidTr="0057793D">
        <w:trPr>
          <w:trHeight w:hRule="exact" w:val="262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A99B" w14:textId="77777777" w:rsidR="00287F19" w:rsidRPr="00C162E2" w:rsidRDefault="00287F19" w:rsidP="0057793D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740D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Promoción de la salud a través de intervenciones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60146" w14:textId="77777777" w:rsidR="00287F19" w:rsidRPr="00C162E2" w:rsidRDefault="00287F19" w:rsidP="0057793D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/>
                <w:sz w:val="20"/>
                <w:szCs w:val="20"/>
                <w:lang w:val="es-DO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Informes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actividades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realizadas</w:t>
            </w:r>
            <w:proofErr w:type="spellEnd"/>
          </w:p>
          <w:p w14:paraId="157B9926" w14:textId="77777777" w:rsidR="00287F19" w:rsidRPr="00C162E2" w:rsidRDefault="00287F19" w:rsidP="0057793D">
            <w:pPr>
              <w:jc w:val="both"/>
              <w:rPr>
                <w:sz w:val="20"/>
                <w:szCs w:val="20"/>
              </w:rPr>
            </w:pPr>
            <w:r w:rsidRPr="00C162E2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AEFB8E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0F54BA0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3F8D" w14:textId="77777777" w:rsidR="00287F19" w:rsidRPr="00C162E2" w:rsidRDefault="00287F19" w:rsidP="0057793D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87F19" w:rsidRPr="00C162E2" w14:paraId="7C035E5F" w14:textId="77777777" w:rsidTr="0057793D">
        <w:trPr>
          <w:trHeight w:hRule="exact" w:val="55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A87E" w14:textId="77777777" w:rsidR="00287F19" w:rsidRPr="00C162E2" w:rsidRDefault="00287F19" w:rsidP="0057793D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CEDA" w14:textId="77777777" w:rsidR="00287F19" w:rsidRPr="00C162E2" w:rsidRDefault="00287F19" w:rsidP="0057793D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Acciones conjuntas e implementación de medidas preventivas ejecutadas 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5C4F" w14:textId="77777777" w:rsidR="00287F19" w:rsidRPr="00C162E2" w:rsidRDefault="00287F19" w:rsidP="0057793D">
            <w:pP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Elaboración de informes de actividades 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17BD" w14:textId="77777777" w:rsidR="00287F19" w:rsidRPr="00C162E2" w:rsidRDefault="00287F19" w:rsidP="0057793D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B415" w14:textId="77777777" w:rsidR="00287F19" w:rsidRPr="00C162E2" w:rsidRDefault="00287F19" w:rsidP="0057793D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87F19" w:rsidRPr="00C162E2" w14:paraId="0E9CB6FC" w14:textId="77777777" w:rsidTr="0057793D">
        <w:trPr>
          <w:trHeight w:hRule="exact" w:val="310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484D10" w14:textId="77777777" w:rsidR="00287F19" w:rsidRPr="00C162E2" w:rsidRDefault="00287F19" w:rsidP="0057793D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C11DAD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Objeti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C162E2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162E2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162E2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162E2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162E2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162E2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162E2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162E2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</w:t>
            </w:r>
            <w:r w:rsidRPr="00C162E2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mplidos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9C5EE6" w14:textId="77777777" w:rsidR="00287F19" w:rsidRPr="00C162E2" w:rsidRDefault="00287F19" w:rsidP="0057793D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Informe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lu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del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Pl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</w:tc>
        <w:tc>
          <w:tcPr>
            <w:tcW w:w="300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F16A82" w14:textId="77777777" w:rsidR="00287F19" w:rsidRPr="00C162E2" w:rsidRDefault="00287F19" w:rsidP="0057793D">
            <w:pPr>
              <w:rPr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8FC59C" w14:textId="77777777" w:rsidR="00287F19" w:rsidRPr="00C162E2" w:rsidRDefault="00287F19" w:rsidP="0057793D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287F19" w:rsidRPr="00C162E2" w14:paraId="05085427" w14:textId="77777777" w:rsidTr="0057793D">
        <w:trPr>
          <w:trHeight w:hRule="exact" w:val="80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2495B3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8FB7AF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86B599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5F1A6B2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4B4BC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615F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4184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</w:tr>
      <w:tr w:rsidR="00287F19" w:rsidRPr="00C162E2" w14:paraId="3A7F6C32" w14:textId="77777777" w:rsidTr="0057793D">
        <w:trPr>
          <w:trHeight w:hRule="exact" w:val="478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90FE90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4829C19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1AB575A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54303AB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F08724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7D6FFB" w14:textId="070FAD65" w:rsidR="00287F19" w:rsidRPr="00C162E2" w:rsidRDefault="009C25F5" w:rsidP="0057793D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="00287F19" w:rsidRPr="00C162E2">
              <w:rPr>
                <w:rFonts w:ascii="Gill Sans MT" w:eastAsia="Gill Sans MT" w:hAnsi="Gill Sans MT" w:cs="Gill Sans MT"/>
                <w:sz w:val="20"/>
                <w:szCs w:val="20"/>
              </w:rPr>
              <w:t>nfluen</w:t>
            </w:r>
            <w:r w:rsidR="00287F19"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="00287F19" w:rsidRPr="00C162E2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="00287F19" w:rsidRPr="00C162E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="00287F19"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="00287F19"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="00287F19"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="00287F19"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3DCC58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35D8" w14:textId="77777777" w:rsidR="00287F19" w:rsidRPr="00C162E2" w:rsidRDefault="00287F19" w:rsidP="0057793D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87F19" w:rsidRPr="00C162E2" w14:paraId="11560B80" w14:textId="77777777" w:rsidTr="0057793D">
        <w:trPr>
          <w:trHeight w:hRule="exact" w:val="263"/>
        </w:trPr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9401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48BC0A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0627EAA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5DA1E79E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73F8A84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C451" w14:textId="77777777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C162E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C162E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162E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53382" w14:textId="77777777" w:rsidR="00287F19" w:rsidRPr="00C162E2" w:rsidRDefault="00287F19" w:rsidP="0057793D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287F19" w:rsidRPr="00C162E2" w14:paraId="14AC79EA" w14:textId="77777777" w:rsidTr="0057793D">
        <w:trPr>
          <w:trHeight w:hRule="exact" w:val="266"/>
        </w:trPr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03D7FC" w14:textId="3E30AAED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9C72D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 700</w:t>
            </w: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81B804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7D2049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4C5826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DE9C85" w14:textId="6C1A2C39" w:rsidR="00287F19" w:rsidRPr="00C162E2" w:rsidRDefault="00287F19" w:rsidP="0057793D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C162E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162E2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9C72D6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31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2777AD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270E21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55B925" w14:textId="77777777" w:rsidR="00287F19" w:rsidRPr="00C162E2" w:rsidRDefault="00287F19" w:rsidP="0057793D">
            <w:pPr>
              <w:rPr>
                <w:sz w:val="20"/>
                <w:szCs w:val="20"/>
              </w:rPr>
            </w:pPr>
          </w:p>
        </w:tc>
      </w:tr>
    </w:tbl>
    <w:p w14:paraId="4B1FBFB0" w14:textId="77777777" w:rsidR="00F209A2" w:rsidRDefault="00F209A2" w:rsidP="00530FA1"/>
    <w:p w14:paraId="1C09AE2A" w14:textId="77777777" w:rsidR="00F209A2" w:rsidRDefault="00F209A2" w:rsidP="00530FA1"/>
    <w:p w14:paraId="458474A2" w14:textId="77777777" w:rsidR="00297ABC" w:rsidRDefault="00297ABC" w:rsidP="00530FA1"/>
    <w:p w14:paraId="2E6A0A26" w14:textId="77777777" w:rsidR="00F209A2" w:rsidRDefault="00F209A2" w:rsidP="00530FA1"/>
    <w:tbl>
      <w:tblPr>
        <w:tblW w:w="148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3974"/>
        <w:gridCol w:w="3385"/>
        <w:gridCol w:w="3110"/>
        <w:gridCol w:w="266"/>
        <w:gridCol w:w="931"/>
        <w:gridCol w:w="1205"/>
      </w:tblGrid>
      <w:tr w:rsidR="00C62615" w14:paraId="03B66B53" w14:textId="77777777" w:rsidTr="00C62615">
        <w:trPr>
          <w:trHeight w:hRule="exact" w:val="577"/>
          <w:jc w:val="center"/>
        </w:trPr>
        <w:tc>
          <w:tcPr>
            <w:tcW w:w="1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3C313" w14:textId="77777777" w:rsidR="00C62615" w:rsidRPr="00A74AA2" w:rsidRDefault="00C62615" w:rsidP="00C62615">
            <w:pPr>
              <w:jc w:val="center"/>
              <w:rPr>
                <w:rFonts w:ascii="Gill Sans MT" w:hAnsi="Gill Sans MT"/>
                <w:b/>
                <w:w w:val="105"/>
                <w:sz w:val="20"/>
                <w:szCs w:val="20"/>
              </w:rPr>
            </w:pP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CONSEJO NACIONAL DE DROGAS</w:t>
            </w:r>
          </w:p>
          <w:p w14:paraId="646FA58A" w14:textId="77777777" w:rsidR="00C62615" w:rsidRDefault="00C62615" w:rsidP="00C62615">
            <w:pPr>
              <w:jc w:val="center"/>
            </w:pP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MANUAL GENERAL DE CARGOS/ PERFIL</w:t>
            </w:r>
            <w:r w:rsidRPr="00A74AA2">
              <w:rPr>
                <w:rFonts w:ascii="Gill Sans MT" w:hAnsi="Gill Sans MT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spacing w:val="-4"/>
                <w:w w:val="105"/>
                <w:sz w:val="20"/>
                <w:szCs w:val="20"/>
              </w:rPr>
              <w:t>I</w:t>
            </w:r>
            <w:r w:rsidRPr="00A74AA2">
              <w:rPr>
                <w:rFonts w:ascii="Gill Sans MT" w:hAnsi="Gill Sans MT"/>
                <w:b/>
                <w:spacing w:val="2"/>
                <w:w w:val="105"/>
                <w:sz w:val="20"/>
                <w:szCs w:val="20"/>
              </w:rPr>
              <w:t>N</w:t>
            </w:r>
            <w:r w:rsidRPr="00A74AA2">
              <w:rPr>
                <w:rFonts w:ascii="Gill Sans MT" w:hAnsi="Gill Sans MT"/>
                <w:b/>
                <w:spacing w:val="-4"/>
                <w:w w:val="105"/>
                <w:sz w:val="20"/>
                <w:szCs w:val="20"/>
              </w:rPr>
              <w:t>T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EGR</w:t>
            </w:r>
            <w:r w:rsidRPr="00A74AA2">
              <w:rPr>
                <w:rFonts w:ascii="Gill Sans MT" w:hAnsi="Gill Sans MT"/>
                <w:b/>
                <w:spacing w:val="-5"/>
                <w:w w:val="105"/>
                <w:sz w:val="20"/>
                <w:szCs w:val="20"/>
              </w:rPr>
              <w:t>A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L</w:t>
            </w:r>
            <w:r w:rsidRPr="00A74AA2">
              <w:rPr>
                <w:rFonts w:ascii="Gill Sans MT" w:hAnsi="Gill Sans MT"/>
                <w:b/>
                <w:spacing w:val="-22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DEL</w:t>
            </w:r>
            <w:r w:rsidRPr="00A74AA2">
              <w:rPr>
                <w:rFonts w:ascii="Gill Sans MT" w:hAnsi="Gill Sans MT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A74AA2">
              <w:rPr>
                <w:rFonts w:ascii="Gill Sans MT" w:hAnsi="Gill Sans MT"/>
                <w:b/>
                <w:w w:val="105"/>
                <w:sz w:val="20"/>
                <w:szCs w:val="20"/>
              </w:rPr>
              <w:t>PUESTO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E7FDE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54EC2E3B" w14:textId="77CF284B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 w:rsidR="008E102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35</w:t>
            </w:r>
          </w:p>
        </w:tc>
      </w:tr>
      <w:tr w:rsidR="00C62615" w14:paraId="23863272" w14:textId="77777777" w:rsidTr="00C62615">
        <w:trPr>
          <w:trHeight w:hRule="exact" w:val="559"/>
          <w:jc w:val="center"/>
        </w:trPr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F31F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85EA6EF" w14:textId="77777777" w:rsidR="00C62615" w:rsidRDefault="00C62615" w:rsidP="00C62615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ARGADO DIVISIÓN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ITIGIOS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236DAEC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RUPO </w:t>
            </w:r>
            <w:r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D7936C7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15C2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TEGORÍA:</w:t>
            </w:r>
          </w:p>
          <w:p w14:paraId="224A9D6D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tiva</w:t>
            </w:r>
          </w:p>
        </w:tc>
      </w:tr>
      <w:tr w:rsidR="00C62615" w14:paraId="205AC5A5" w14:textId="77777777" w:rsidTr="00C62615">
        <w:trPr>
          <w:trHeight w:val="552"/>
          <w:jc w:val="center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FCB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2770758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Planificar,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nejo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litigi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onados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</w:p>
        </w:tc>
      </w:tr>
      <w:tr w:rsidR="00C62615" w14:paraId="6C81F611" w14:textId="77777777" w:rsidTr="00C62615">
        <w:trPr>
          <w:trHeight w:val="247"/>
          <w:jc w:val="center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D047C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TIVIDA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Gill Sans MT" w:hAnsi="Gill Sans MT" w:cs="Gill Sans MT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C62615" w14:paraId="32CB76B2" w14:textId="77777777" w:rsidTr="00C62615">
        <w:trPr>
          <w:trHeight w:val="1210"/>
          <w:jc w:val="center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CF07" w14:textId="77777777" w:rsidR="00C62615" w:rsidRDefault="00C62615" w:rsidP="000C5D58">
            <w:pPr>
              <w:pStyle w:val="Prrafodelista"/>
              <w:numPr>
                <w:ilvl w:val="0"/>
                <w:numId w:val="51"/>
              </w:numPr>
              <w:tabs>
                <w:tab w:val="left" w:pos="392"/>
              </w:tabs>
              <w:kinsoku w:val="0"/>
              <w:overflowPunct w:val="0"/>
              <w:spacing w:line="220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opinión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sobre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  <w:p w14:paraId="69182C43" w14:textId="77777777" w:rsidR="00C62615" w:rsidRDefault="00C62615" w:rsidP="000C5D58">
            <w:pPr>
              <w:pStyle w:val="Prrafodelista"/>
              <w:numPr>
                <w:ilvl w:val="0"/>
                <w:numId w:val="51"/>
              </w:numPr>
              <w:tabs>
                <w:tab w:val="left" w:pos="392"/>
              </w:tabs>
              <w:kinsoku w:val="0"/>
              <w:overflowPunct w:val="0"/>
              <w:spacing w:before="5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litigi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</w:p>
          <w:p w14:paraId="5F66F5AF" w14:textId="77777777" w:rsidR="00C62615" w:rsidRDefault="00C62615" w:rsidP="000C5D58">
            <w:pPr>
              <w:pStyle w:val="Prrafodelista"/>
              <w:numPr>
                <w:ilvl w:val="0"/>
                <w:numId w:val="51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rial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</w:p>
          <w:p w14:paraId="0BEC1145" w14:textId="77777777" w:rsidR="00C62615" w:rsidRDefault="00C62615" w:rsidP="000C5D58">
            <w:pPr>
              <w:pStyle w:val="Prrafodelista"/>
              <w:numPr>
                <w:ilvl w:val="0"/>
                <w:numId w:val="51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epres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entidad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asuntos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legales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ibunales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delegac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  <w:p w14:paraId="7A5F3D9C" w14:textId="77777777" w:rsidR="00C62615" w:rsidRDefault="00C62615" w:rsidP="000C5D58">
            <w:pPr>
              <w:pStyle w:val="Prrafodelista"/>
              <w:numPr>
                <w:ilvl w:val="0"/>
                <w:numId w:val="51"/>
              </w:numPr>
              <w:tabs>
                <w:tab w:val="left" w:pos="392"/>
              </w:tabs>
              <w:kinsoku w:val="0"/>
              <w:overflowPunct w:val="0"/>
              <w:spacing w:before="8" w:line="256" w:lineRule="auto"/>
              <w:ind w:left="392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C62615" w14:paraId="7427299B" w14:textId="77777777" w:rsidTr="00C62615">
        <w:trPr>
          <w:trHeight w:val="251"/>
          <w:jc w:val="center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295493B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1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C62615" w14:paraId="6BF5156F" w14:textId="77777777" w:rsidTr="00C62615">
        <w:trPr>
          <w:trHeight w:hRule="exact" w:val="728"/>
          <w:jc w:val="center"/>
        </w:trPr>
        <w:tc>
          <w:tcPr>
            <w:tcW w:w="591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22F6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0B6DF064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47" w:lineRule="auto"/>
              <w:ind w:left="95" w:right="98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eer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título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iado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cho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exequ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tur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3ABE893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cimie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45060460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47" w:lineRule="auto"/>
              <w:ind w:left="95" w:right="239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l.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Derec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h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trativo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C0D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200C3259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1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4560E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Probat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4E9602C5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(6)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Meses</w:t>
            </w:r>
          </w:p>
        </w:tc>
      </w:tr>
      <w:tr w:rsidR="00C62615" w14:paraId="350B5B67" w14:textId="77777777" w:rsidTr="00C62615">
        <w:trPr>
          <w:trHeight w:val="248"/>
          <w:jc w:val="center"/>
        </w:trPr>
        <w:tc>
          <w:tcPr>
            <w:tcW w:w="14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444234F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4453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OS,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C62615" w14:paraId="0A227A14" w14:textId="77777777" w:rsidTr="00C62615">
        <w:trPr>
          <w:trHeight w:hRule="exact" w:val="490"/>
          <w:jc w:val="center"/>
        </w:trPr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FBE3FC2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10A0B7F1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0BD507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32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41295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09D0EB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DA0B73C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ado</w:t>
            </w:r>
          </w:p>
          <w:p w14:paraId="19A28058" w14:textId="77777777" w:rsidR="00C62615" w:rsidRDefault="00C62615" w:rsidP="00C62615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erido</w:t>
            </w:r>
          </w:p>
        </w:tc>
      </w:tr>
      <w:tr w:rsidR="00C62615" w14:paraId="52F0829C" w14:textId="77777777" w:rsidTr="00C62615">
        <w:trPr>
          <w:trHeight w:hRule="exact" w:val="490"/>
          <w:jc w:val="center"/>
        </w:trPr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7B1F707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82" w:right="48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15EB65D" w14:textId="77777777" w:rsidR="00C62615" w:rsidRDefault="00C62615" w:rsidP="00C62615">
            <w:pPr>
              <w:pStyle w:val="TableParagraph"/>
              <w:tabs>
                <w:tab w:val="left" w:pos="810"/>
                <w:tab w:val="left" w:pos="1223"/>
                <w:tab w:val="left" w:pos="1933"/>
                <w:tab w:val="left" w:pos="2682"/>
                <w:tab w:val="left" w:pos="3779"/>
              </w:tabs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leg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estudiad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y</w:t>
            </w:r>
          </w:p>
          <w:p w14:paraId="1986DA11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legales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itidas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686E3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opinion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258AB49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B00D06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3AFA0A59" w14:textId="77777777" w:rsidTr="00C62615">
        <w:trPr>
          <w:trHeight w:hRule="exact" w:val="487"/>
          <w:jc w:val="center"/>
        </w:trPr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FCF75E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82" w:right="48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EC34CF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  en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nes  y 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litigi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74B29AB9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E6ADE3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intervenci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6A9888C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0E84DB6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15012A21" w14:textId="77777777" w:rsidTr="00C62615">
        <w:trPr>
          <w:trHeight w:hRule="exact" w:val="251"/>
          <w:jc w:val="center"/>
        </w:trPr>
        <w:tc>
          <w:tcPr>
            <w:tcW w:w="19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B9E5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482" w:right="482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5D8F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historial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realizados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B5D08D8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34C3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A0511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48C7A413" w14:textId="77777777" w:rsidTr="00C62615">
        <w:trPr>
          <w:trHeight w:hRule="exact" w:val="264"/>
          <w:jc w:val="center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FC5E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352" w:right="35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8DD2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resenta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legal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3348BCE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litigad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42180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nización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DFCD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7A297B7C" w14:textId="77777777" w:rsidTr="00C62615">
        <w:trPr>
          <w:trHeight w:hRule="exact" w:val="247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3642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5526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9635E1C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20B4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espeto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6CA3" w14:textId="7777777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524" w:right="525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C62615" w14:paraId="1F00493B" w14:textId="77777777" w:rsidTr="00C62615">
        <w:trPr>
          <w:trHeight w:hRule="exact" w:val="251"/>
          <w:jc w:val="center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2ED2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352" w:right="354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01FB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s </w:t>
            </w:r>
            <w:r>
              <w:rPr>
                <w:rFonts w:ascii="Gill Sans MT" w:hAnsi="Gill Sans MT" w:cs="Gill Sans MT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tas </w:t>
            </w:r>
            <w:r>
              <w:rPr>
                <w:rFonts w:ascii="Gill Sans MT" w:hAnsi="Gill Sans MT" w:cs="Gill Sans MT"/>
                <w:spacing w:val="5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</w:t>
            </w:r>
            <w:r>
              <w:rPr>
                <w:rFonts w:ascii="Gill Sans MT" w:hAnsi="Gill Sans MT" w:cs="Gill Sans MT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Plan </w:t>
            </w:r>
            <w:r>
              <w:rPr>
                <w:rFonts w:ascii="Gill Sans MT" w:hAnsi="Gill Sans MT" w:cs="Gill Sans MT"/>
                <w:spacing w:val="5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</w:p>
          <w:p w14:paraId="06D0F645" w14:textId="77777777" w:rsidR="00C62615" w:rsidRDefault="00C62615" w:rsidP="00C62615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proofErr w:type="gramStart"/>
            <w:r>
              <w:rPr>
                <w:rFonts w:ascii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mplidas </w:t>
            </w:r>
            <w:r>
              <w:rPr>
                <w:rFonts w:ascii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z w:val="20"/>
                <w:szCs w:val="20"/>
              </w:rPr>
              <w:t>satisfact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>nte</w:t>
            </w:r>
            <w:proofErr w:type="gramEnd"/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98460C1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807B9F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A133C63" w14:textId="77777777" w:rsidR="00C62615" w:rsidRDefault="00C62615" w:rsidP="00C62615">
            <w:pPr>
              <w:pStyle w:val="TableParagraph"/>
              <w:kinsoku w:val="0"/>
              <w:overflowPunct w:val="0"/>
              <w:spacing w:line="220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09C5D71C" w14:textId="77777777" w:rsidTr="00C62615">
        <w:trPr>
          <w:trHeight w:hRule="exact" w:val="248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616CD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A36C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27B1DC1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65CE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B70DD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15F99A1B" w14:textId="77777777" w:rsidTr="00C62615">
        <w:trPr>
          <w:trHeight w:hRule="exact" w:val="710"/>
          <w:jc w:val="center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9F45D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4730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537C723" w14:textId="77777777" w:rsidR="00C62615" w:rsidRDefault="00C62615" w:rsidP="00C62615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8D96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A7B4" w14:textId="77777777" w:rsidR="00C62615" w:rsidRDefault="00C62615" w:rsidP="00C62615">
            <w:pPr>
              <w:pStyle w:val="TableParagraph"/>
              <w:kinsoku w:val="0"/>
              <w:overflowPunct w:val="0"/>
              <w:spacing w:line="218" w:lineRule="exact"/>
              <w:ind w:left="439" w:right="437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C62615" w14:paraId="4830562E" w14:textId="77777777" w:rsidTr="00C62615">
        <w:trPr>
          <w:trHeight w:hRule="exact" w:val="251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9BF00" w14:textId="56B19897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 w:rsidR="00884D65"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>700</w:t>
            </w:r>
          </w:p>
        </w:tc>
        <w:tc>
          <w:tcPr>
            <w:tcW w:w="55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C411786" w14:textId="7637AB20" w:rsidR="00C62615" w:rsidRDefault="00C62615" w:rsidP="00C62615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884D65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>31</w:t>
            </w:r>
          </w:p>
        </w:tc>
      </w:tr>
    </w:tbl>
    <w:p w14:paraId="5EF762F6" w14:textId="77777777" w:rsidR="00C62615" w:rsidRDefault="00C62615" w:rsidP="00530FA1"/>
    <w:p w14:paraId="0F6653E2" w14:textId="77777777" w:rsidR="0025424C" w:rsidRDefault="0025424C" w:rsidP="00530FA1"/>
    <w:p w14:paraId="05757D08" w14:textId="77777777" w:rsidR="00EE524B" w:rsidRDefault="00EE524B" w:rsidP="00530FA1"/>
    <w:tbl>
      <w:tblPr>
        <w:tblpPr w:leftFromText="141" w:rightFromText="141" w:vertAnchor="page" w:horzAnchor="margin" w:tblpY="842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EE524B" w:rsidRPr="007B4411" w14:paraId="700DFF83" w14:textId="77777777" w:rsidTr="00EE524B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456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1DE0485D" w14:textId="77777777" w:rsidR="00EE524B" w:rsidRPr="007B4411" w:rsidRDefault="00EE524B" w:rsidP="00EE524B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D633" w14:textId="77777777" w:rsidR="00EE524B" w:rsidRPr="007B4411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BDA4822" w14:textId="3E892F11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3F41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37</w:t>
            </w:r>
          </w:p>
        </w:tc>
      </w:tr>
      <w:tr w:rsidR="00EE524B" w:rsidRPr="007B4411" w14:paraId="05AD7F9E" w14:textId="77777777" w:rsidTr="00EE524B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104983" w14:textId="77777777" w:rsidR="00EE524B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  <w:p w14:paraId="5FE1096B" w14:textId="77777777" w:rsidR="00EE524B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ENCARGADO DEPARTAMENTO DE INVESTIGACIÓN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333E1D" w14:textId="77777777" w:rsidR="00EE524B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63E2BC1E" w14:textId="77777777" w:rsidR="00EE524B" w:rsidRDefault="00EE524B" w:rsidP="00EE524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57C616" w14:textId="77777777" w:rsidR="00EE524B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1E56DEC9" w14:textId="77777777" w:rsidR="00EE524B" w:rsidRDefault="00EE524B" w:rsidP="00EE524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EE524B" w:rsidRPr="007B4411" w14:paraId="76B29157" w14:textId="77777777" w:rsidTr="00EE524B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8585" w14:textId="77777777" w:rsidR="00EE524B" w:rsidRDefault="00EE524B" w:rsidP="00EE524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2AE03734" w14:textId="77777777" w:rsidR="00EE524B" w:rsidRDefault="00EE524B" w:rsidP="00EE524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 supervisar las actividades relacionadas con investigaciones referente a la prevención de drogas y sustancias controladas</w:t>
            </w:r>
          </w:p>
        </w:tc>
      </w:tr>
      <w:tr w:rsidR="00EE524B" w:rsidRPr="007B4411" w14:paraId="06B69AD8" w14:textId="77777777" w:rsidTr="00EE524B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B370" w14:textId="77777777" w:rsidR="00EE524B" w:rsidRDefault="00EE524B" w:rsidP="00EE524B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EE524B" w:rsidRPr="007B4411" w14:paraId="28A72828" w14:textId="77777777" w:rsidTr="00EE524B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B11" w14:textId="77777777" w:rsidR="00EE524B" w:rsidRDefault="00EE524B" w:rsidP="00BB6E37">
            <w:pPr>
              <w:pStyle w:val="Prrafodelista"/>
              <w:numPr>
                <w:ilvl w:val="0"/>
                <w:numId w:val="128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Realizar investigaciones referentes a la prevención de drogas y sustancias controladas </w:t>
            </w:r>
          </w:p>
          <w:p w14:paraId="2738404D" w14:textId="77777777" w:rsidR="00EE524B" w:rsidRDefault="00EE524B" w:rsidP="00BB6E37">
            <w:pPr>
              <w:pStyle w:val="Prrafodelista"/>
              <w:numPr>
                <w:ilvl w:val="0"/>
                <w:numId w:val="128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Investigar y analizar estudios realizados por otros organismos, instituciones, firmas y consultores nacionales e internacionales relativos a la prevención de drogas y sustancias controladas</w:t>
            </w:r>
          </w:p>
          <w:p w14:paraId="34079B7F" w14:textId="77777777" w:rsidR="00EE524B" w:rsidRDefault="00EE524B" w:rsidP="00BB6E37">
            <w:pPr>
              <w:pStyle w:val="Prrafodelista"/>
              <w:numPr>
                <w:ilvl w:val="0"/>
                <w:numId w:val="128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Evaluar y emitir opinión de los proyectos de modificación a la Ley No. 50-88 sobre Drogas y Sustancias Controladas de la República Dominicana, modificaciones y sus normas complementarias para su revisión</w:t>
            </w:r>
          </w:p>
          <w:p w14:paraId="22E52297" w14:textId="77777777" w:rsidR="00EE524B" w:rsidRDefault="00EE524B" w:rsidP="00BB6E37">
            <w:pPr>
              <w:pStyle w:val="Prrafodelista"/>
              <w:numPr>
                <w:ilvl w:val="0"/>
                <w:numId w:val="128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Realizar análisis de diagnósticos o proyección en materia de drogas, así como ensayos e investigaciones sobre la prevención de drogas</w:t>
            </w:r>
          </w:p>
          <w:p w14:paraId="4B6CD153" w14:textId="77777777" w:rsidR="00EE524B" w:rsidRDefault="00EE524B" w:rsidP="00BB6E37">
            <w:pPr>
              <w:pStyle w:val="Prrafodelista"/>
              <w:numPr>
                <w:ilvl w:val="0"/>
                <w:numId w:val="128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EE524B" w:rsidRPr="007B4411" w14:paraId="67C459F3" w14:textId="77777777" w:rsidTr="00EE524B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BC598E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E524B" w:rsidRPr="007B4411" w14:paraId="3F30E335" w14:textId="77777777" w:rsidTr="00EE524B">
        <w:trPr>
          <w:trHeight w:hRule="exact" w:val="755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B669" w14:textId="77777777" w:rsidR="00EE524B" w:rsidRDefault="00EE524B" w:rsidP="00EE524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2651D301" w14:textId="77777777" w:rsidR="00EE524B" w:rsidRDefault="00EE524B" w:rsidP="00EE524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en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carreras de ciencias sociales o de humanidades</w:t>
            </w:r>
          </w:p>
          <w:p w14:paraId="2C18A6C1" w14:textId="77777777" w:rsidR="00EE524B" w:rsidRDefault="00EE524B" w:rsidP="00EE524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857" w14:textId="77777777" w:rsidR="00EE524B" w:rsidRDefault="00EE524B" w:rsidP="00EE524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56C6BD5B" w14:textId="77777777" w:rsidR="00EE524B" w:rsidRDefault="00EE524B" w:rsidP="00EE524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Ofimática, Prevención de Drogas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5B3E67" w14:textId="77777777" w:rsidR="00EE524B" w:rsidRDefault="00EE524B" w:rsidP="00EE524B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4475AFF0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EB5EB4" w14:textId="77777777" w:rsidR="00EE524B" w:rsidRDefault="00EE524B" w:rsidP="00EE524B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D9D1B65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EE524B" w:rsidRPr="007B4411" w14:paraId="1ACD57FA" w14:textId="77777777" w:rsidTr="00EE524B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894949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E524B" w:rsidRPr="007B4411" w14:paraId="3AC3AF9B" w14:textId="77777777" w:rsidTr="00EE524B">
        <w:trPr>
          <w:trHeight w:hRule="exact" w:val="476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B4DF38" w14:textId="77777777" w:rsidR="00EE524B" w:rsidRDefault="00EE524B" w:rsidP="00EE524B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7FE45988" w14:textId="77777777" w:rsidR="00EE524B" w:rsidRDefault="00EE524B" w:rsidP="00EE524B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64BAFB6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0A0DC51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8" w:lineRule="exact"/>
              <w:ind w:right="1407"/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30EB5D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C223C1" w14:textId="77777777" w:rsidR="00EE524B" w:rsidRDefault="00EE524B" w:rsidP="00EE524B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7BE27C33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before="5" w:line="254" w:lineRule="auto"/>
              <w:ind w:left="4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EE524B" w:rsidRPr="007B4411" w14:paraId="2A8CCD17" w14:textId="77777777" w:rsidTr="00EE524B">
        <w:trPr>
          <w:trHeight w:hRule="exact" w:val="377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98D" w14:textId="77777777" w:rsidR="00EE524B" w:rsidRDefault="00EE524B" w:rsidP="00EE524B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592A56" w14:textId="77777777" w:rsidR="00EE524B" w:rsidRDefault="00EE524B" w:rsidP="00EE524B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Investigaciones sobre drogas realizadas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ABA1437" w14:textId="77777777" w:rsidR="00EE524B" w:rsidRDefault="00EE524B" w:rsidP="00EE524B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Investigaciones publicadas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444A" w14:textId="77777777" w:rsidR="00EE524B" w:rsidRPr="007B4411" w:rsidRDefault="00EE524B" w:rsidP="00EE524B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ión por el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191" w14:textId="77777777" w:rsidR="00EE524B" w:rsidRPr="007B4411" w:rsidRDefault="00EE524B" w:rsidP="00EE524B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EE524B" w:rsidRPr="007B4411" w14:paraId="7E80272D" w14:textId="77777777" w:rsidTr="00EE524B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B708" w14:textId="77777777" w:rsidR="00EE524B" w:rsidRDefault="00EE524B" w:rsidP="00EE524B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0E9948" w14:textId="77777777" w:rsidR="00EE524B" w:rsidRDefault="00EE524B" w:rsidP="00EE524B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Estudios de organismos nacionales e internacionales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1B1DDF" w14:textId="77777777" w:rsidR="00EE524B" w:rsidRDefault="00EE524B" w:rsidP="00EE524B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Recomendaciones sobre resultados de estudios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CF20" w14:textId="77777777" w:rsidR="00EE524B" w:rsidRPr="007B4411" w:rsidRDefault="00EE524B" w:rsidP="00EE524B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los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3AB" w14:textId="77777777" w:rsidR="00EE524B" w:rsidRPr="007B4411" w:rsidRDefault="00EE524B" w:rsidP="00EE524B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E524B" w:rsidRPr="007B4411" w14:paraId="441A1F2F" w14:textId="77777777" w:rsidTr="00EE524B">
        <w:trPr>
          <w:trHeight w:hRule="exact" w:val="27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E44F" w14:textId="77777777" w:rsidR="00EE524B" w:rsidRDefault="00EE524B" w:rsidP="00EE524B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226105" w14:textId="77777777" w:rsidR="00EE524B" w:rsidRDefault="00EE524B" w:rsidP="00EE524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Opiniones e informes sobre investigaciones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F0F11B" w14:textId="77777777" w:rsidR="00EE524B" w:rsidRDefault="00EE524B" w:rsidP="00EE524B">
            <w:pPr>
              <w:jc w:val="both"/>
              <w:rPr>
                <w:rFonts w:ascii="Gill Sans MT" w:eastAsia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 de análisis realizados</w:t>
            </w:r>
          </w:p>
          <w:p w14:paraId="325E6F0D" w14:textId="77777777" w:rsidR="00EE524B" w:rsidRDefault="00EE524B" w:rsidP="00EE524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222F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Liderar con el ejemplo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475" w14:textId="77777777" w:rsidR="00EE524B" w:rsidRPr="007B4411" w:rsidRDefault="00EE524B" w:rsidP="00EE524B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E524B" w:rsidRPr="007B4411" w14:paraId="7BCF4910" w14:textId="77777777" w:rsidTr="00EE524B">
        <w:trPr>
          <w:trHeight w:hRule="exact" w:val="26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062" w14:textId="77777777" w:rsidR="00EE524B" w:rsidRDefault="00EE524B" w:rsidP="00EE524B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EBDF11" w14:textId="77777777" w:rsidR="00EE524B" w:rsidRDefault="00EE524B" w:rsidP="00EE524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Diagnósticos o proyección en materia de droga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BD9633F" w14:textId="77777777" w:rsidR="00EE524B" w:rsidRDefault="00EE524B" w:rsidP="00EE524B">
            <w:pP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Elaboración de diagnósticos e informes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3A14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B6E" w14:textId="77777777" w:rsidR="00EE524B" w:rsidRPr="007B4411" w:rsidRDefault="00EE524B" w:rsidP="00EE524B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E524B" w:rsidRPr="007B4411" w14:paraId="6A446914" w14:textId="77777777" w:rsidTr="00EE524B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FA0" w14:textId="77777777" w:rsidR="00EE524B" w:rsidRDefault="00EE524B" w:rsidP="00EE524B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B9DDDB" w14:textId="77777777" w:rsidR="00EE524B" w:rsidRDefault="00EE524B" w:rsidP="00EE524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Objeti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810781" w14:textId="77777777" w:rsidR="00EE524B" w:rsidRDefault="00EE524B" w:rsidP="00EE524B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09BDE6" w14:textId="77777777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Integridad - 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6C6F8D3" w14:textId="77777777" w:rsidR="00EE524B" w:rsidRPr="007B4411" w:rsidRDefault="00EE524B" w:rsidP="00EE524B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EE524B" w:rsidRPr="007B4411" w14:paraId="56BEB34E" w14:textId="77777777" w:rsidTr="00EE524B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0778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AB7351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B368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7378" w14:textId="77777777" w:rsidR="00EE524B" w:rsidRPr="007B4411" w:rsidRDefault="00EE524B" w:rsidP="00EE524B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-</w:t>
            </w:r>
            <w:proofErr w:type="gramEnd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8DE" w14:textId="77777777" w:rsidR="00EE524B" w:rsidRPr="007B4411" w:rsidRDefault="00EE524B" w:rsidP="00EE524B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E524B" w:rsidRPr="007B4411" w14:paraId="4F37231D" w14:textId="77777777" w:rsidTr="00EE524B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9C30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C01CA03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9035" w14:textId="77777777" w:rsidR="00EE524B" w:rsidRPr="007B4411" w:rsidRDefault="00EE524B" w:rsidP="00EE524B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728" w14:textId="77777777" w:rsidR="00EE524B" w:rsidRPr="007B4411" w:rsidRDefault="00EE524B" w:rsidP="00EE524B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Desarrollo de relaciones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491" w14:textId="77777777" w:rsidR="00EE524B" w:rsidRPr="007B4411" w:rsidRDefault="00EE524B" w:rsidP="00EE524B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E524B" w:rsidRPr="007B4411" w14:paraId="051391F2" w14:textId="77777777" w:rsidTr="00EE524B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3DE" w14:textId="72C06E7F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9114F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05BA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700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4772" w14:textId="5B5BF8DE" w:rsidR="00EE524B" w:rsidRPr="007B4411" w:rsidRDefault="00EE524B" w:rsidP="00EE524B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A05BA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31</w:t>
            </w:r>
          </w:p>
        </w:tc>
      </w:tr>
    </w:tbl>
    <w:p w14:paraId="212D55E1" w14:textId="77777777" w:rsidR="006561F0" w:rsidRDefault="006561F0" w:rsidP="00530FA1"/>
    <w:p w14:paraId="14999E4C" w14:textId="77777777" w:rsidR="008A043E" w:rsidRDefault="008A043E" w:rsidP="00530FA1"/>
    <w:p w14:paraId="01410B68" w14:textId="77777777" w:rsidR="00FF5DD9" w:rsidRDefault="00FF5DD9" w:rsidP="00530FA1"/>
    <w:p w14:paraId="65F15B58" w14:textId="77777777" w:rsidR="009440E2" w:rsidRDefault="009440E2" w:rsidP="00530FA1"/>
    <w:p w14:paraId="774A3C19" w14:textId="77777777" w:rsidR="009440E2" w:rsidRDefault="009440E2" w:rsidP="00530FA1"/>
    <w:p w14:paraId="2450ACFB" w14:textId="77777777" w:rsidR="009440E2" w:rsidRDefault="009440E2" w:rsidP="00530FA1"/>
    <w:tbl>
      <w:tblPr>
        <w:tblpPr w:leftFromText="141" w:rightFromText="141" w:vertAnchor="page" w:horzAnchor="margin" w:tblpY="1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590"/>
        <w:gridCol w:w="4410"/>
        <w:gridCol w:w="630"/>
        <w:gridCol w:w="648"/>
        <w:gridCol w:w="1211"/>
        <w:gridCol w:w="935"/>
        <w:gridCol w:w="1596"/>
      </w:tblGrid>
      <w:tr w:rsidR="006561F0" w14:paraId="64FE4161" w14:textId="77777777" w:rsidTr="00F92EE2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6858" w14:textId="77777777" w:rsidR="006561F0" w:rsidRDefault="006561F0" w:rsidP="00F92EE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BD8EB36" w14:textId="77777777" w:rsidR="006561F0" w:rsidRDefault="006561F0" w:rsidP="00F92EE2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808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1A65457" w14:textId="7B966AC8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380F5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39</w:t>
            </w:r>
          </w:p>
        </w:tc>
      </w:tr>
      <w:tr w:rsidR="006561F0" w14:paraId="71BDAF81" w14:textId="77777777" w:rsidTr="00F92EE2">
        <w:trPr>
          <w:trHeight w:hRule="exact" w:val="544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1F13CA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  <w:p w14:paraId="0846DA64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ENCARGADO DEPARTAMENTO REGIONAL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34F609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07CF8A98" w14:textId="77777777" w:rsidR="006561F0" w:rsidRDefault="006561F0" w:rsidP="00F92EE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39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0049C18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0BE52B60" w14:textId="77777777" w:rsidR="006561F0" w:rsidRDefault="006561F0" w:rsidP="00F92EE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6561F0" w14:paraId="747DA68A" w14:textId="77777777" w:rsidTr="00F92EE2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D975" w14:textId="77777777" w:rsidR="006561F0" w:rsidRDefault="006561F0" w:rsidP="00F92EE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295D1F11" w14:textId="77777777" w:rsidR="006561F0" w:rsidRDefault="006561F0" w:rsidP="00F92EE2">
            <w:pPr>
              <w:pStyle w:val="TableParagraph"/>
              <w:kinsoku w:val="0"/>
              <w:overflowPunct w:val="0"/>
              <w:spacing w:before="8" w:line="254" w:lineRule="auto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 controlar las actividades de planes, programas y proyectos de reducción de la demanda de drogas a nivel regional en las áreas laborales, deportivas, educativas y comunitarias</w:t>
            </w:r>
          </w:p>
        </w:tc>
      </w:tr>
      <w:tr w:rsidR="006561F0" w14:paraId="092E8EB3" w14:textId="77777777" w:rsidTr="00F92EE2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F465" w14:textId="77777777" w:rsidR="006561F0" w:rsidRDefault="006561F0" w:rsidP="00F92EE2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6561F0" w14:paraId="4D2C90C4" w14:textId="77777777" w:rsidTr="00F92EE2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31DB" w14:textId="77777777" w:rsidR="006561F0" w:rsidRDefault="006561F0" w:rsidP="00BB6E37">
            <w:pPr>
              <w:pStyle w:val="Prrafodelista"/>
              <w:numPr>
                <w:ilvl w:val="0"/>
                <w:numId w:val="129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Planificar, fortalecer y coordinar programas de prevención ejecutados a través de organismos gubernamentales y no gubernamentales y actividades preventivas en el área laboral, educativa, deportiva y comunitaria a nivel regional</w:t>
            </w:r>
          </w:p>
          <w:p w14:paraId="5FF68DAD" w14:textId="77777777" w:rsidR="006561F0" w:rsidRDefault="006561F0" w:rsidP="00BB6E37">
            <w:pPr>
              <w:pStyle w:val="Prrafodelista"/>
              <w:numPr>
                <w:ilvl w:val="0"/>
                <w:numId w:val="129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Propiciar participación comunitaria que permita identificar situaciones vulnerables</w:t>
            </w:r>
          </w:p>
          <w:p w14:paraId="10A60E00" w14:textId="77777777" w:rsidR="006561F0" w:rsidRDefault="006561F0" w:rsidP="00BB6E37">
            <w:pPr>
              <w:pStyle w:val="Prrafodelista"/>
              <w:numPr>
                <w:ilvl w:val="0"/>
                <w:numId w:val="129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Diseñar actividades de prevención y promoción de la salud a través de la creación Desarrollo y fortalecimiento de redes locales e impulsando practicas solidarias frente a la problemática del uso indebido de drogas</w:t>
            </w:r>
          </w:p>
          <w:p w14:paraId="4D73DBE8" w14:textId="77777777" w:rsidR="006561F0" w:rsidRDefault="006561F0" w:rsidP="00BB6E37">
            <w:pPr>
              <w:pStyle w:val="Prrafodelista"/>
              <w:numPr>
                <w:ilvl w:val="0"/>
                <w:numId w:val="129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Organizar acciones conjuntas con diferentes organismos del sector público y privado y asesorar en la implementación de medidas preventivas a las autoridades de la región</w:t>
            </w:r>
          </w:p>
          <w:p w14:paraId="70C83F2D" w14:textId="77777777" w:rsidR="006561F0" w:rsidRPr="00DE3C91" w:rsidRDefault="006561F0" w:rsidP="00F92EE2">
            <w:pPr>
              <w:tabs>
                <w:tab w:val="left" w:pos="392"/>
              </w:tabs>
              <w:kinsoku w:val="0"/>
              <w:overflowPunct w:val="0"/>
              <w:spacing w:before="8"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6561F0" w14:paraId="2CBDB5F2" w14:textId="77777777" w:rsidTr="00F92EE2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1BA8CF0" w14:textId="77777777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6561F0" w14:paraId="32C807BE" w14:textId="77777777" w:rsidTr="00F92EE2">
        <w:trPr>
          <w:trHeight w:hRule="exact" w:val="755"/>
        </w:trPr>
        <w:tc>
          <w:tcPr>
            <w:tcW w:w="57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C7D4" w14:textId="77777777" w:rsidR="006561F0" w:rsidRDefault="006561F0" w:rsidP="00F92EE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7D73CB5B" w14:textId="77777777" w:rsidR="006561F0" w:rsidRDefault="006561F0" w:rsidP="00F92EE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en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carreras de ciencias sociales o de humanidades</w:t>
            </w:r>
          </w:p>
          <w:p w14:paraId="5E4D5CDD" w14:textId="77777777" w:rsidR="006561F0" w:rsidRDefault="006561F0" w:rsidP="00F92EE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7F66" w14:textId="77777777" w:rsidR="006561F0" w:rsidRDefault="006561F0" w:rsidP="00F92EE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1D54423A" w14:textId="77777777" w:rsidR="006561F0" w:rsidRDefault="006561F0" w:rsidP="00F92EE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Ofimática, Prevención de Drogas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7D5A33" w14:textId="77777777" w:rsidR="006561F0" w:rsidRDefault="006561F0" w:rsidP="00F92EE2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17FA3A09" w14:textId="77777777" w:rsidR="006561F0" w:rsidRDefault="006561F0" w:rsidP="00F92EE2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5912722" w14:textId="77777777" w:rsidR="006561F0" w:rsidRDefault="006561F0" w:rsidP="00F92EE2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5C974893" w14:textId="77777777" w:rsidR="006561F0" w:rsidRDefault="006561F0" w:rsidP="00F92EE2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6561F0" w14:paraId="61784EBD" w14:textId="77777777" w:rsidTr="00F92EE2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DDE3C8" w14:textId="77777777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6561F0" w14:paraId="1445AE85" w14:textId="77777777" w:rsidTr="00F92EE2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7195C1" w14:textId="77777777" w:rsidR="006561F0" w:rsidRDefault="006561F0" w:rsidP="00F92EE2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</w:p>
          <w:p w14:paraId="238AF8F0" w14:textId="77777777" w:rsidR="006561F0" w:rsidRDefault="006561F0" w:rsidP="00F92EE2">
            <w:pPr>
              <w:pStyle w:val="TableParagraph"/>
              <w:spacing w:before="1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57CD147" w14:textId="77777777" w:rsidR="006561F0" w:rsidRDefault="006561F0" w:rsidP="00F92EE2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754C36" w14:textId="77777777" w:rsidR="006561F0" w:rsidRDefault="006561F0" w:rsidP="00F92EE2">
            <w:pPr>
              <w:pStyle w:val="TableParagraph"/>
              <w:kinsoku w:val="0"/>
              <w:overflowPunct w:val="0"/>
              <w:spacing w:line="218" w:lineRule="exact"/>
              <w:ind w:left="1408" w:right="14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Evidencias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F98F07" w14:textId="77777777" w:rsidR="006561F0" w:rsidRDefault="006561F0" w:rsidP="00F92EE2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lang w:eastAsia="en-US"/>
              </w:rPr>
            </w:pPr>
            <w:r>
              <w:rPr>
                <w:lang w:eastAsia="en-US"/>
              </w:rPr>
              <w:t>Competencias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F0F075" w14:textId="77777777" w:rsidR="006561F0" w:rsidRDefault="006561F0" w:rsidP="00F92EE2">
            <w:pPr>
              <w:pStyle w:val="TableParagraph"/>
              <w:kinsoku w:val="0"/>
              <w:overflowPunct w:val="0"/>
              <w:spacing w:before="5" w:line="254" w:lineRule="auto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Grado requerido </w:t>
            </w:r>
          </w:p>
        </w:tc>
      </w:tr>
      <w:tr w:rsidR="006561F0" w14:paraId="7D356211" w14:textId="77777777" w:rsidTr="00F92EE2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DB17" w14:textId="277E7BB8" w:rsidR="006561F0" w:rsidRDefault="006561F0" w:rsidP="00BB6E37">
            <w:pPr>
              <w:pStyle w:val="TableParagraph"/>
              <w:numPr>
                <w:ilvl w:val="0"/>
                <w:numId w:val="130"/>
              </w:numPr>
              <w:spacing w:line="232" w:lineRule="exact"/>
              <w:ind w:right="43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95D2B9" w14:textId="77777777" w:rsidR="006561F0" w:rsidRDefault="006561F0" w:rsidP="00F92EE2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Coordinación con las autoridades provinciales realizadas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AC20D74" w14:textId="77777777" w:rsidR="006561F0" w:rsidRDefault="006561F0" w:rsidP="00F92EE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Coordinaciones presentadas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D390" w14:textId="77777777" w:rsidR="006561F0" w:rsidRDefault="006561F0" w:rsidP="00F92EE2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65E30C88" w14:textId="77777777" w:rsidR="006561F0" w:rsidRDefault="006561F0" w:rsidP="00F92EE2">
            <w:pPr>
              <w:pStyle w:val="TableParagraph"/>
              <w:kinsoku w:val="0"/>
              <w:overflowPunct w:val="0"/>
              <w:spacing w:line="218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9B6" w14:textId="77777777" w:rsidR="006561F0" w:rsidRDefault="006561F0" w:rsidP="00F92EE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6561F0" w14:paraId="642538F3" w14:textId="77777777" w:rsidTr="00F92EE2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60C" w14:textId="743086D5" w:rsidR="006561F0" w:rsidRDefault="006561F0" w:rsidP="00BB6E37">
            <w:pPr>
              <w:pStyle w:val="TableParagraph"/>
              <w:numPr>
                <w:ilvl w:val="0"/>
                <w:numId w:val="130"/>
              </w:numPr>
              <w:spacing w:line="232" w:lineRule="exact"/>
              <w:ind w:right="43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5A852E" w14:textId="77777777" w:rsidR="006561F0" w:rsidRDefault="006561F0" w:rsidP="00F92EE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Identificación de poblaciones vulnerables para dar prevención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B3FFBE" w14:textId="77777777" w:rsidR="006561F0" w:rsidRDefault="006561F0" w:rsidP="00F92EE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Población seleccionada para ejecutar prevención, calendarios o cronogramas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E12E" w14:textId="77777777" w:rsidR="006561F0" w:rsidRDefault="006561F0" w:rsidP="00F92EE2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66D994A6" w14:textId="77777777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9692" w14:textId="77777777" w:rsidR="006561F0" w:rsidRDefault="006561F0" w:rsidP="00F92EE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6561F0" w14:paraId="469F221C" w14:textId="77777777" w:rsidTr="00F92EE2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149" w14:textId="2BA2E35C" w:rsidR="006561F0" w:rsidRDefault="006561F0" w:rsidP="00BB6E37">
            <w:pPr>
              <w:pStyle w:val="TableParagraph"/>
              <w:numPr>
                <w:ilvl w:val="0"/>
                <w:numId w:val="130"/>
              </w:numPr>
              <w:spacing w:line="232" w:lineRule="exact"/>
              <w:ind w:right="43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531BC6D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Promoción de la salud a través de intervenciones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167033" w14:textId="77777777" w:rsidR="006561F0" w:rsidRDefault="006561F0" w:rsidP="00F92EE2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Informes de actividades realizadas</w:t>
            </w:r>
          </w:p>
          <w:p w14:paraId="07DB33C4" w14:textId="77777777" w:rsidR="006561F0" w:rsidRDefault="006561F0" w:rsidP="00F92EE2">
            <w:pPr>
              <w:pStyle w:val="TableParagraph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9481" w14:textId="77777777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22CE" w14:textId="77777777" w:rsidR="006561F0" w:rsidRDefault="006561F0" w:rsidP="00F92EE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6561F0" w14:paraId="6B1C0AF5" w14:textId="77777777" w:rsidTr="00F92EE2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6DE0" w14:textId="459D1A1D" w:rsidR="006561F0" w:rsidRDefault="006561F0" w:rsidP="00BB6E37">
            <w:pPr>
              <w:pStyle w:val="TableParagraph"/>
              <w:numPr>
                <w:ilvl w:val="0"/>
                <w:numId w:val="130"/>
              </w:numPr>
              <w:spacing w:line="235" w:lineRule="exact"/>
              <w:ind w:right="43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40252F" w14:textId="77777777" w:rsidR="006561F0" w:rsidRDefault="006561F0" w:rsidP="00F92EE2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Acciones conjuntas e implementación de medidas preventivas ejecutadas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DF4AC0" w14:textId="77777777" w:rsidR="006561F0" w:rsidRDefault="006561F0" w:rsidP="00F92EE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Elaboración de informes de actividades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76F4" w14:textId="77777777" w:rsidR="006561F0" w:rsidRDefault="006561F0" w:rsidP="00F92EE2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 or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21E4" w14:textId="77777777" w:rsidR="006561F0" w:rsidRDefault="006561F0" w:rsidP="00F92EE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6561F0" w14:paraId="7C1148BE" w14:textId="77777777" w:rsidTr="00F92EE2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55C3" w14:textId="062141C5" w:rsidR="006561F0" w:rsidRDefault="006561F0" w:rsidP="00BB6E37">
            <w:pPr>
              <w:pStyle w:val="TableParagraph"/>
              <w:numPr>
                <w:ilvl w:val="0"/>
                <w:numId w:val="130"/>
              </w:numPr>
              <w:spacing w:line="232" w:lineRule="exact"/>
              <w:ind w:right="438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F2FDDF4" w14:textId="77777777" w:rsidR="006561F0" w:rsidRDefault="006561F0" w:rsidP="00F92EE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Objeti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mplidos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629164" w14:textId="77777777" w:rsidR="006561F0" w:rsidRDefault="006561F0" w:rsidP="00F92EE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Informe de 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 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2706234" w14:textId="77777777" w:rsidR="006561F0" w:rsidRPr="003D15FB" w:rsidRDefault="006561F0" w:rsidP="00F92EE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C741333" w14:textId="77777777" w:rsidR="006561F0" w:rsidRDefault="006561F0" w:rsidP="00F92EE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6561F0" w14:paraId="2E04A712" w14:textId="77777777" w:rsidTr="00F92EE2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A13A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4D5FFD2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D549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1BA0" w14:textId="77777777" w:rsidR="006561F0" w:rsidRDefault="006561F0" w:rsidP="00F92EE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 y 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541" w14:textId="77777777" w:rsidR="006561F0" w:rsidRDefault="006561F0" w:rsidP="00F92E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3-4</w:t>
            </w:r>
          </w:p>
        </w:tc>
      </w:tr>
      <w:tr w:rsidR="006561F0" w14:paraId="399D27BE" w14:textId="77777777" w:rsidTr="00F92EE2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29D2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30D51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C6D2" w14:textId="77777777" w:rsidR="006561F0" w:rsidRDefault="006561F0" w:rsidP="00F92EE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63CB" w14:textId="77777777" w:rsidR="006561F0" w:rsidRDefault="006561F0" w:rsidP="00F92EE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461A" w14:textId="77777777" w:rsidR="006561F0" w:rsidRDefault="006561F0" w:rsidP="00F92EE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6561F0" w14:paraId="0CBBF706" w14:textId="77777777" w:rsidTr="00F92EE2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64C3" w14:textId="72674ADD" w:rsidR="006561F0" w:rsidRPr="005B2CBB" w:rsidRDefault="006561F0" w:rsidP="00F92EE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380F5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05BA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700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6447" w14:textId="7FB007E7" w:rsidR="006561F0" w:rsidRPr="005B2CBB" w:rsidRDefault="006561F0" w:rsidP="00F92EE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A05BA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31</w:t>
            </w:r>
          </w:p>
        </w:tc>
      </w:tr>
    </w:tbl>
    <w:p w14:paraId="2CA9D4B3" w14:textId="77777777" w:rsidR="00B967BF" w:rsidRDefault="00B967BF" w:rsidP="00530FA1"/>
    <w:p w14:paraId="2BC263C1" w14:textId="77777777" w:rsidR="006A24C4" w:rsidRDefault="006A24C4" w:rsidP="00530FA1"/>
    <w:p w14:paraId="5B799F6E" w14:textId="77777777" w:rsidR="006A24C4" w:rsidRDefault="006A24C4" w:rsidP="00530FA1"/>
    <w:p w14:paraId="29083CBF" w14:textId="77777777" w:rsidR="00DF27E5" w:rsidRDefault="00DF27E5" w:rsidP="00530FA1"/>
    <w:p w14:paraId="3C0F454D" w14:textId="77777777" w:rsidR="00DF27E5" w:rsidRDefault="00DF27E5" w:rsidP="00530FA1"/>
    <w:tbl>
      <w:tblPr>
        <w:tblpPr w:leftFromText="141" w:rightFromText="141" w:vertAnchor="page" w:horzAnchor="margin" w:tblpY="583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FF2C80" w:rsidRPr="007B4411" w14:paraId="116BFC04" w14:textId="77777777" w:rsidTr="00FF2C80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09C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04144BF0" w14:textId="77777777" w:rsidR="00FF2C80" w:rsidRPr="007B4411" w:rsidRDefault="00FF2C80" w:rsidP="00FF2C80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F2CF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ABCA0A7" w14:textId="7AFCA6AC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F2538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41</w:t>
            </w:r>
          </w:p>
        </w:tc>
      </w:tr>
      <w:tr w:rsidR="00FF2C80" w:rsidRPr="007B4411" w14:paraId="1DE8A60E" w14:textId="77777777" w:rsidTr="007B6D65">
        <w:trPr>
          <w:trHeight w:hRule="exact" w:val="712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AFD4A8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  <w:p w14:paraId="527E1B81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ENCARGADO DEPARTAMENTO EDUCACIÓN PREVENTIVA INTEGRAL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F2020C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41456C90" w14:textId="77777777" w:rsidR="00FF2C80" w:rsidRPr="007B4411" w:rsidRDefault="00FF2C80" w:rsidP="00FF2C8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 w:rsidRPr="007B4411"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62A0DD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25C1FBE1" w14:textId="77777777" w:rsidR="00FF2C80" w:rsidRPr="007B4411" w:rsidRDefault="00FF2C80" w:rsidP="00FF2C8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FF2C80" w:rsidRPr="007B4411" w14:paraId="5CA1B6B6" w14:textId="77777777" w:rsidTr="00FF2C80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D39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PR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 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DEL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</w:p>
          <w:p w14:paraId="3CCE97C8" w14:textId="77777777" w:rsidR="00FF2C80" w:rsidRPr="007B4411" w:rsidRDefault="00FF2C80" w:rsidP="00FF2C80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nif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ica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 di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g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coordinar el diseño de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programas preventivos sobre uso indebido de Drogas y reducción de la demanda de Drogas en el </w:t>
            </w:r>
            <w:proofErr w:type="spellStart"/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area</w:t>
            </w:r>
            <w:proofErr w:type="spellEnd"/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de educación integral.</w:t>
            </w:r>
          </w:p>
        </w:tc>
      </w:tr>
      <w:tr w:rsidR="00FF2C80" w:rsidRPr="007B4411" w14:paraId="582A355A" w14:textId="77777777" w:rsidTr="00FF2C80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4E5E" w14:textId="77777777" w:rsidR="00FF2C80" w:rsidRPr="007B4411" w:rsidRDefault="00FF2C80" w:rsidP="00FF2C80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V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FF2C80" w:rsidRPr="007B4411" w14:paraId="5D43CBA9" w14:textId="77777777" w:rsidTr="00FF2C80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A94A" w14:textId="77777777" w:rsidR="00FF2C80" w:rsidRPr="007B4411" w:rsidRDefault="00FF2C80" w:rsidP="00BB6E37">
            <w:pPr>
              <w:pStyle w:val="Prrafodelista"/>
              <w:numPr>
                <w:ilvl w:val="0"/>
                <w:numId w:val="131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Planificar, coordinar y supervisar los proyectos dirigidos a la educación preventiva integral para desarrollar trabajos educativos, culturales y recreativos sobre prevención y reducción de la demanda de drogas</w:t>
            </w:r>
          </w:p>
          <w:p w14:paraId="4C6475CA" w14:textId="77777777" w:rsidR="00FF2C80" w:rsidRPr="007B4411" w:rsidRDefault="00FF2C80" w:rsidP="00BB6E37">
            <w:pPr>
              <w:pStyle w:val="Prrafodelista"/>
              <w:numPr>
                <w:ilvl w:val="0"/>
                <w:numId w:val="131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Coordinar campañas de integración nacional en el área de educación preventiva integral sobre el uso indebido de drogas</w:t>
            </w:r>
          </w:p>
          <w:p w14:paraId="4507B487" w14:textId="77777777" w:rsidR="00FF2C80" w:rsidRPr="007B4411" w:rsidRDefault="00FF2C80" w:rsidP="00BB6E37">
            <w:pPr>
              <w:pStyle w:val="Prrafodelista"/>
              <w:numPr>
                <w:ilvl w:val="0"/>
                <w:numId w:val="131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Elaborar programas de formación de agentes multiplicadores de prevención integral, a través del contenido de los semanarios y programas</w:t>
            </w:r>
          </w:p>
          <w:p w14:paraId="53A57955" w14:textId="77777777" w:rsidR="00FF2C80" w:rsidRPr="007B4411" w:rsidRDefault="00FF2C80" w:rsidP="00BB6E37">
            <w:pPr>
              <w:pStyle w:val="Prrafodelista"/>
              <w:numPr>
                <w:ilvl w:val="0"/>
                <w:numId w:val="131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Orientar a profesores, orientadores o psicólogos en cuando detecten o sospechen de estudiantes en consumo de Drogas para el mejor manejo de las mismas</w:t>
            </w:r>
          </w:p>
          <w:p w14:paraId="0E2C8700" w14:textId="77777777" w:rsidR="00FF2C80" w:rsidRPr="007B4411" w:rsidRDefault="00FF2C80" w:rsidP="00FF2C80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 w:rsidRPr="007B441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FF2C80" w:rsidRPr="007B4411" w14:paraId="6313F96B" w14:textId="77777777" w:rsidTr="00FF2C80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E9093C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FF2C80" w:rsidRPr="007B4411" w14:paraId="70DEB532" w14:textId="77777777" w:rsidTr="00FF2C80">
        <w:trPr>
          <w:trHeight w:hRule="exact" w:val="755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67AC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1119F73F" w14:textId="77777777" w:rsidR="00FF2C80" w:rsidRPr="007B4411" w:rsidRDefault="00FF2C80" w:rsidP="00FF2C8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en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carreras de ciencias sociales o de humanidades</w:t>
            </w:r>
          </w:p>
          <w:p w14:paraId="2C2EE37C" w14:textId="77777777" w:rsidR="00FF2C80" w:rsidRPr="007B4411" w:rsidRDefault="00FF2C80" w:rsidP="00FF2C8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DD59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4A0D55E1" w14:textId="77777777" w:rsidR="00FF2C80" w:rsidRPr="007B4411" w:rsidRDefault="00FF2C80" w:rsidP="00FF2C80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Ofimática</w:t>
            </w:r>
          </w:p>
          <w:p w14:paraId="7CA47B91" w14:textId="77777777" w:rsidR="00FF2C80" w:rsidRPr="007B4411" w:rsidRDefault="00FF2C80" w:rsidP="00FF2C80">
            <w:pPr>
              <w:pStyle w:val="TableParagraph"/>
              <w:spacing w:before="1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Prevención de Drogas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2559EB" w14:textId="77777777" w:rsidR="00FF2C80" w:rsidRPr="007B4411" w:rsidRDefault="00FF2C80" w:rsidP="00FF2C80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2CF76A1C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AE7091" w14:textId="77777777" w:rsidR="00FF2C80" w:rsidRPr="007B4411" w:rsidRDefault="00FF2C80" w:rsidP="00FF2C80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1212D97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FF2C80" w:rsidRPr="007B4411" w14:paraId="10EEDFC0" w14:textId="77777777" w:rsidTr="00FF2C80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DA39F9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FF2C80" w:rsidRPr="007B4411" w14:paraId="77156A11" w14:textId="77777777" w:rsidTr="00FF2C80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0A7782" w14:textId="77777777" w:rsidR="00FF2C80" w:rsidRPr="007B4411" w:rsidRDefault="00FF2C80" w:rsidP="00FF2C80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279776E4" w14:textId="77777777" w:rsidR="00FF2C80" w:rsidRPr="007B4411" w:rsidRDefault="00FF2C80" w:rsidP="00FF2C80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8B8D94C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753BF5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8" w:lineRule="exact"/>
              <w:ind w:right="1407"/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8A0FE1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Competencias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8FF777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before="5" w:line="254" w:lineRule="auto"/>
              <w:ind w:left="4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Grado requerido</w:t>
            </w:r>
          </w:p>
        </w:tc>
      </w:tr>
      <w:tr w:rsidR="00FF2C80" w:rsidRPr="007B4411" w14:paraId="33B4B2BE" w14:textId="77777777" w:rsidTr="00FF2C80">
        <w:trPr>
          <w:trHeight w:hRule="exact" w:val="377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37" w14:textId="77777777" w:rsidR="00FF2C80" w:rsidRPr="007B4411" w:rsidRDefault="00FF2C80" w:rsidP="00BB6E37">
            <w:pPr>
              <w:pStyle w:val="TableParagraph"/>
              <w:numPr>
                <w:ilvl w:val="0"/>
                <w:numId w:val="13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621F29" w14:textId="77777777" w:rsidR="00FF2C80" w:rsidRPr="007B4411" w:rsidRDefault="00FF2C80" w:rsidP="00FF2C80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Proyectos de prevención integral elaborados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29521DB2" w14:textId="77777777" w:rsidR="00FF2C80" w:rsidRPr="007B4411" w:rsidRDefault="00FF2C80" w:rsidP="00FF2C80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Capacitaciones de prevención ejecutadas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92D" w14:textId="77777777" w:rsidR="00FF2C80" w:rsidRPr="007B4411" w:rsidRDefault="00FF2C80" w:rsidP="00FF2C80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ión por el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0014" w14:textId="77777777" w:rsidR="00FF2C80" w:rsidRPr="007B4411" w:rsidRDefault="00FF2C80" w:rsidP="00FF2C80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FF2C80" w:rsidRPr="007B4411" w14:paraId="4E68DCCD" w14:textId="77777777" w:rsidTr="00FF2C80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F4B2" w14:textId="77777777" w:rsidR="00FF2C80" w:rsidRPr="007B4411" w:rsidRDefault="00FF2C80" w:rsidP="00BB6E37">
            <w:pPr>
              <w:pStyle w:val="TableParagraph"/>
              <w:numPr>
                <w:ilvl w:val="0"/>
                <w:numId w:val="13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6D2A0D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Campaña de integración nacional en el área educativa elaborada y presentada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F32950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Campañas diseñadas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ADD1" w14:textId="77777777" w:rsidR="00FF2C80" w:rsidRPr="007B4411" w:rsidRDefault="00FF2C80" w:rsidP="00FF2C80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los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F6E8" w14:textId="77777777" w:rsidR="00FF2C80" w:rsidRPr="007B4411" w:rsidRDefault="00FF2C80" w:rsidP="00FF2C80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FF2C80" w:rsidRPr="007B4411" w14:paraId="25421318" w14:textId="77777777" w:rsidTr="00FF2C80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78FE" w14:textId="77777777" w:rsidR="00FF2C80" w:rsidRPr="007B4411" w:rsidRDefault="00FF2C80" w:rsidP="00BB6E37">
            <w:pPr>
              <w:pStyle w:val="TableParagraph"/>
              <w:numPr>
                <w:ilvl w:val="0"/>
                <w:numId w:val="132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8D7DEB" w14:textId="77777777" w:rsidR="00FF2C80" w:rsidRPr="007B4411" w:rsidRDefault="00FF2C80" w:rsidP="00FF2C80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Agentes multiplicadores capacitados en prevención de drogas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2246B73" w14:textId="77777777" w:rsidR="00FF2C80" w:rsidRPr="007B4411" w:rsidRDefault="00FF2C80" w:rsidP="00FF2C80">
            <w:pPr>
              <w:jc w:val="both"/>
              <w:rPr>
                <w:rFonts w:ascii="Gill Sans MT" w:eastAsia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 xml:space="preserve"> Registro de asistencias y fotos de capacitaciones a multiplicadores</w:t>
            </w:r>
          </w:p>
          <w:p w14:paraId="0A3AF4C5" w14:textId="77777777" w:rsidR="00FF2C80" w:rsidRPr="007B4411" w:rsidRDefault="00FF2C80" w:rsidP="00FF2C80">
            <w:pPr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E2D1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Liderar con el ejemplo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16B5" w14:textId="77777777" w:rsidR="00FF2C80" w:rsidRPr="007B4411" w:rsidRDefault="00FF2C80" w:rsidP="00FF2C80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FF2C80" w:rsidRPr="007B4411" w14:paraId="1D272EC7" w14:textId="77777777" w:rsidTr="00FF2C80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446D" w14:textId="77777777" w:rsidR="00FF2C80" w:rsidRPr="007B4411" w:rsidRDefault="00FF2C80" w:rsidP="00BB6E37">
            <w:pPr>
              <w:pStyle w:val="TableParagraph"/>
              <w:numPr>
                <w:ilvl w:val="0"/>
                <w:numId w:val="132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3C4F918" w14:textId="77777777" w:rsidR="00FF2C80" w:rsidRPr="007B4411" w:rsidRDefault="00FF2C80" w:rsidP="00FF2C8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Personal orientado en la detección o sospechas de consumo de drogas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94CBFD" w14:textId="77777777" w:rsidR="00FF2C80" w:rsidRPr="007B4411" w:rsidRDefault="00FF2C80" w:rsidP="00FF2C80">
            <w:pP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Listado del personal orientado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5A37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762" w14:textId="77777777" w:rsidR="00FF2C80" w:rsidRPr="007B4411" w:rsidRDefault="00FF2C80" w:rsidP="00FF2C80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FF2C80" w:rsidRPr="007B4411" w14:paraId="76305AFB" w14:textId="77777777" w:rsidTr="00FF2C80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4BA8" w14:textId="77777777" w:rsidR="00FF2C80" w:rsidRPr="007B4411" w:rsidRDefault="00FF2C80" w:rsidP="00BB6E37">
            <w:pPr>
              <w:pStyle w:val="TableParagraph"/>
              <w:numPr>
                <w:ilvl w:val="0"/>
                <w:numId w:val="13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E752AD2" w14:textId="77777777" w:rsidR="00FF2C80" w:rsidRPr="007B4411" w:rsidRDefault="00FF2C80" w:rsidP="00FF2C8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Objeti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 w:rsidRPr="007B441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 w:rsidRPr="007B441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 w:rsidRPr="007B4411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 w:rsidRPr="007B441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 w:rsidRPr="007B441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 w:rsidRPr="007B441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 w:rsidRPr="007B441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 w:rsidRPr="007B441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 w:rsidRPr="007B441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F89C60" w14:textId="77777777" w:rsidR="00FF2C80" w:rsidRPr="007B4411" w:rsidRDefault="00FF2C80" w:rsidP="00FF2C80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E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lu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del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Pl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3D071" w14:textId="77777777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Integridad - 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B0300F" w14:textId="77777777" w:rsidR="00FF2C80" w:rsidRPr="007B4411" w:rsidRDefault="00FF2C80" w:rsidP="00FF2C80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FF2C80" w:rsidRPr="007B4411" w14:paraId="5176B104" w14:textId="77777777" w:rsidTr="00FF2C80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3D7B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186598C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1CBD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012" w14:textId="77777777" w:rsidR="00FF2C80" w:rsidRPr="007B4411" w:rsidRDefault="00FF2C80" w:rsidP="00FF2C80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-</w:t>
            </w:r>
            <w:proofErr w:type="gramEnd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E255" w14:textId="77777777" w:rsidR="00FF2C80" w:rsidRPr="007B4411" w:rsidRDefault="00FF2C80" w:rsidP="00FF2C80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FF2C80" w:rsidRPr="007B4411" w14:paraId="6BEDAAB3" w14:textId="77777777" w:rsidTr="00FF2C80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D3FF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6DECCE8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B000" w14:textId="77777777" w:rsidR="00FF2C80" w:rsidRPr="007B4411" w:rsidRDefault="00FF2C80" w:rsidP="00FF2C80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FA65" w14:textId="77777777" w:rsidR="00FF2C80" w:rsidRPr="007B4411" w:rsidRDefault="00FF2C80" w:rsidP="00FF2C80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Desarrollo de relaciones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BB0C" w14:textId="77777777" w:rsidR="00FF2C80" w:rsidRPr="007B4411" w:rsidRDefault="00FF2C80" w:rsidP="00FF2C80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FF2C80" w:rsidRPr="007B4411" w14:paraId="1DFAC7AA" w14:textId="77777777" w:rsidTr="00FF2C80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9216" w14:textId="0020130F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F4461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C4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</w:t>
            </w:r>
            <w:r w:rsidR="0003587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2</w:t>
            </w:r>
            <w:r w:rsidR="004C4AE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F9C" w14:textId="7FBBC9EC" w:rsidR="00FF2C80" w:rsidRPr="007B4411" w:rsidRDefault="00FF2C80" w:rsidP="00FF2C80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4C4AE4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31</w:t>
            </w:r>
          </w:p>
        </w:tc>
      </w:tr>
    </w:tbl>
    <w:p w14:paraId="7A7A234D" w14:textId="77777777" w:rsidR="00DF27E5" w:rsidRDefault="00DF27E5" w:rsidP="00530FA1"/>
    <w:p w14:paraId="3AA935F0" w14:textId="77777777" w:rsidR="00DF27E5" w:rsidRDefault="00DF27E5" w:rsidP="00530FA1"/>
    <w:p w14:paraId="0887007F" w14:textId="77777777" w:rsidR="00DF27E5" w:rsidRDefault="00DF27E5" w:rsidP="00530FA1"/>
    <w:p w14:paraId="3E2AC67A" w14:textId="77777777" w:rsidR="00DF27E5" w:rsidRDefault="00DF27E5" w:rsidP="00530FA1"/>
    <w:p w14:paraId="0A0D14F5" w14:textId="77777777" w:rsidR="00DF27E5" w:rsidRDefault="00DF27E5" w:rsidP="00530FA1"/>
    <w:p w14:paraId="3054D6CA" w14:textId="77777777" w:rsidR="00DF27E5" w:rsidRDefault="00DF27E5" w:rsidP="00530FA1"/>
    <w:tbl>
      <w:tblPr>
        <w:tblpPr w:leftFromText="141" w:rightFromText="141" w:vertAnchor="page" w:horzAnchor="margin" w:tblpY="616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966362" w:rsidRPr="007B4411" w14:paraId="6AD86787" w14:textId="77777777" w:rsidTr="00966362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2F0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12A9960E" w14:textId="77777777" w:rsidR="00966362" w:rsidRPr="007B4411" w:rsidRDefault="00966362" w:rsidP="00966362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58A7" w14:textId="77777777" w:rsidR="00966362" w:rsidRPr="007B4411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8CBBB2C" w14:textId="4E57A1BC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F4461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43</w:t>
            </w:r>
          </w:p>
        </w:tc>
      </w:tr>
      <w:tr w:rsidR="00966362" w:rsidRPr="007B4411" w14:paraId="6463164C" w14:textId="77777777" w:rsidTr="00966362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0894CA" w14:textId="77777777" w:rsidR="00966362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  <w:p w14:paraId="6340CED7" w14:textId="77777777" w:rsidR="00966362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ENCARGADO DEPARTAMENTO PREVENCIÓN COMUNITARIA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4BF68E" w14:textId="77777777" w:rsidR="00966362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253E875F" w14:textId="77777777" w:rsidR="00966362" w:rsidRDefault="00966362" w:rsidP="0096636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DBFC8F" w14:textId="77777777" w:rsidR="00966362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1474EADF" w14:textId="77777777" w:rsidR="00966362" w:rsidRDefault="00966362" w:rsidP="0096636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966362" w:rsidRPr="007B4411" w14:paraId="1FFAEA78" w14:textId="77777777" w:rsidTr="00966362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3EAC" w14:textId="77777777" w:rsidR="00966362" w:rsidRDefault="00966362" w:rsidP="0096636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6F8016E3" w14:textId="77777777" w:rsidR="00966362" w:rsidRPr="007B4411" w:rsidRDefault="00966362" w:rsidP="0096636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coordinar el diseño de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programas preventivos sobre uso indebido de Drogas y reducción de la demanda de Drogas en el área comunitaria</w:t>
            </w:r>
          </w:p>
        </w:tc>
      </w:tr>
      <w:tr w:rsidR="00966362" w:rsidRPr="007B4411" w14:paraId="749F4973" w14:textId="77777777" w:rsidTr="00966362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B590" w14:textId="77777777" w:rsidR="00966362" w:rsidRPr="007B4411" w:rsidRDefault="00966362" w:rsidP="00966362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66362" w:rsidRPr="007B4411" w14:paraId="51D22673" w14:textId="77777777" w:rsidTr="00966362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AF99" w14:textId="77777777" w:rsidR="00966362" w:rsidRDefault="00966362" w:rsidP="00BB6E37">
            <w:pPr>
              <w:pStyle w:val="Prrafodelista"/>
              <w:numPr>
                <w:ilvl w:val="0"/>
                <w:numId w:val="133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Planificar, coordinar y supervisar los proyectos dirigidos a las comunidades y elaborar programas de formación de agentes multiplicadores comunitarios</w:t>
            </w:r>
          </w:p>
          <w:p w14:paraId="104A4CF0" w14:textId="77777777" w:rsidR="00966362" w:rsidRDefault="00966362" w:rsidP="00BB6E37">
            <w:pPr>
              <w:pStyle w:val="Prrafodelista"/>
              <w:numPr>
                <w:ilvl w:val="0"/>
                <w:numId w:val="133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Crear comités preventivos barriales y municipales para la coordinación de las actividades a ejecutar</w:t>
            </w:r>
          </w:p>
          <w:p w14:paraId="0D764A30" w14:textId="77777777" w:rsidR="00966362" w:rsidRDefault="00966362" w:rsidP="00BB6E37">
            <w:pPr>
              <w:pStyle w:val="Prrafodelista"/>
              <w:numPr>
                <w:ilvl w:val="0"/>
                <w:numId w:val="133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Coordinar la integración de las organizaciones comunitaria a la campaña nacional del uso indebido de Drogas para fortalecer los propósitos de la prevención</w:t>
            </w:r>
          </w:p>
          <w:p w14:paraId="0E08D35B" w14:textId="77777777" w:rsidR="00966362" w:rsidRDefault="00966362" w:rsidP="00BB6E37">
            <w:pPr>
              <w:pStyle w:val="Prrafodelista"/>
              <w:numPr>
                <w:ilvl w:val="0"/>
                <w:numId w:val="133"/>
              </w:numPr>
              <w:tabs>
                <w:tab w:val="left" w:pos="419"/>
              </w:tabs>
              <w:autoSpaceDE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Coordinar programas de prevención de drogas con las comunidades que ejecutan los proyectos preventivos locales</w:t>
            </w:r>
          </w:p>
          <w:p w14:paraId="03A0FB37" w14:textId="77777777" w:rsidR="00966362" w:rsidRPr="007B4411" w:rsidRDefault="00966362" w:rsidP="0096636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5. 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966362" w:rsidRPr="007B4411" w14:paraId="2C1280FE" w14:textId="77777777" w:rsidTr="00966362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19EFD5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66362" w:rsidRPr="007B4411" w14:paraId="4895832A" w14:textId="77777777" w:rsidTr="00966362">
        <w:trPr>
          <w:trHeight w:hRule="exact" w:val="755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561B" w14:textId="77777777" w:rsidR="00966362" w:rsidRDefault="00966362" w:rsidP="0096636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al</w:t>
            </w:r>
          </w:p>
          <w:p w14:paraId="4B532EBD" w14:textId="77777777" w:rsidR="00966362" w:rsidRDefault="00966362" w:rsidP="0096636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en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carreras de ciencias sociales o de humanidades</w:t>
            </w:r>
          </w:p>
          <w:p w14:paraId="5134D5D6" w14:textId="77777777" w:rsidR="00966362" w:rsidRDefault="00966362" w:rsidP="0096636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5006" w14:textId="77777777" w:rsidR="00966362" w:rsidRDefault="00966362" w:rsidP="0096636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os</w:t>
            </w:r>
          </w:p>
          <w:p w14:paraId="5496FBDA" w14:textId="77777777" w:rsidR="00966362" w:rsidRDefault="00966362" w:rsidP="0096636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Ofimática</w:t>
            </w:r>
          </w:p>
          <w:p w14:paraId="3F48B5D5" w14:textId="77777777" w:rsidR="00966362" w:rsidRDefault="00966362" w:rsidP="0096636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Prevención de Drogas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748BD6" w14:textId="77777777" w:rsidR="00966362" w:rsidRDefault="00966362" w:rsidP="00966362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09257A52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D24CA4" w14:textId="77777777" w:rsidR="00966362" w:rsidRDefault="00966362" w:rsidP="00966362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7D319E8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966362" w:rsidRPr="007B4411" w14:paraId="67B45930" w14:textId="77777777" w:rsidTr="00966362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D5D0B4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66362" w:rsidRPr="007B4411" w14:paraId="3D33C7F3" w14:textId="77777777" w:rsidTr="00966362">
        <w:trPr>
          <w:trHeight w:hRule="exact" w:val="26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CCE7170" w14:textId="77777777" w:rsidR="00966362" w:rsidRDefault="00966362" w:rsidP="00966362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66E297D9" w14:textId="77777777" w:rsidR="00966362" w:rsidRDefault="00966362" w:rsidP="00966362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E84896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tbl>
            <w:tblPr>
              <w:tblStyle w:val="TableNormal"/>
              <w:tblpPr w:leftFromText="141" w:rightFromText="141" w:horzAnchor="margin" w:tblpY="-502"/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2551"/>
            </w:tblGrid>
            <w:tr w:rsidR="00966362" w14:paraId="01DB1450" w14:textId="77777777" w:rsidTr="002C7DB5">
              <w:trPr>
                <w:trHeight w:hRule="exact" w:val="281"/>
              </w:trPr>
              <w:tc>
                <w:tcPr>
                  <w:tcW w:w="19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14:paraId="7335536B" w14:textId="77777777" w:rsidR="00966362" w:rsidRDefault="00966362" w:rsidP="00966362">
                  <w:pPr>
                    <w:jc w:val="righ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Evidencias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CE2129" w14:textId="77777777" w:rsidR="00966362" w:rsidRDefault="00966362" w:rsidP="00966362">
                  <w:pPr>
                    <w:pStyle w:val="TableParagraph"/>
                    <w:spacing w:line="232" w:lineRule="exact"/>
                    <w:rPr>
                      <w:rFonts w:ascii="Gill Sans MT" w:eastAsia="Gill Sans MT" w:hAnsi="Gill Sans MT" w:cs="Gill Sans 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CA7028D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8" w:lineRule="exact"/>
              <w:ind w:right="1407"/>
              <w:jc w:val="right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19ABA0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D9DFC7" w14:textId="77777777" w:rsidR="00966362" w:rsidRDefault="00966362" w:rsidP="00966362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366AE083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before="5" w:line="254" w:lineRule="auto"/>
              <w:ind w:left="4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966362" w:rsidRPr="007B4411" w14:paraId="6F3FADD4" w14:textId="77777777" w:rsidTr="00966362">
        <w:trPr>
          <w:trHeight w:hRule="exact" w:val="377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E43" w14:textId="77777777" w:rsidR="00966362" w:rsidRDefault="00966362" w:rsidP="00BB6E37">
            <w:pPr>
              <w:pStyle w:val="TableParagraph"/>
              <w:numPr>
                <w:ilvl w:val="0"/>
                <w:numId w:val="134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A1A80AC" w14:textId="77777777" w:rsidR="00966362" w:rsidRDefault="00966362" w:rsidP="00966362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Proyectos de prevención comunitaria elaborados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5C70008" w14:textId="77777777" w:rsidR="00966362" w:rsidRDefault="00966362" w:rsidP="00966362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Capacitaciones de prevención ejecutadas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F991" w14:textId="77777777" w:rsidR="00966362" w:rsidRPr="007B4411" w:rsidRDefault="00966362" w:rsidP="00966362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ión por el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EE2B" w14:textId="77777777" w:rsidR="00966362" w:rsidRPr="007B4411" w:rsidRDefault="00966362" w:rsidP="0096636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966362" w:rsidRPr="007B4411" w14:paraId="6CA0343E" w14:textId="77777777" w:rsidTr="00966362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F6B" w14:textId="77777777" w:rsidR="00966362" w:rsidRDefault="00966362" w:rsidP="00BB6E37">
            <w:pPr>
              <w:pStyle w:val="TableParagraph"/>
              <w:numPr>
                <w:ilvl w:val="0"/>
                <w:numId w:val="134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B1312C" w14:textId="77777777" w:rsidR="00966362" w:rsidRDefault="00966362" w:rsidP="0096636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Campaña de integración nacional en el área comunitaria elaborada y presentada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DB81DDA" w14:textId="77777777" w:rsidR="00966362" w:rsidRDefault="00966362" w:rsidP="00966362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Campañas diseñadas y comités barriales creados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F3A" w14:textId="77777777" w:rsidR="00966362" w:rsidRPr="007B4411" w:rsidRDefault="00966362" w:rsidP="00966362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los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7CC" w14:textId="77777777" w:rsidR="00966362" w:rsidRPr="007B4411" w:rsidRDefault="00966362" w:rsidP="0096636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966362" w:rsidRPr="007B4411" w14:paraId="7227EC8F" w14:textId="77777777" w:rsidTr="00966362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788" w14:textId="77777777" w:rsidR="00966362" w:rsidRDefault="00966362" w:rsidP="00BB6E37">
            <w:pPr>
              <w:pStyle w:val="TableParagraph"/>
              <w:numPr>
                <w:ilvl w:val="0"/>
                <w:numId w:val="134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5673BC" w14:textId="77777777" w:rsidR="00966362" w:rsidRDefault="00966362" w:rsidP="0096636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Agentes multiplicadores capacitados en prevención de drogas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BA2B948" w14:textId="77777777" w:rsidR="00966362" w:rsidRDefault="00966362" w:rsidP="00966362">
            <w:pPr>
              <w:jc w:val="both"/>
              <w:rPr>
                <w:rFonts w:ascii="Gill Sans MT" w:eastAsia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/>
                <w:sz w:val="20"/>
                <w:szCs w:val="20"/>
                <w:lang w:eastAsia="en-US"/>
              </w:rPr>
              <w:t xml:space="preserve"> Registro de asistencias y fotos de capacitaciones a multiplicadores</w:t>
            </w:r>
          </w:p>
          <w:p w14:paraId="6CAACBA8" w14:textId="77777777" w:rsidR="00966362" w:rsidRDefault="00966362" w:rsidP="009663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D753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Liderar con el ejemplo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F8C" w14:textId="77777777" w:rsidR="00966362" w:rsidRPr="007B4411" w:rsidRDefault="00966362" w:rsidP="0096636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966362" w:rsidRPr="007B4411" w14:paraId="4AF3A844" w14:textId="77777777" w:rsidTr="00966362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026" w14:textId="77777777" w:rsidR="00966362" w:rsidRDefault="00966362" w:rsidP="00BB6E37">
            <w:pPr>
              <w:pStyle w:val="TableParagraph"/>
              <w:numPr>
                <w:ilvl w:val="0"/>
                <w:numId w:val="134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62E192" w14:textId="77777777" w:rsidR="00966362" w:rsidRDefault="00966362" w:rsidP="0096636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Personal orientado en la detección o sospechas de consumo de drogas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74679E" w14:textId="77777777" w:rsidR="00966362" w:rsidRDefault="00966362" w:rsidP="00966362">
            <w:pP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Listado del personal orientados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BF1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D37A" w14:textId="77777777" w:rsidR="00966362" w:rsidRPr="007B4411" w:rsidRDefault="00966362" w:rsidP="0096636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966362" w:rsidRPr="007B4411" w14:paraId="736C967E" w14:textId="77777777" w:rsidTr="00966362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1458" w14:textId="77777777" w:rsidR="00966362" w:rsidRDefault="00966362" w:rsidP="00BB6E37">
            <w:pPr>
              <w:pStyle w:val="TableParagraph"/>
              <w:numPr>
                <w:ilvl w:val="0"/>
                <w:numId w:val="134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82D10" w14:textId="77777777" w:rsidR="00966362" w:rsidRDefault="00966362" w:rsidP="0096636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Objeti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05A863" w14:textId="77777777" w:rsidR="00966362" w:rsidRDefault="00966362" w:rsidP="00966362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Informe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va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del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ab/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19C0CC" w14:textId="77777777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Integridad - 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061BFD" w14:textId="77777777" w:rsidR="00966362" w:rsidRPr="007B4411" w:rsidRDefault="00966362" w:rsidP="0096636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966362" w:rsidRPr="007B4411" w14:paraId="7076FBB8" w14:textId="77777777" w:rsidTr="00966362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5AF5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6C3428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C37E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6DE7" w14:textId="77777777" w:rsidR="00966362" w:rsidRPr="007B4411" w:rsidRDefault="00966362" w:rsidP="0096636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-</w:t>
            </w:r>
            <w:proofErr w:type="gramEnd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215" w14:textId="77777777" w:rsidR="00966362" w:rsidRPr="007B4411" w:rsidRDefault="00966362" w:rsidP="0096636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966362" w:rsidRPr="007B4411" w14:paraId="6EF0DF03" w14:textId="77777777" w:rsidTr="00966362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B59C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AED92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FA52" w14:textId="77777777" w:rsidR="00966362" w:rsidRPr="007B4411" w:rsidRDefault="00966362" w:rsidP="0096636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CE11" w14:textId="77777777" w:rsidR="00966362" w:rsidRPr="007B4411" w:rsidRDefault="00966362" w:rsidP="0096636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Desarrollo de relaciones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771" w14:textId="77777777" w:rsidR="00966362" w:rsidRPr="007B4411" w:rsidRDefault="00966362" w:rsidP="0096636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966362" w:rsidRPr="007B4411" w14:paraId="5709E237" w14:textId="77777777" w:rsidTr="00966362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64C3" w14:textId="781F1F3D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CB2AC4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45EEA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720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4B41" w14:textId="5CFE4DCF" w:rsidR="00966362" w:rsidRPr="007B4411" w:rsidRDefault="00966362" w:rsidP="0096636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645EEA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32</w:t>
            </w:r>
          </w:p>
        </w:tc>
      </w:tr>
    </w:tbl>
    <w:p w14:paraId="41C0C0F9" w14:textId="77777777" w:rsidR="00DF27E5" w:rsidRDefault="00DF27E5" w:rsidP="00530FA1"/>
    <w:p w14:paraId="1AB7F623" w14:textId="77777777" w:rsidR="00DF27E5" w:rsidRDefault="00DF27E5" w:rsidP="00530FA1"/>
    <w:p w14:paraId="1E6A62DA" w14:textId="77777777" w:rsidR="00DF27E5" w:rsidRDefault="00DF27E5" w:rsidP="00530FA1"/>
    <w:p w14:paraId="725EF945" w14:textId="77777777" w:rsidR="00DF27E5" w:rsidRDefault="00DF27E5" w:rsidP="00530FA1"/>
    <w:p w14:paraId="48DB12A2" w14:textId="77777777" w:rsidR="00DF27E5" w:rsidRDefault="00DF27E5" w:rsidP="00530FA1"/>
    <w:p w14:paraId="0A51AE19" w14:textId="77777777" w:rsidR="00B967BF" w:rsidRDefault="00B967BF" w:rsidP="00530FA1"/>
    <w:p w14:paraId="253B260E" w14:textId="77777777" w:rsidR="008815E7" w:rsidRDefault="008815E7" w:rsidP="00530FA1"/>
    <w:p w14:paraId="321077C8" w14:textId="77777777" w:rsidR="00B11126" w:rsidRDefault="00B11126" w:rsidP="00530FA1"/>
    <w:tbl>
      <w:tblPr>
        <w:tblpPr w:leftFromText="141" w:rightFromText="141" w:vertAnchor="page" w:horzAnchor="margin" w:tblpY="875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D755A2" w:rsidRPr="007B4411" w14:paraId="79B52F2F" w14:textId="77777777" w:rsidTr="00D755A2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BAA3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160FEF63" w14:textId="77777777" w:rsidR="00D755A2" w:rsidRPr="007B4411" w:rsidRDefault="00D755A2" w:rsidP="00D755A2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94A" w14:textId="77777777" w:rsidR="00D755A2" w:rsidRPr="007B4411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0F17227" w14:textId="42B0E220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BB28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45</w:t>
            </w:r>
          </w:p>
        </w:tc>
      </w:tr>
      <w:tr w:rsidR="00D755A2" w:rsidRPr="007B4411" w14:paraId="5F9806F2" w14:textId="77777777" w:rsidTr="00D755A2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E0295E" w14:textId="77777777" w:rsidR="00D755A2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TÍT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DE PU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</w:t>
            </w:r>
          </w:p>
          <w:p w14:paraId="509FC866" w14:textId="77777777" w:rsidR="00D755A2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ENCARGADO DEPARTAMENTO PREVENCIÓN EN EL DEPORTE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7D550" w14:textId="77777777" w:rsidR="00D755A2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GRU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1F1F12E4" w14:textId="77777777" w:rsidR="00D755A2" w:rsidRDefault="00D755A2" w:rsidP="00D755A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246A7B" w14:textId="77777777" w:rsidR="00D755A2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CAT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A:</w:t>
            </w:r>
          </w:p>
          <w:p w14:paraId="3E15A642" w14:textId="77777777" w:rsidR="00D755A2" w:rsidRDefault="00D755A2" w:rsidP="00D755A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arr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dmini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D755A2" w:rsidRPr="007B4411" w14:paraId="30436181" w14:textId="77777777" w:rsidTr="00D755A2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B00" w14:textId="77777777" w:rsidR="00D755A2" w:rsidRDefault="00D755A2" w:rsidP="00D755A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AFD3E15" w14:textId="77777777" w:rsidR="00D755A2" w:rsidRDefault="00D755A2" w:rsidP="00D755A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coordinar el diseño de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programas preventivos sobre uso indebido de drogas y reducción de la demanda en el área deportiva</w:t>
            </w:r>
          </w:p>
        </w:tc>
      </w:tr>
      <w:tr w:rsidR="00D755A2" w:rsidRPr="007B4411" w14:paraId="3CE36493" w14:textId="77777777" w:rsidTr="00D755A2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C58" w14:textId="77777777" w:rsidR="00D755A2" w:rsidRDefault="00D755A2" w:rsidP="00D755A2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AD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IA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S:</w:t>
            </w:r>
          </w:p>
        </w:tc>
      </w:tr>
      <w:tr w:rsidR="00D755A2" w:rsidRPr="007B4411" w14:paraId="32514363" w14:textId="77777777" w:rsidTr="00D755A2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59D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Planificar, coordinar y supervisar los proyectos dirigidos al área deportiva para desarrollar trabajos educativos, culturales y recreativos para la prevención y reducción de la demanda </w:t>
            </w:r>
          </w:p>
          <w:p w14:paraId="6F93BC8C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Velar por la correcta elaboración de los materiales didácticos y audiovisuales orientados a la prevención en el deporte</w:t>
            </w:r>
          </w:p>
          <w:p w14:paraId="11B53216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Crear comités preventivos deportivos o recreativos para la coordinación de las actividades a ejecutar</w:t>
            </w:r>
          </w:p>
          <w:p w14:paraId="6F4F26C5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Coordinar la integración de organizaciones deportivas a la campana nacional del uso indebido de drogas </w:t>
            </w:r>
          </w:p>
          <w:p w14:paraId="4A8F36EC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Coordinar programas de prevención de drogas con las comunidades que ejecutan los proyectos preventivos locales</w:t>
            </w:r>
          </w:p>
          <w:p w14:paraId="733AD02D" w14:textId="77777777" w:rsidR="00D755A2" w:rsidRDefault="00D755A2" w:rsidP="00BB6E37">
            <w:pPr>
              <w:pStyle w:val="Prrafodelista"/>
              <w:numPr>
                <w:ilvl w:val="0"/>
                <w:numId w:val="135"/>
              </w:numPr>
              <w:tabs>
                <w:tab w:val="left" w:pos="419"/>
              </w:tabs>
              <w:autoSpaceDE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iza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r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fines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omple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y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s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s y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obj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os del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Pl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Ope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ti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eastAsia="en-US"/>
              </w:rPr>
              <w:t>á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a</w:t>
            </w:r>
          </w:p>
        </w:tc>
      </w:tr>
      <w:tr w:rsidR="00D755A2" w:rsidRPr="007B4411" w14:paraId="0BE6709E" w14:textId="77777777" w:rsidTr="00D755A2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92FC50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D755A2" w:rsidRPr="007B4411" w14:paraId="6A5766F5" w14:textId="77777777" w:rsidTr="00D755A2">
        <w:trPr>
          <w:trHeight w:hRule="exact" w:val="773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213" w14:textId="77777777" w:rsidR="00D755A2" w:rsidRDefault="00D755A2" w:rsidP="00D755A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667130FA" w14:textId="77777777" w:rsidR="00D755A2" w:rsidRDefault="00D755A2" w:rsidP="00D755A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en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carreras de ciencias sociales o de humanidades</w:t>
            </w:r>
          </w:p>
          <w:p w14:paraId="1F70CB00" w14:textId="77777777" w:rsidR="00D755A2" w:rsidRDefault="00D755A2" w:rsidP="00D755A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338" w14:textId="77777777" w:rsidR="00D755A2" w:rsidRDefault="00D755A2" w:rsidP="00D755A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40A4AB7A" w14:textId="77777777" w:rsidR="00D755A2" w:rsidRDefault="00D755A2" w:rsidP="00D755A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Ofimática</w:t>
            </w:r>
          </w:p>
          <w:p w14:paraId="085342E3" w14:textId="77777777" w:rsidR="00D755A2" w:rsidRDefault="00D755A2" w:rsidP="00D755A2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Prevención de Drogas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39B097" w14:textId="77777777" w:rsidR="00D755A2" w:rsidRDefault="00D755A2" w:rsidP="00D755A2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29387E8D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5BBE10" w14:textId="77777777" w:rsidR="00D755A2" w:rsidRDefault="00D755A2" w:rsidP="00D755A2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159759A9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D755A2" w:rsidRPr="007B4411" w14:paraId="7A5589C7" w14:textId="77777777" w:rsidTr="00D755A2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15B88B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</w:tr>
      <w:tr w:rsidR="00D755A2" w:rsidRPr="007B4411" w14:paraId="05C41B37" w14:textId="77777777" w:rsidTr="00D755A2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939CF7" w14:textId="77777777" w:rsidR="00D755A2" w:rsidRDefault="00D755A2" w:rsidP="00D755A2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Activ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dad</w:t>
            </w:r>
          </w:p>
          <w:p w14:paraId="3FF98B5E" w14:textId="77777777" w:rsidR="00D755A2" w:rsidRDefault="00D755A2" w:rsidP="00D755A2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364749B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DA47E3" w14:textId="77777777" w:rsidR="00D755A2" w:rsidRPr="004F26A4" w:rsidRDefault="00D755A2" w:rsidP="00D755A2">
            <w:pPr>
              <w:pStyle w:val="TableParagraph"/>
              <w:kinsoku w:val="0"/>
              <w:overflowPunct w:val="0"/>
              <w:spacing w:line="218" w:lineRule="exact"/>
              <w:ind w:right="1407"/>
              <w:jc w:val="righ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Evidencias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048052" w14:textId="77777777" w:rsidR="00D755A2" w:rsidRPr="004F26A4" w:rsidRDefault="00D755A2" w:rsidP="00D755A2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Competencias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BB8DC1" w14:textId="77777777" w:rsidR="00D755A2" w:rsidRDefault="00D755A2" w:rsidP="00D755A2">
            <w:pPr>
              <w:pStyle w:val="TableParagraph"/>
              <w:kinsoku w:val="0"/>
              <w:overflowPunct w:val="0"/>
              <w:spacing w:line="254" w:lineRule="auto"/>
              <w:ind w:left="4"/>
              <w:jc w:val="center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 </w:t>
            </w:r>
          </w:p>
          <w:p w14:paraId="3539CEED" w14:textId="77777777" w:rsidR="00D755A2" w:rsidRPr="004F26A4" w:rsidRDefault="00D755A2" w:rsidP="00D755A2">
            <w:pPr>
              <w:pStyle w:val="TableParagraph"/>
              <w:kinsoku w:val="0"/>
              <w:overflowPunct w:val="0"/>
              <w:spacing w:line="254" w:lineRule="auto"/>
              <w:ind w:left="4"/>
              <w:jc w:val="center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requerido</w:t>
            </w:r>
          </w:p>
        </w:tc>
      </w:tr>
      <w:tr w:rsidR="00D755A2" w:rsidRPr="007B4411" w14:paraId="3AD8A3DD" w14:textId="77777777" w:rsidTr="00D755A2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A89" w14:textId="77777777" w:rsidR="00D755A2" w:rsidRDefault="00D755A2" w:rsidP="00BB6E37">
            <w:pPr>
              <w:pStyle w:val="TableParagraph"/>
              <w:numPr>
                <w:ilvl w:val="0"/>
                <w:numId w:val="136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0850466" w14:textId="77777777" w:rsidR="00D755A2" w:rsidRPr="00C83641" w:rsidRDefault="00D755A2" w:rsidP="00D755A2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Proyectos de prevención comunitaria elaborados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0A065C61" w14:textId="77777777" w:rsidR="00D755A2" w:rsidRPr="00660DB2" w:rsidRDefault="00D755A2" w:rsidP="00D755A2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Capacitaciones de prevención ejecutadas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A5DF" w14:textId="77777777" w:rsidR="00D755A2" w:rsidRPr="007B4411" w:rsidRDefault="00D755A2" w:rsidP="00D755A2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ión por el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1692" w14:textId="77777777" w:rsidR="00D755A2" w:rsidRPr="007B4411" w:rsidRDefault="00D755A2" w:rsidP="00D755A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D755A2" w:rsidRPr="007B4411" w14:paraId="7A8BEF35" w14:textId="77777777" w:rsidTr="00D755A2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15B0" w14:textId="77777777" w:rsidR="00D755A2" w:rsidRDefault="00D755A2" w:rsidP="00BB6E37">
            <w:pPr>
              <w:pStyle w:val="TableParagraph"/>
              <w:numPr>
                <w:ilvl w:val="0"/>
                <w:numId w:val="136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33CC2B" w14:textId="77777777" w:rsidR="00D755A2" w:rsidRPr="00C83641" w:rsidRDefault="00D755A2" w:rsidP="00D755A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Campaña de integración nacional en el área comunitaria elaborada y presentada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2C4F2F" w14:textId="77777777" w:rsidR="00D755A2" w:rsidRPr="00C83641" w:rsidRDefault="00D755A2" w:rsidP="00D755A2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Campañas diseñadas y comités deportivos creados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572" w14:textId="77777777" w:rsidR="00D755A2" w:rsidRPr="007B4411" w:rsidRDefault="00D755A2" w:rsidP="00D755A2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los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E1F3" w14:textId="77777777" w:rsidR="00D755A2" w:rsidRPr="007B4411" w:rsidRDefault="00D755A2" w:rsidP="00D755A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D755A2" w:rsidRPr="007B4411" w14:paraId="2D88593A" w14:textId="77777777" w:rsidTr="00D755A2">
        <w:trPr>
          <w:trHeight w:hRule="exact"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AC7A" w14:textId="77777777" w:rsidR="00D755A2" w:rsidRDefault="00D755A2" w:rsidP="00BB6E37">
            <w:pPr>
              <w:pStyle w:val="TableParagraph"/>
              <w:numPr>
                <w:ilvl w:val="0"/>
                <w:numId w:val="136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239B7A2" w14:textId="77777777" w:rsidR="00D755A2" w:rsidRPr="00C83641" w:rsidRDefault="00D755A2" w:rsidP="00D755A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Agentes multiplicadores capacitados en prevención de drogas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46B098" w14:textId="77777777" w:rsidR="00D755A2" w:rsidRPr="00C83641" w:rsidRDefault="00D755A2" w:rsidP="00D755A2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/>
                <w:sz w:val="20"/>
                <w:szCs w:val="20"/>
              </w:rPr>
              <w:t xml:space="preserve"> Registro de asistencias y fotos de capacitaciones a multiplicadores</w:t>
            </w:r>
          </w:p>
          <w:p w14:paraId="41F1A2E4" w14:textId="77777777" w:rsidR="00D755A2" w:rsidRPr="00C83641" w:rsidRDefault="00D755A2" w:rsidP="00D755A2">
            <w:pPr>
              <w:jc w:val="both"/>
              <w:rPr>
                <w:sz w:val="20"/>
                <w:szCs w:val="20"/>
              </w:rPr>
            </w:pPr>
            <w:r w:rsidRPr="00C83641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DF57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Liderar con el ejemplo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F6A0" w14:textId="77777777" w:rsidR="00D755A2" w:rsidRPr="007B4411" w:rsidRDefault="00D755A2" w:rsidP="00D755A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D755A2" w:rsidRPr="007B4411" w14:paraId="3531971A" w14:textId="77777777" w:rsidTr="00D755A2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EB5" w14:textId="77777777" w:rsidR="00D755A2" w:rsidRDefault="00D755A2" w:rsidP="00BB6E37">
            <w:pPr>
              <w:pStyle w:val="TableParagraph"/>
              <w:numPr>
                <w:ilvl w:val="0"/>
                <w:numId w:val="136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13C162" w14:textId="77777777" w:rsidR="00D755A2" w:rsidRPr="00C83641" w:rsidRDefault="00D755A2" w:rsidP="00D755A2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Personal orientado en la detección o sospechas de consumo de drogas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EEC191" w14:textId="77777777" w:rsidR="00D755A2" w:rsidRPr="00660DB2" w:rsidRDefault="00D755A2" w:rsidP="00D755A2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Listado del personal orientados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9FFC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44E2" w14:textId="77777777" w:rsidR="00D755A2" w:rsidRPr="007B4411" w:rsidRDefault="00D755A2" w:rsidP="00D755A2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D755A2" w:rsidRPr="007B4411" w14:paraId="4AEC688B" w14:textId="77777777" w:rsidTr="00D755A2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3CE" w14:textId="77777777" w:rsidR="00D755A2" w:rsidRDefault="00D755A2" w:rsidP="00BB6E37">
            <w:pPr>
              <w:pStyle w:val="TableParagraph"/>
              <w:numPr>
                <w:ilvl w:val="0"/>
                <w:numId w:val="136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35AFD" w14:textId="77777777" w:rsidR="00D755A2" w:rsidRPr="00C83641" w:rsidRDefault="00D755A2" w:rsidP="00D755A2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167DFE" w14:textId="77777777" w:rsidR="00D755A2" w:rsidRPr="00C83641" w:rsidRDefault="00D755A2" w:rsidP="00D755A2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BEC4A45" w14:textId="77777777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Integridad - 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2EA2077" w14:textId="77777777" w:rsidR="00D755A2" w:rsidRPr="007B4411" w:rsidRDefault="00D755A2" w:rsidP="00D755A2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D755A2" w:rsidRPr="007B4411" w14:paraId="610E9584" w14:textId="77777777" w:rsidTr="00D755A2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8B3D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DB18ED4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5BE4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23DA" w14:textId="77777777" w:rsidR="00D755A2" w:rsidRPr="007B4411" w:rsidRDefault="00D755A2" w:rsidP="00D755A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-</w:t>
            </w:r>
            <w:proofErr w:type="gramEnd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3CDC" w14:textId="77777777" w:rsidR="00D755A2" w:rsidRPr="007B4411" w:rsidRDefault="00D755A2" w:rsidP="00D755A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D755A2" w:rsidRPr="007B4411" w14:paraId="5A602314" w14:textId="77777777" w:rsidTr="00D755A2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E1BE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602E201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321A" w14:textId="77777777" w:rsidR="00D755A2" w:rsidRPr="007B4411" w:rsidRDefault="00D755A2" w:rsidP="00D755A2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0575" w14:textId="77777777" w:rsidR="00D755A2" w:rsidRPr="007B4411" w:rsidRDefault="00D755A2" w:rsidP="00D755A2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Desarrollo de relaciones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3691" w14:textId="77777777" w:rsidR="00D755A2" w:rsidRPr="007B4411" w:rsidRDefault="00D755A2" w:rsidP="00D755A2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D755A2" w:rsidRPr="007B4411" w14:paraId="6CE8CE68" w14:textId="77777777" w:rsidTr="00D755A2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9E44" w14:textId="38E22CEC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="00BB281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241B0F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720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7509" w14:textId="57E2372B" w:rsidR="00D755A2" w:rsidRPr="007B4411" w:rsidRDefault="00D755A2" w:rsidP="00D755A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241B0F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32</w:t>
            </w:r>
          </w:p>
        </w:tc>
      </w:tr>
    </w:tbl>
    <w:p w14:paraId="2252E569" w14:textId="77777777" w:rsidR="00B11126" w:rsidRDefault="00B11126" w:rsidP="00530FA1"/>
    <w:p w14:paraId="6137BB11" w14:textId="77777777" w:rsidR="00B11126" w:rsidRDefault="00B11126" w:rsidP="00530FA1"/>
    <w:p w14:paraId="787579BA" w14:textId="77777777" w:rsidR="00EC0F18" w:rsidRDefault="00EC0F18" w:rsidP="00530FA1"/>
    <w:tbl>
      <w:tblPr>
        <w:tblpPr w:leftFromText="141" w:rightFromText="141" w:vertAnchor="page" w:horzAnchor="margin" w:tblpY="923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EC0F18" w:rsidRPr="007B4411" w14:paraId="21342D8F" w14:textId="77777777" w:rsidTr="00EC0F18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C57B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95CBCD3" w14:textId="77777777" w:rsidR="00EC0F18" w:rsidRPr="007B4411" w:rsidRDefault="00EC0F18" w:rsidP="00EC0F18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CCE2" w14:textId="77777777" w:rsidR="00EC0F18" w:rsidRPr="007B4411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9F4D8F6" w14:textId="28B87FB8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5C6FC8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47</w:t>
            </w:r>
          </w:p>
        </w:tc>
      </w:tr>
      <w:tr w:rsidR="00EC0F18" w:rsidRPr="007B4411" w14:paraId="51F08B72" w14:textId="77777777" w:rsidTr="005C6FC8">
        <w:trPr>
          <w:trHeight w:hRule="exact" w:val="715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9C498C5" w14:textId="77777777" w:rsidR="00EC0F18" w:rsidRPr="00C83641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  <w:p w14:paraId="3625A4E5" w14:textId="77777777" w:rsidR="00EC0F18" w:rsidRPr="00C83641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ENCARGADO DEPARTAMENTO PREVENCIÓN EN EL ÁREA LABORAL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33AB2C" w14:textId="77777777" w:rsidR="00EC0F18" w:rsidRPr="00DC115D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23AA9DA" w14:textId="77777777" w:rsidR="00EC0F18" w:rsidRPr="00DC115D" w:rsidRDefault="00EC0F18" w:rsidP="00EC0F1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92D521" w14:textId="77777777" w:rsidR="00EC0F18" w:rsidRPr="00DC115D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7F073105" w14:textId="77777777" w:rsidR="00EC0F18" w:rsidRPr="00DC115D" w:rsidRDefault="00EC0F18" w:rsidP="00EC0F1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EC0F18" w:rsidRPr="007B4411" w14:paraId="6C752438" w14:textId="77777777" w:rsidTr="00EC0F18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6D5B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7CA06D7" w14:textId="77777777" w:rsidR="00EC0F18" w:rsidRPr="00C83641" w:rsidRDefault="00EC0F18" w:rsidP="00EC0F18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coordinar el diseño de 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programas preventivos sobre uso indebido de drogas y reducción de la demanda en el área laboral</w:t>
            </w:r>
          </w:p>
        </w:tc>
      </w:tr>
      <w:tr w:rsidR="00EC0F18" w:rsidRPr="007B4411" w14:paraId="1BE26057" w14:textId="77777777" w:rsidTr="00EC0F18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686F" w14:textId="77777777" w:rsidR="00EC0F18" w:rsidRPr="00DC115D" w:rsidRDefault="00EC0F18" w:rsidP="00EC0F18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C0F18" w:rsidRPr="007B4411" w14:paraId="649A0A6C" w14:textId="77777777" w:rsidTr="00EC0F18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A04D" w14:textId="77777777" w:rsidR="00EC0F18" w:rsidRPr="00C83641" w:rsidRDefault="00EC0F18" w:rsidP="00BB6E37">
            <w:pPr>
              <w:pStyle w:val="Prrafodelista"/>
              <w:numPr>
                <w:ilvl w:val="0"/>
                <w:numId w:val="77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Planificar, coordinar y supervisar los proyectos dirigidos tanto a organizaciones públicas y privadas para desarrollar trabajos y elaborar programas de formación de agentes multiplicadores a través de cursos, talleres y seminarios </w:t>
            </w:r>
          </w:p>
          <w:p w14:paraId="6B909ABD" w14:textId="77777777" w:rsidR="00EC0F18" w:rsidRDefault="00EC0F18" w:rsidP="00BB6E37">
            <w:pPr>
              <w:pStyle w:val="Prrafodelista"/>
              <w:numPr>
                <w:ilvl w:val="0"/>
                <w:numId w:val="77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Velar por la correcta elaboración de los materiales didácticos y audiovisuales orientados a la prevención en el deporte</w:t>
            </w:r>
          </w:p>
          <w:p w14:paraId="258D2CAA" w14:textId="77777777" w:rsidR="00EC0F18" w:rsidRPr="00D61CE4" w:rsidRDefault="00EC0F18" w:rsidP="00BB6E37">
            <w:pPr>
              <w:pStyle w:val="Prrafodelista"/>
              <w:numPr>
                <w:ilvl w:val="0"/>
                <w:numId w:val="77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61CE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Coordinar con las organizaciones la implementación de programas de prevención permanente del uso indebido de drogas y colaborar en la creación de políticas internas para la reducción de la demanda laboral </w:t>
            </w:r>
          </w:p>
          <w:p w14:paraId="33F72DBB" w14:textId="77777777" w:rsidR="00EC0F18" w:rsidRPr="00C83641" w:rsidRDefault="00EC0F18" w:rsidP="00BB6E37">
            <w:pPr>
              <w:pStyle w:val="Prrafodelista"/>
              <w:numPr>
                <w:ilvl w:val="0"/>
                <w:numId w:val="77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Coordinar con las organizaciones la integración a campana nacional del uso indebido de drogas con el propósito de fortalecer la prevención</w:t>
            </w:r>
          </w:p>
          <w:p w14:paraId="2CA22CB6" w14:textId="77777777" w:rsidR="00EC0F18" w:rsidRPr="00C83641" w:rsidRDefault="00EC0F18" w:rsidP="00BB6E37">
            <w:pPr>
              <w:pStyle w:val="Prrafodelista"/>
              <w:numPr>
                <w:ilvl w:val="0"/>
                <w:numId w:val="77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7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EC0F18" w:rsidRPr="007B4411" w14:paraId="71E696D2" w14:textId="77777777" w:rsidTr="00EC0F18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8EB5F1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C0F18" w:rsidRPr="007B4411" w14:paraId="2389E0B3" w14:textId="77777777" w:rsidTr="00EC0F18">
        <w:trPr>
          <w:trHeight w:hRule="exact" w:val="773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DFF0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257FD886" w14:textId="77777777" w:rsidR="00EC0F18" w:rsidRPr="00C83641" w:rsidRDefault="00EC0F18" w:rsidP="00EC0F1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carreras de ciencias sociales o de humanidades</w:t>
            </w:r>
          </w:p>
          <w:p w14:paraId="34A25A75" w14:textId="77777777" w:rsidR="00EC0F18" w:rsidRPr="00C83641" w:rsidRDefault="00EC0F18" w:rsidP="00EC0F1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02CF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4AF9A3E7" w14:textId="77777777" w:rsidR="00EC0F18" w:rsidRPr="00C83641" w:rsidRDefault="00EC0F18" w:rsidP="00EC0F18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Ofimatica</w:t>
            </w:r>
            <w:proofErr w:type="spellEnd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 Prevención de Drogas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11B38D" w14:textId="77777777" w:rsidR="00EC0F18" w:rsidRPr="00660DB2" w:rsidRDefault="00EC0F18" w:rsidP="00EC0F18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502211DF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before="8" w:line="254" w:lineRule="auto"/>
              <w:ind w:left="114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660DB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147632" w14:textId="77777777" w:rsidR="00EC0F18" w:rsidRPr="00660DB2" w:rsidRDefault="00EC0F18" w:rsidP="00EC0F18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1A07425E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EC0F18" w:rsidRPr="007B4411" w14:paraId="2984C314" w14:textId="77777777" w:rsidTr="00EC0F18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7DF09D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C0F18" w:rsidRPr="007B4411" w14:paraId="70B811C5" w14:textId="77777777" w:rsidTr="00EC0F18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3C9C79" w14:textId="77777777" w:rsidR="00EC0F18" w:rsidRPr="00660DB2" w:rsidRDefault="00EC0F18" w:rsidP="00EC0F18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</w:p>
          <w:p w14:paraId="614BAF5D" w14:textId="77777777" w:rsidR="00EC0F18" w:rsidRPr="00660DB2" w:rsidRDefault="00EC0F18" w:rsidP="00EC0F18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F9361B8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8" w:lineRule="exact"/>
              <w:ind w:left="1146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18AF01" w14:textId="77777777" w:rsidR="00EC0F18" w:rsidRPr="004F26A4" w:rsidRDefault="00EC0F18" w:rsidP="00EC0F18">
            <w:pPr>
              <w:pStyle w:val="TableParagraph"/>
              <w:kinsoku w:val="0"/>
              <w:overflowPunct w:val="0"/>
              <w:spacing w:line="218" w:lineRule="exact"/>
              <w:ind w:right="1407"/>
              <w:jc w:val="righ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FE8711" w14:textId="77777777" w:rsidR="00EC0F18" w:rsidRPr="004F26A4" w:rsidRDefault="00EC0F18" w:rsidP="00EC0F18">
            <w:pPr>
              <w:pStyle w:val="TableParagraph"/>
              <w:kinsoku w:val="0"/>
              <w:overflowPunct w:val="0"/>
              <w:spacing w:line="218" w:lineRule="exact"/>
              <w:ind w:left="829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905884" w14:textId="77777777" w:rsidR="00EC0F18" w:rsidRPr="00660DB2" w:rsidRDefault="00EC0F18" w:rsidP="00EC0F18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8A0826A" w14:textId="77777777" w:rsidR="00EC0F18" w:rsidRPr="004F26A4" w:rsidRDefault="00EC0F18" w:rsidP="00EC0F18">
            <w:pPr>
              <w:pStyle w:val="TableParagraph"/>
              <w:kinsoku w:val="0"/>
              <w:overflowPunct w:val="0"/>
              <w:spacing w:line="254" w:lineRule="auto"/>
              <w:ind w:left="4"/>
              <w:jc w:val="center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EC0F18" w:rsidRPr="007B4411" w14:paraId="05DA1F79" w14:textId="77777777" w:rsidTr="00EC0F18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6AB" w14:textId="77777777" w:rsidR="00EC0F18" w:rsidRPr="00660DB2" w:rsidRDefault="00EC0F18" w:rsidP="00BB6E37">
            <w:pPr>
              <w:pStyle w:val="TableParagraph"/>
              <w:numPr>
                <w:ilvl w:val="0"/>
                <w:numId w:val="137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3711BC" w14:textId="77777777" w:rsidR="00EC0F18" w:rsidRPr="00C83641" w:rsidRDefault="00EC0F18" w:rsidP="00EC0F18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Proyectos de prevención comunitaria elaborados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30B03D8D" w14:textId="77777777" w:rsidR="00EC0F18" w:rsidRPr="00660DB2" w:rsidRDefault="00EC0F18" w:rsidP="00EC0F18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Capacitaciones de prevención ejecutadas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568" w14:textId="77777777" w:rsidR="00EC0F18" w:rsidRPr="007B4411" w:rsidRDefault="00EC0F18" w:rsidP="00EC0F18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ión por el 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0928" w14:textId="77777777" w:rsidR="00EC0F18" w:rsidRPr="007B4411" w:rsidRDefault="00EC0F18" w:rsidP="00EC0F18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EC0F18" w:rsidRPr="007B4411" w14:paraId="629D1AD9" w14:textId="77777777" w:rsidTr="00EC0F18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1391" w14:textId="77777777" w:rsidR="00EC0F18" w:rsidRPr="00660DB2" w:rsidRDefault="00EC0F18" w:rsidP="00BB6E37">
            <w:pPr>
              <w:pStyle w:val="TableParagraph"/>
              <w:numPr>
                <w:ilvl w:val="0"/>
                <w:numId w:val="137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595467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Campaña de integración nacional en el área laboral elaborada y presentada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007CC22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Campañas y políticas diseñadas e implementadas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1097" w14:textId="77777777" w:rsidR="00EC0F18" w:rsidRPr="007B4411" w:rsidRDefault="00EC0F18" w:rsidP="00EC0F18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 </w:t>
            </w:r>
            <w:r w:rsidRPr="007B441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on los 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7B441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3B55" w14:textId="77777777" w:rsidR="00EC0F18" w:rsidRPr="007B4411" w:rsidRDefault="00EC0F18" w:rsidP="00EC0F18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C0F18" w:rsidRPr="007B4411" w14:paraId="63F189D7" w14:textId="77777777" w:rsidTr="00EC0F18">
        <w:trPr>
          <w:trHeight w:hRule="exact"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D11F" w14:textId="77777777" w:rsidR="00EC0F18" w:rsidRPr="00660DB2" w:rsidRDefault="00EC0F18" w:rsidP="00BB6E37">
            <w:pPr>
              <w:pStyle w:val="TableParagraph"/>
              <w:numPr>
                <w:ilvl w:val="0"/>
                <w:numId w:val="137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326762" w14:textId="77777777" w:rsidR="00EC0F18" w:rsidRPr="00C83641" w:rsidRDefault="00EC0F18" w:rsidP="00EC0F18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Agentes multiplicadores capacitados en prevención de drogas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B4DB43" w14:textId="77777777" w:rsidR="00EC0F18" w:rsidRPr="00C83641" w:rsidRDefault="00EC0F18" w:rsidP="00EC0F18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/>
                <w:sz w:val="20"/>
                <w:szCs w:val="20"/>
              </w:rPr>
              <w:t xml:space="preserve"> Registro de asistencias y fotos de capacitaciones a multiplicadores</w:t>
            </w:r>
          </w:p>
          <w:p w14:paraId="734C902C" w14:textId="77777777" w:rsidR="00EC0F18" w:rsidRPr="00C83641" w:rsidRDefault="00EC0F18" w:rsidP="00EC0F18">
            <w:pPr>
              <w:jc w:val="both"/>
              <w:rPr>
                <w:sz w:val="20"/>
                <w:szCs w:val="20"/>
              </w:rPr>
            </w:pPr>
            <w:r w:rsidRPr="00C83641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EB55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Liderar con el ejemplo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5C0" w14:textId="77777777" w:rsidR="00EC0F18" w:rsidRPr="007B4411" w:rsidRDefault="00EC0F18" w:rsidP="00EC0F18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C0F18" w:rsidRPr="007B4411" w14:paraId="72A5AB0A" w14:textId="77777777" w:rsidTr="00EC0F18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D6F2" w14:textId="77777777" w:rsidR="00EC0F18" w:rsidRPr="00660DB2" w:rsidRDefault="00EC0F18" w:rsidP="00BB6E37">
            <w:pPr>
              <w:pStyle w:val="TableParagraph"/>
              <w:numPr>
                <w:ilvl w:val="0"/>
                <w:numId w:val="137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DFD396" w14:textId="77777777" w:rsidR="00EC0F18" w:rsidRPr="00C83641" w:rsidRDefault="00EC0F18" w:rsidP="00EC0F1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Personal orientado en la detección o sospechas de consumo de drogas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1C4FAE2" w14:textId="77777777" w:rsidR="00EC0F18" w:rsidRPr="00660DB2" w:rsidRDefault="00EC0F18" w:rsidP="00EC0F18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Listado del personal orientados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7E54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Planificación y organización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844" w14:textId="77777777" w:rsidR="00EC0F18" w:rsidRPr="007B4411" w:rsidRDefault="00EC0F18" w:rsidP="00EC0F18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C0F18" w:rsidRPr="007B4411" w14:paraId="096B7192" w14:textId="77777777" w:rsidTr="00EC0F18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A5E1" w14:textId="77777777" w:rsidR="00EC0F18" w:rsidRPr="00660DB2" w:rsidRDefault="00EC0F18" w:rsidP="00BB6E37">
            <w:pPr>
              <w:pStyle w:val="TableParagraph"/>
              <w:numPr>
                <w:ilvl w:val="0"/>
                <w:numId w:val="137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FAB7D54" w14:textId="77777777" w:rsidR="00EC0F18" w:rsidRPr="00C83641" w:rsidRDefault="00EC0F18" w:rsidP="00EC0F1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F4027D" w14:textId="77777777" w:rsidR="00EC0F18" w:rsidRPr="00C83641" w:rsidRDefault="00EC0F18" w:rsidP="00EC0F18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C1062BB" w14:textId="77777777" w:rsidR="00EC0F18" w:rsidRPr="007B4411" w:rsidRDefault="00EC0F18" w:rsidP="00EC0F18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/>
                <w:sz w:val="20"/>
                <w:szCs w:val="20"/>
                <w:lang w:eastAsia="en-US"/>
              </w:rPr>
              <w:t>Integridad - respeto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A87A5E" w14:textId="77777777" w:rsidR="00EC0F18" w:rsidRPr="007B4411" w:rsidRDefault="00EC0F18" w:rsidP="00EC0F18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4</w:t>
            </w:r>
          </w:p>
        </w:tc>
      </w:tr>
      <w:tr w:rsidR="00EC0F18" w:rsidRPr="007B4411" w14:paraId="0538D241" w14:textId="77777777" w:rsidTr="00EC0F18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A69B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348DD5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F23B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90B5" w14:textId="77777777" w:rsidR="00EC0F18" w:rsidRPr="007B4411" w:rsidRDefault="00EC0F18" w:rsidP="00EC0F18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proofErr w:type="gramStart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  </w:t>
            </w: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-</w:t>
            </w:r>
            <w:proofErr w:type="gramEnd"/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negociación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5055" w14:textId="77777777" w:rsidR="00EC0F18" w:rsidRPr="007B4411" w:rsidRDefault="00EC0F18" w:rsidP="00EC0F18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C0F18" w:rsidRPr="007B4411" w14:paraId="50198A5C" w14:textId="77777777" w:rsidTr="00EC0F18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C760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7B9DD2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4327" w14:textId="77777777" w:rsidR="00EC0F18" w:rsidRPr="007B4411" w:rsidRDefault="00EC0F18" w:rsidP="00EC0F18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C0C" w14:textId="77777777" w:rsidR="00EC0F18" w:rsidRPr="007B4411" w:rsidRDefault="00EC0F18" w:rsidP="00EC0F18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 xml:space="preserve">Desarrollo de relaciones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9C7" w14:textId="77777777" w:rsidR="00EC0F18" w:rsidRPr="007B4411" w:rsidRDefault="00EC0F18" w:rsidP="00EC0F18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sz w:val="20"/>
                <w:szCs w:val="20"/>
                <w:lang w:eastAsia="en-US"/>
              </w:rPr>
              <w:t>3-4</w:t>
            </w:r>
          </w:p>
        </w:tc>
      </w:tr>
      <w:tr w:rsidR="00EC0F18" w:rsidRPr="007B4411" w14:paraId="65200569" w14:textId="77777777" w:rsidTr="00EC0F18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C58F" w14:textId="1DEDD1AF" w:rsidR="00EC0F18" w:rsidRPr="00A8299A" w:rsidRDefault="0001245C" w:rsidP="00EC0F18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4C61A6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7</w:t>
            </w:r>
            <w:r w:rsidR="0003587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2</w:t>
            </w:r>
            <w:r w:rsidR="004C61A6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0380" w14:textId="013F5311" w:rsidR="00EC0F18" w:rsidRPr="00A8299A" w:rsidRDefault="0001245C" w:rsidP="00EC0F18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4C61A6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33</w:t>
            </w:r>
          </w:p>
        </w:tc>
      </w:tr>
    </w:tbl>
    <w:p w14:paraId="408BF679" w14:textId="77777777" w:rsidR="00BA1217" w:rsidRDefault="00BA1217" w:rsidP="00530FA1"/>
    <w:p w14:paraId="755053CB" w14:textId="77777777" w:rsidR="00D87282" w:rsidRDefault="00D87282" w:rsidP="00530FA1"/>
    <w:p w14:paraId="25AB907A" w14:textId="77777777" w:rsidR="00D87282" w:rsidRDefault="00D87282" w:rsidP="00530FA1"/>
    <w:tbl>
      <w:tblPr>
        <w:tblpPr w:leftFromText="141" w:rightFromText="141" w:vertAnchor="page" w:horzAnchor="margin" w:tblpY="535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4320"/>
        <w:gridCol w:w="313"/>
        <w:gridCol w:w="425"/>
        <w:gridCol w:w="1211"/>
        <w:gridCol w:w="935"/>
        <w:gridCol w:w="1596"/>
      </w:tblGrid>
      <w:tr w:rsidR="00D87282" w14:paraId="705892B0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E04" w14:textId="77777777" w:rsidR="00D87282" w:rsidRDefault="00D87282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0F546F71" w14:textId="77777777" w:rsidR="00D87282" w:rsidRDefault="00D87282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E950" w14:textId="77777777" w:rsidR="00D87282" w:rsidRDefault="00D87282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95A82CC" w14:textId="77777777" w:rsidR="00D87282" w:rsidRDefault="00D87282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49</w:t>
            </w:r>
          </w:p>
        </w:tc>
      </w:tr>
      <w:tr w:rsidR="00D87282" w14:paraId="7D5B9CA5" w14:textId="77777777" w:rsidTr="00593971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1006E30" w14:textId="77777777" w:rsidR="00D87282" w:rsidRPr="00C83641" w:rsidRDefault="00D87282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ENCARGADO SERVICIOS DE ATENCIÓN A USUARIOS Y DEPENDIENTES DE DROGAS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8FF1D7" w14:textId="77777777" w:rsidR="00D87282" w:rsidRPr="008100C6" w:rsidRDefault="00D87282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53DAD1C" w14:textId="77777777" w:rsidR="00D87282" w:rsidRPr="008100C6" w:rsidRDefault="00D87282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41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26C325" w14:textId="77777777" w:rsidR="00D87282" w:rsidRPr="008100C6" w:rsidRDefault="00D87282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4C193037" w14:textId="77777777" w:rsidR="00D87282" w:rsidRPr="008100C6" w:rsidRDefault="00D87282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D87282" w14:paraId="2A080B13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102" w14:textId="77777777" w:rsidR="00D87282" w:rsidRPr="00C83641" w:rsidRDefault="00D87282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61D385D" w14:textId="77777777" w:rsidR="00D87282" w:rsidRPr="00C83641" w:rsidRDefault="00D87282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Dirigir, coordinar y supervisar las actividades relacionadas con la ejecución de los programas dirigidos a usuarios y dependientes de drogas en el territorio nacional</w:t>
            </w:r>
          </w:p>
        </w:tc>
      </w:tr>
      <w:tr w:rsidR="00D87282" w14:paraId="649F9268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FBA" w14:textId="77777777" w:rsidR="00D87282" w:rsidRPr="008100C6" w:rsidRDefault="00D87282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D87282" w14:paraId="2BCAA4FB" w14:textId="77777777" w:rsidTr="00593971">
        <w:trPr>
          <w:trHeight w:val="1559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96B1" w14:textId="77777777" w:rsidR="00D87282" w:rsidRPr="00F62ABF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F62ABF">
              <w:rPr>
                <w:rFonts w:ascii="Gill Sans MT" w:eastAsia="Gill Sans MT" w:hAnsi="Gill Sans MT" w:cs="Gill Sans MT"/>
                <w:sz w:val="20"/>
                <w:szCs w:val="20"/>
              </w:rPr>
              <w:t>Coordinar con el Ministerio de Salud Pública el establecimiento de un Sistema nacional de atención a usuarios y dependientes de drogas</w:t>
            </w:r>
          </w:p>
          <w:p w14:paraId="6F61E841" w14:textId="77777777" w:rsidR="00D87282" w:rsidRPr="00C83641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Promover planes y programas para el fortalecimiento de servicios de tratamiento</w:t>
            </w:r>
          </w:p>
          <w:p w14:paraId="1A17EB4B" w14:textId="77777777" w:rsidR="00D87282" w:rsidRPr="00C83641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Dar seguimiento al cumplimiento de las normas de atención establecidas para el tratamiento a usuarios y dependientes de drogas</w:t>
            </w:r>
          </w:p>
          <w:p w14:paraId="22AA6275" w14:textId="77777777" w:rsidR="00D87282" w:rsidRPr="00C83641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Coordinar la formación y capacitación de los técnicos y profesionales de la salud involucrados en materia de drogodependencia</w:t>
            </w:r>
          </w:p>
          <w:p w14:paraId="7D8FDD8B" w14:textId="77777777" w:rsidR="00D87282" w:rsidRPr="00C83641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Fortalecer las capacidades técnicas en materia de tratamiento a los formuladores de políticas</w:t>
            </w:r>
          </w:p>
          <w:p w14:paraId="133322CC" w14:textId="77777777" w:rsidR="00D87282" w:rsidRPr="00C83641" w:rsidRDefault="00D87282" w:rsidP="00593971">
            <w:pPr>
              <w:pStyle w:val="Prrafodelista"/>
              <w:numPr>
                <w:ilvl w:val="0"/>
                <w:numId w:val="144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D87282" w14:paraId="52755FC6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2805DB" w14:textId="77777777" w:rsidR="00D87282" w:rsidRPr="008100C6" w:rsidRDefault="00D87282" w:rsidP="0059397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D87282" w14:paraId="35324916" w14:textId="77777777" w:rsidTr="00593971">
        <w:trPr>
          <w:trHeight w:hRule="exact" w:val="476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820" w14:textId="77777777" w:rsidR="00D87282" w:rsidRPr="00C83641" w:rsidRDefault="00D87282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11F284BB" w14:textId="77777777" w:rsidR="00D87282" w:rsidRPr="00C83641" w:rsidRDefault="00D87282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carreras de ciencias sociales o de humanidades</w:t>
            </w:r>
          </w:p>
          <w:p w14:paraId="1FDAAC36" w14:textId="77777777" w:rsidR="00D87282" w:rsidRPr="00C83641" w:rsidRDefault="00D87282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8E3" w14:textId="77777777" w:rsidR="00D87282" w:rsidRPr="00C83641" w:rsidRDefault="00D87282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547D9B10" w14:textId="77777777" w:rsidR="00D87282" w:rsidRPr="00C83641" w:rsidRDefault="00D87282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Ofimática, Ley No. 42-01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B2A367" w14:textId="77777777" w:rsidR="00D87282" w:rsidRPr="008100C6" w:rsidRDefault="00D87282" w:rsidP="0059397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6D33AA84" w14:textId="77777777" w:rsidR="00D87282" w:rsidRDefault="00D87282" w:rsidP="00593971">
            <w:pPr>
              <w:pStyle w:val="TableParagraph"/>
              <w:kinsoku w:val="0"/>
              <w:overflowPunct w:val="0"/>
              <w:spacing w:before="5" w:line="254" w:lineRule="auto"/>
              <w:ind w:left="114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216CC8" w14:textId="77777777" w:rsidR="00D87282" w:rsidRPr="008100C6" w:rsidRDefault="00D87282" w:rsidP="00593971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075724FA" w14:textId="77777777" w:rsidR="00D87282" w:rsidRDefault="00D87282" w:rsidP="00593971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D87282" w14:paraId="309522CD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2AA8A8" w14:textId="77777777" w:rsidR="00D87282" w:rsidRDefault="00D87282" w:rsidP="00593971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D87282" w14:paraId="3D630CE5" w14:textId="77777777" w:rsidTr="00593971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64F048" w14:textId="77777777" w:rsidR="00D87282" w:rsidRPr="008100C6" w:rsidRDefault="00D87282" w:rsidP="00593971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</w:p>
          <w:p w14:paraId="0F62E3E2" w14:textId="77777777" w:rsidR="00D87282" w:rsidRPr="008100C6" w:rsidRDefault="00D87282" w:rsidP="00593971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CD13E4" w14:textId="77777777" w:rsidR="00D87282" w:rsidRPr="008100C6" w:rsidRDefault="00D87282" w:rsidP="00593971">
            <w:pPr>
              <w:jc w:val="center"/>
              <w:rPr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980F3E8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1A0291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E1551B" w14:textId="77777777" w:rsidR="00D87282" w:rsidRPr="008100C6" w:rsidRDefault="00D87282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7A8AE43E" w14:textId="77777777" w:rsidR="00D87282" w:rsidRDefault="00D87282" w:rsidP="00593971">
            <w:pPr>
              <w:pStyle w:val="TableParagraph"/>
              <w:kinsoku w:val="0"/>
              <w:overflowPunct w:val="0"/>
              <w:spacing w:before="8" w:line="254" w:lineRule="auto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D87282" w14:paraId="530F151E" w14:textId="77777777" w:rsidTr="00593971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7619" w14:textId="77777777" w:rsidR="00D87282" w:rsidRPr="008100C6" w:rsidRDefault="00D87282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A96CCE" w14:textId="77777777" w:rsidR="00D87282" w:rsidRPr="00C83641" w:rsidRDefault="00D87282" w:rsidP="00593971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Coordinación del establecimiento de un sistema de atención </w:t>
            </w:r>
            <w:proofErr w:type="spellStart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usuario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BFFEDD" w14:textId="77777777" w:rsidR="00D87282" w:rsidRPr="00C83641" w:rsidRDefault="00D87282" w:rsidP="00593971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Sistema de atención </w:t>
            </w:r>
            <w:proofErr w:type="spellStart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usuario establecido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0EF" w14:textId="77777777" w:rsidR="00D87282" w:rsidRDefault="00D87282" w:rsidP="00593971">
            <w:pPr>
              <w:pStyle w:val="TableParagraph"/>
              <w:tabs>
                <w:tab w:val="left" w:pos="872"/>
                <w:tab w:val="left" w:pos="1415"/>
                <w:tab w:val="left" w:pos="1804"/>
                <w:tab w:val="left" w:pos="2689"/>
              </w:tabs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por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ser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icio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al</w:t>
            </w:r>
          </w:p>
          <w:p w14:paraId="50AAA2D6" w14:textId="77777777" w:rsidR="00D87282" w:rsidRDefault="00D87282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68E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328" w:right="3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87282" w14:paraId="6E9E25A0" w14:textId="77777777" w:rsidTr="00593971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072" w14:textId="77777777" w:rsidR="00D87282" w:rsidRPr="008100C6" w:rsidRDefault="00D87282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459226" w14:textId="77777777" w:rsidR="00D87282" w:rsidRPr="00C83641" w:rsidRDefault="00D87282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Promoción de planes y programas para servicios de tratamiento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7048025" w14:textId="77777777" w:rsidR="00D87282" w:rsidRPr="008100C6" w:rsidRDefault="00D87282" w:rsidP="00593971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Planes y programas fortalecidos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B1BB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5CD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D87282" w14:paraId="56A93C13" w14:textId="77777777" w:rsidTr="0059397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6A94" w14:textId="77777777" w:rsidR="00D87282" w:rsidRPr="008100C6" w:rsidRDefault="00D87282" w:rsidP="00593971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03888F" w14:textId="77777777" w:rsidR="00D87282" w:rsidRPr="00C83641" w:rsidRDefault="00D87282" w:rsidP="0059397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Seguimiento de las normas de atención para el tratamiento a usuarios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9A92CB" w14:textId="77777777" w:rsidR="00D87282" w:rsidRPr="008100C6" w:rsidRDefault="00D87282" w:rsidP="00593971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Normas de establecidas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3C1A" w14:textId="77777777" w:rsidR="00D87282" w:rsidRDefault="00D87282" w:rsidP="00593971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0C9" w14:textId="77777777" w:rsidR="00D87282" w:rsidRDefault="00D87282" w:rsidP="00593971">
            <w:pPr>
              <w:pStyle w:val="TableParagraph"/>
              <w:kinsoku w:val="0"/>
              <w:overflowPunct w:val="0"/>
              <w:spacing w:line="220" w:lineRule="exact"/>
              <w:ind w:left="131" w:right="131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D87282" w14:paraId="015A00FA" w14:textId="77777777" w:rsidTr="00593971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84E3" w14:textId="77777777" w:rsidR="00D87282" w:rsidRPr="008100C6" w:rsidRDefault="00D87282" w:rsidP="00593971">
            <w:pPr>
              <w:pStyle w:val="TableParagraph"/>
              <w:spacing w:line="232" w:lineRule="exact"/>
              <w:ind w:left="720" w:right="44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60C618" w14:textId="77777777" w:rsidR="00D87282" w:rsidRPr="00C83641" w:rsidRDefault="00D87282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Capacitación a formuladores de políticas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9C4116" w14:textId="77777777" w:rsidR="00D87282" w:rsidRPr="00C83641" w:rsidRDefault="00D87282" w:rsidP="00593971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Registro de asistencia de capacitación a formuladores de políticas 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D5F0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3638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D87282" w14:paraId="34B5537A" w14:textId="77777777" w:rsidTr="00593971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2965" w14:textId="77777777" w:rsidR="00D87282" w:rsidRPr="00D379D9" w:rsidRDefault="00D87282" w:rsidP="00593971">
            <w:pPr>
              <w:pStyle w:val="Prrafodelista"/>
              <w:ind w:left="720"/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14F8D5" w14:textId="77777777" w:rsidR="00D87282" w:rsidRPr="008100C6" w:rsidRDefault="00D87282" w:rsidP="00593971">
            <w:pPr>
              <w:rPr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mplidos satisfactoriamente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9AF365" w14:textId="77777777" w:rsidR="00D87282" w:rsidRPr="008100C6" w:rsidRDefault="00D87282" w:rsidP="00593971">
            <w:pPr>
              <w:rPr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7858D0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F3E56C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328" w:right="331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87282" w14:paraId="6DDB1E59" w14:textId="77777777" w:rsidTr="00593971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30E2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E702578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3E7D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2FB4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F49D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D87282" w14:paraId="2925B0C9" w14:textId="77777777" w:rsidTr="00593971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2B28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20C4385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22AD" w14:textId="77777777" w:rsidR="00D87282" w:rsidRDefault="00D87282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2D20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FC37" w14:textId="77777777" w:rsidR="00D87282" w:rsidRDefault="00D87282" w:rsidP="00593971">
            <w:pPr>
              <w:pStyle w:val="TableParagraph"/>
              <w:kinsoku w:val="0"/>
              <w:overflowPunct w:val="0"/>
              <w:spacing w:line="218" w:lineRule="exact"/>
              <w:ind w:left="131" w:right="131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D87282" w14:paraId="248DB1C8" w14:textId="77777777" w:rsidTr="00593971">
        <w:trPr>
          <w:trHeight w:hRule="exact" w:val="25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CA97" w14:textId="756274BC" w:rsidR="00D87282" w:rsidRPr="005B2CBB" w:rsidRDefault="00D87282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C61A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740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C5D7" w14:textId="5D254E07" w:rsidR="00D87282" w:rsidRPr="005B2CBB" w:rsidRDefault="00D87282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4C61A6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33</w:t>
            </w:r>
          </w:p>
        </w:tc>
      </w:tr>
    </w:tbl>
    <w:p w14:paraId="41D26A5E" w14:textId="77777777" w:rsidR="00D87282" w:rsidRDefault="00D87282" w:rsidP="00530FA1"/>
    <w:p w14:paraId="547B59F2" w14:textId="77777777" w:rsidR="00BA1217" w:rsidRDefault="00BA1217" w:rsidP="00530FA1"/>
    <w:p w14:paraId="41C0085C" w14:textId="77777777" w:rsidR="003E3FED" w:rsidRDefault="003E3FED" w:rsidP="00530FA1"/>
    <w:p w14:paraId="27B4844F" w14:textId="77777777" w:rsidR="004B41F3" w:rsidRDefault="004B41F3" w:rsidP="00530FA1"/>
    <w:p w14:paraId="776E2475" w14:textId="77777777" w:rsidR="004B41F3" w:rsidRDefault="004B41F3" w:rsidP="00530FA1"/>
    <w:tbl>
      <w:tblPr>
        <w:tblpPr w:leftFromText="141" w:rightFromText="141" w:vertAnchor="page" w:horzAnchor="margin" w:tblpY="729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4320"/>
        <w:gridCol w:w="313"/>
        <w:gridCol w:w="425"/>
        <w:gridCol w:w="1211"/>
        <w:gridCol w:w="935"/>
        <w:gridCol w:w="1596"/>
      </w:tblGrid>
      <w:tr w:rsidR="004B41F3" w14:paraId="3B13E58D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BFC6" w14:textId="77777777" w:rsidR="004B41F3" w:rsidRDefault="004B41F3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E65EF96" w14:textId="77777777" w:rsidR="004B41F3" w:rsidRDefault="004B41F3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39E" w14:textId="77777777" w:rsidR="004B41F3" w:rsidRDefault="004B41F3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77BA246A" w14:textId="64B7B26D" w:rsidR="004B41F3" w:rsidRDefault="004B41F3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51</w:t>
            </w:r>
          </w:p>
        </w:tc>
      </w:tr>
      <w:tr w:rsidR="004B41F3" w14:paraId="434B0C5A" w14:textId="77777777" w:rsidTr="00593971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55A338F" w14:textId="77777777" w:rsidR="004B41F3" w:rsidRPr="00C83641" w:rsidRDefault="004B41F3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DIRECTOR POLÍTICAS DE ATENCIÓN, REHABILITACIÓN E INTEGRACIÓN SOCIAL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78A68D" w14:textId="77777777" w:rsidR="004B41F3" w:rsidRPr="008100C6" w:rsidRDefault="004B41F3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F9A5280" w14:textId="77777777" w:rsidR="004B41F3" w:rsidRPr="008100C6" w:rsidRDefault="004B41F3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41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5BEC44" w14:textId="77777777" w:rsidR="004B41F3" w:rsidRPr="008100C6" w:rsidRDefault="004B41F3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6783B887" w14:textId="77777777" w:rsidR="004B41F3" w:rsidRPr="008100C6" w:rsidRDefault="004B41F3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4B41F3" w14:paraId="6F2E012C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575" w14:textId="77777777" w:rsidR="004B41F3" w:rsidRPr="00C83641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0EAF1E67" w14:textId="77777777" w:rsidR="004B41F3" w:rsidRPr="00C83641" w:rsidRDefault="004B41F3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 y supervisar las actividades relacionadas en el ámbito de políticas de atención, rehabilitación e integración social, como componente de reducción de la demanda de drogas</w:t>
            </w:r>
          </w:p>
        </w:tc>
      </w:tr>
      <w:tr w:rsidR="004B41F3" w14:paraId="5B10FF03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F82F" w14:textId="77777777" w:rsidR="004B41F3" w:rsidRPr="008100C6" w:rsidRDefault="004B41F3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B41F3" w14:paraId="35180C73" w14:textId="77777777" w:rsidTr="00593971">
        <w:trPr>
          <w:trHeight w:val="254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B0F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Participar con organismos del Estado el Desarrollo de políticas de atención a usuarios dependientes dentro del sistema de drogas y coordinar la participación de sectores vinculados a la adicción para consensuar las necesidades y respuestas en el área de tratamiento.</w:t>
            </w:r>
          </w:p>
          <w:p w14:paraId="352D778A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Supervisar el proceso de autorización de proveedores de servicios de atención a usuarios y dependientes de drogas conforme a la Ley No. 29-91 y avalar los organismos que se encuentran actos para recibir fondos provenientes de la Ley No. 155-17 de Lavado de dinero.</w:t>
            </w:r>
          </w:p>
          <w:p w14:paraId="2C4FC1D9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Desarrollar estándares de preparación de recursos humanos responsables del tratamiento, rehabilitación y reintegración social mediante la capacitación</w:t>
            </w:r>
          </w:p>
          <w:p w14:paraId="0ACC7E13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Dar seguimiento al desarrollo de normas de atención, habilitación y acreditación de las instituciones que ofrecen servicios de atención a usuarios de drogas conjuntamente con el Ministerio de Salud</w:t>
            </w:r>
          </w:p>
          <w:p w14:paraId="620D4304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Velar por la realización de programas de atención a población en condiciones especiales y el mantener actualizado el registro de centros de tratamiento y rehabilitación a nivel nacional</w:t>
            </w:r>
          </w:p>
          <w:p w14:paraId="31D0DF6C" w14:textId="77777777" w:rsidR="004B41F3" w:rsidRPr="00C83641" w:rsidRDefault="004B41F3" w:rsidP="00593971">
            <w:pPr>
              <w:pStyle w:val="Prrafodelista"/>
              <w:numPr>
                <w:ilvl w:val="0"/>
                <w:numId w:val="143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4B41F3" w14:paraId="4F2D203F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A265ED" w14:textId="77777777" w:rsidR="004B41F3" w:rsidRPr="008100C6" w:rsidRDefault="004B41F3" w:rsidP="0059397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4B41F3" w14:paraId="30D924A5" w14:textId="77777777" w:rsidTr="00593971">
        <w:trPr>
          <w:trHeight w:hRule="exact" w:val="476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E123" w14:textId="77777777" w:rsidR="004B41F3" w:rsidRPr="00C83641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1ADBC3CC" w14:textId="77777777" w:rsidR="004B41F3" w:rsidRPr="00C83641" w:rsidRDefault="004B41F3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carreras de ciencias sociales o de humanidades</w:t>
            </w:r>
          </w:p>
          <w:p w14:paraId="7BF338E8" w14:textId="77777777" w:rsidR="004B41F3" w:rsidRPr="00C83641" w:rsidRDefault="004B41F3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0748" w14:textId="77777777" w:rsidR="004B41F3" w:rsidRPr="00C83641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39B31752" w14:textId="77777777" w:rsidR="004B41F3" w:rsidRPr="00C83641" w:rsidRDefault="004B41F3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Ofimática, Ley No. 42-01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92672D" w14:textId="77777777" w:rsidR="004B41F3" w:rsidRPr="008100C6" w:rsidRDefault="004B41F3" w:rsidP="0059397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598D00A3" w14:textId="77777777" w:rsidR="004B41F3" w:rsidRDefault="004B41F3" w:rsidP="00593971">
            <w:pPr>
              <w:pStyle w:val="TableParagraph"/>
              <w:kinsoku w:val="0"/>
              <w:overflowPunct w:val="0"/>
              <w:spacing w:before="5" w:line="254" w:lineRule="auto"/>
              <w:ind w:left="114"/>
              <w:rPr>
                <w:lang w:eastAsia="en-US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Tres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5E5E82" w14:textId="77777777" w:rsidR="004B41F3" w:rsidRPr="008100C6" w:rsidRDefault="004B41F3" w:rsidP="00593971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C5C6D47" w14:textId="77777777" w:rsidR="004B41F3" w:rsidRDefault="004B41F3" w:rsidP="00593971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4B41F3" w14:paraId="1050055E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55F9E7E" w14:textId="77777777" w:rsidR="004B41F3" w:rsidRDefault="004B41F3" w:rsidP="00593971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4B41F3" w14:paraId="252B96CA" w14:textId="77777777" w:rsidTr="00593971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EAA676" w14:textId="77777777" w:rsidR="004B41F3" w:rsidRPr="008100C6" w:rsidRDefault="004B41F3" w:rsidP="00593971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</w:p>
          <w:p w14:paraId="0D00E95E" w14:textId="77777777" w:rsidR="004B41F3" w:rsidRPr="008100C6" w:rsidRDefault="004B41F3" w:rsidP="00593971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7056F38" w14:textId="77777777" w:rsidR="004B41F3" w:rsidRDefault="004B41F3" w:rsidP="00593971">
            <w:pPr>
              <w:pStyle w:val="TableParagraph"/>
              <w:kinsoku w:val="0"/>
              <w:overflowPunct w:val="0"/>
              <w:spacing w:line="218" w:lineRule="exact"/>
              <w:ind w:left="1556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88C0C4" w14:textId="77777777" w:rsidR="004B41F3" w:rsidRDefault="004B41F3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57D7C6" w14:textId="77777777" w:rsidR="004B41F3" w:rsidRDefault="004B41F3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FDA617" w14:textId="77777777" w:rsidR="004B41F3" w:rsidRPr="008100C6" w:rsidRDefault="004B41F3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30D98E0F" w14:textId="77777777" w:rsidR="004B41F3" w:rsidRDefault="004B41F3" w:rsidP="00593971">
            <w:pPr>
              <w:pStyle w:val="TableParagraph"/>
              <w:kinsoku w:val="0"/>
              <w:overflowPunct w:val="0"/>
              <w:spacing w:before="8" w:line="254" w:lineRule="auto"/>
              <w:jc w:val="center"/>
              <w:rPr>
                <w:lang w:eastAsia="en-US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4B41F3" w14:paraId="7F97829E" w14:textId="77777777" w:rsidTr="00593971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5D9" w14:textId="77777777" w:rsidR="004B41F3" w:rsidRPr="008100C6" w:rsidRDefault="004B41F3" w:rsidP="00593971">
            <w:pPr>
              <w:pStyle w:val="TableParagraph"/>
              <w:numPr>
                <w:ilvl w:val="0"/>
                <w:numId w:val="14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CF8DBB" w14:textId="77777777" w:rsidR="004B41F3" w:rsidRPr="00C83641" w:rsidRDefault="004B41F3" w:rsidP="00593971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Políticas de atención a usuarios establecidas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C7D05BD" w14:textId="77777777" w:rsidR="004B41F3" w:rsidRPr="008100C6" w:rsidRDefault="004B41F3" w:rsidP="00593971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Políticas de rehabilitación establecidas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1674" w14:textId="77777777" w:rsidR="004B41F3" w:rsidRPr="00C83641" w:rsidRDefault="004B41F3" w:rsidP="00593971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4F341E1B" w14:textId="77777777" w:rsidR="004B41F3" w:rsidRPr="00C83641" w:rsidRDefault="004B41F3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D3F8" w14:textId="77777777" w:rsidR="004B41F3" w:rsidRPr="008100C6" w:rsidRDefault="004B41F3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4B41F3" w14:paraId="16E31CD9" w14:textId="77777777" w:rsidTr="00593971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EA12" w14:textId="77777777" w:rsidR="004B41F3" w:rsidRPr="008100C6" w:rsidRDefault="004B41F3" w:rsidP="00593971">
            <w:pPr>
              <w:pStyle w:val="TableParagraph"/>
              <w:numPr>
                <w:ilvl w:val="0"/>
                <w:numId w:val="14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72AC59" w14:textId="77777777" w:rsidR="004B41F3" w:rsidRPr="00C83641" w:rsidRDefault="004B41F3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Autorizaciones a proveedores y organismos avalados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4ABD40" w14:textId="77777777" w:rsidR="004B41F3" w:rsidRPr="00C83641" w:rsidRDefault="004B41F3" w:rsidP="00593971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Centros de tratamiento autorizados e informe de organismos avalados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483F" w14:textId="77777777" w:rsidR="004B41F3" w:rsidRPr="008100C6" w:rsidRDefault="004B41F3" w:rsidP="00593971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031F6671" w14:textId="77777777" w:rsidR="004B41F3" w:rsidRPr="008100C6" w:rsidRDefault="004B41F3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073" w14:textId="77777777" w:rsidR="004B41F3" w:rsidRPr="008100C6" w:rsidRDefault="004B41F3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4B41F3" w14:paraId="0D67E0EA" w14:textId="77777777" w:rsidTr="0059397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EFC" w14:textId="77777777" w:rsidR="004B41F3" w:rsidRPr="008100C6" w:rsidRDefault="004B41F3" w:rsidP="00593971">
            <w:pPr>
              <w:pStyle w:val="TableParagraph"/>
              <w:numPr>
                <w:ilvl w:val="0"/>
                <w:numId w:val="142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D24E55" w14:textId="77777777" w:rsidR="004B41F3" w:rsidRPr="00C83641" w:rsidRDefault="004B41F3" w:rsidP="0059397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Desarrollo de estándares para capacitación en centros de Tratamiento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13E2FA" w14:textId="77777777" w:rsidR="004B41F3" w:rsidRPr="00C83641" w:rsidRDefault="004B41F3" w:rsidP="00593971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Recursos humanos de centros capacitados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7153" w14:textId="77777777" w:rsidR="004B41F3" w:rsidRPr="008100C6" w:rsidRDefault="004B41F3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y or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7B8E" w14:textId="77777777" w:rsidR="004B41F3" w:rsidRPr="008100C6" w:rsidRDefault="004B41F3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4B41F3" w14:paraId="3EC7F4BE" w14:textId="77777777" w:rsidTr="00593971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AD1" w14:textId="77777777" w:rsidR="004B41F3" w:rsidRPr="008100C6" w:rsidRDefault="004B41F3" w:rsidP="00593971">
            <w:pPr>
              <w:pStyle w:val="TableParagraph"/>
              <w:numPr>
                <w:ilvl w:val="0"/>
                <w:numId w:val="142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80DAB66" w14:textId="77777777" w:rsidR="004B41F3" w:rsidRPr="00C83641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Seguimiento a las normas de atención y realización de programas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756256" w14:textId="77777777" w:rsidR="004B41F3" w:rsidRPr="00C83641" w:rsidRDefault="004B41F3" w:rsidP="00593971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Instituciones acreditadas y programas realizados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67DE" w14:textId="77777777" w:rsidR="004B41F3" w:rsidRPr="008100C6" w:rsidRDefault="004B41F3" w:rsidP="00593971">
            <w:pPr>
              <w:rPr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569" w14:textId="77777777" w:rsidR="004B41F3" w:rsidRPr="008100C6" w:rsidRDefault="004B41F3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4B41F3" w14:paraId="68EB0044" w14:textId="77777777" w:rsidTr="00593971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EE53" w14:textId="77777777" w:rsidR="004B41F3" w:rsidRPr="00D379D9" w:rsidRDefault="004B41F3" w:rsidP="00593971">
            <w:pPr>
              <w:pStyle w:val="Prrafodelista"/>
              <w:numPr>
                <w:ilvl w:val="0"/>
                <w:numId w:val="142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379CB4" w14:textId="77777777" w:rsidR="004B41F3" w:rsidRPr="008100C6" w:rsidRDefault="004B41F3" w:rsidP="00593971">
            <w:pPr>
              <w:rPr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mplidos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8361DC" w14:textId="77777777" w:rsidR="004B41F3" w:rsidRPr="008100C6" w:rsidRDefault="004B41F3" w:rsidP="00593971">
            <w:pPr>
              <w:rPr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4DFECE" w14:textId="77777777" w:rsidR="004B41F3" w:rsidRPr="008100C6" w:rsidRDefault="004B41F3" w:rsidP="00593971">
            <w:pPr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hAnsi="Gill Sans MT"/>
                <w:sz w:val="20"/>
                <w:szCs w:val="20"/>
              </w:rPr>
              <w:t>Conciencia Social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A34DC0F" w14:textId="77777777" w:rsidR="004B41F3" w:rsidRPr="008100C6" w:rsidRDefault="004B41F3" w:rsidP="005939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hAnsi="Gill Sans MT"/>
                <w:sz w:val="20"/>
                <w:szCs w:val="20"/>
              </w:rPr>
              <w:t>3-4</w:t>
            </w:r>
          </w:p>
        </w:tc>
      </w:tr>
      <w:tr w:rsidR="004B41F3" w14:paraId="6016621F" w14:textId="77777777" w:rsidTr="00593971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2239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10B9F4D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2875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0863" w14:textId="77777777" w:rsidR="004B41F3" w:rsidRPr="008100C6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ia y ne</w:t>
            </w:r>
            <w:r w:rsidRPr="008100C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AFC9" w14:textId="77777777" w:rsidR="004B41F3" w:rsidRPr="008100C6" w:rsidRDefault="004B41F3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4B41F3" w14:paraId="0CCF5AB3" w14:textId="77777777" w:rsidTr="00593971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30A1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2B96383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55F5" w14:textId="77777777" w:rsidR="004B41F3" w:rsidRDefault="004B41F3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8C7" w14:textId="77777777" w:rsidR="004B41F3" w:rsidRPr="008100C6" w:rsidRDefault="004B41F3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6CCA" w14:textId="77777777" w:rsidR="004B41F3" w:rsidRPr="008100C6" w:rsidRDefault="004B41F3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4B41F3" w14:paraId="5A635A4B" w14:textId="77777777" w:rsidTr="00593971">
        <w:trPr>
          <w:trHeight w:hRule="exact" w:val="25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4C4A" w14:textId="08686A0B" w:rsidR="004B41F3" w:rsidRPr="005B2CBB" w:rsidRDefault="004B41F3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587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800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5C65" w14:textId="066DCBF4" w:rsidR="004B41F3" w:rsidRPr="005B2CBB" w:rsidRDefault="004B41F3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b/>
                <w:lang w:eastAsia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5D4DBA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33</w:t>
            </w:r>
          </w:p>
        </w:tc>
      </w:tr>
    </w:tbl>
    <w:p w14:paraId="3ADD509D" w14:textId="77777777" w:rsidR="00DD2AF1" w:rsidRDefault="00DD2AF1" w:rsidP="00530FA1"/>
    <w:p w14:paraId="576A7C30" w14:textId="77777777" w:rsidR="00DD2AF1" w:rsidRDefault="00DD2AF1" w:rsidP="00530FA1"/>
    <w:p w14:paraId="2B2B1F85" w14:textId="77777777" w:rsidR="00DD2AF1" w:rsidRDefault="00DD2AF1" w:rsidP="00530FA1"/>
    <w:tbl>
      <w:tblPr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4814"/>
        <w:gridCol w:w="402"/>
        <w:gridCol w:w="4053"/>
        <w:gridCol w:w="132"/>
        <w:gridCol w:w="2132"/>
        <w:gridCol w:w="52"/>
        <w:gridCol w:w="883"/>
        <w:gridCol w:w="1596"/>
      </w:tblGrid>
      <w:tr w:rsidR="00DB5014" w14:paraId="300A8BBE" w14:textId="77777777" w:rsidTr="00593971">
        <w:trPr>
          <w:trHeight w:hRule="exact" w:val="550"/>
        </w:trPr>
        <w:tc>
          <w:tcPr>
            <w:tcW w:w="12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36C5969" w14:textId="77777777" w:rsidR="00DB5014" w:rsidRDefault="00DB5014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4EAF0BF4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C6A5E51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07B118A1" w14:textId="25407320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DIRV-0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53</w:t>
            </w:r>
          </w:p>
        </w:tc>
      </w:tr>
      <w:tr w:rsidR="00DB5014" w14:paraId="354FDAE6" w14:textId="77777777" w:rsidTr="00593971">
        <w:trPr>
          <w:trHeight w:hRule="exact" w:val="562"/>
        </w:trPr>
        <w:tc>
          <w:tcPr>
            <w:tcW w:w="59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F9FB4CB" w14:textId="77777777" w:rsidR="00DB5014" w:rsidRDefault="00DB5014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4CE78F23" w14:textId="77777777" w:rsidR="00DB5014" w:rsidRDefault="00DB5014" w:rsidP="00593971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ARGADO DEPARTAMENTO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OMU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A6AFED0" w14:textId="77777777" w:rsidR="00DB5014" w:rsidRDefault="00DB5014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5BE6E3F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466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9823F5" w14:textId="77777777" w:rsidR="00DB5014" w:rsidRDefault="00DB5014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8A822E8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DB5014" w14:paraId="49E01D20" w14:textId="77777777" w:rsidTr="00593971">
        <w:trPr>
          <w:trHeight w:val="589"/>
        </w:trPr>
        <w:tc>
          <w:tcPr>
            <w:tcW w:w="15185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815F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6A8EEDA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Planificar,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entación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strategia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finalid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evantes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</w:p>
        </w:tc>
      </w:tr>
      <w:tr w:rsidR="00DB5014" w14:paraId="2AE93FEF" w14:textId="77777777" w:rsidTr="00593971">
        <w:trPr>
          <w:trHeight w:val="250"/>
        </w:trPr>
        <w:tc>
          <w:tcPr>
            <w:tcW w:w="15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A3F40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Gill Sans MT" w:hAnsi="Gill Sans MT" w:cs="Gill Sans MT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DB5014" w14:paraId="3B0E77FA" w14:textId="77777777" w:rsidTr="00593971">
        <w:trPr>
          <w:trHeight w:val="1687"/>
        </w:trPr>
        <w:tc>
          <w:tcPr>
            <w:tcW w:w="15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8AD1" w14:textId="77777777" w:rsidR="00DB5014" w:rsidRDefault="00DB5014" w:rsidP="00593971">
            <w:pPr>
              <w:pStyle w:val="Prrafodelista"/>
              <w:numPr>
                <w:ilvl w:val="0"/>
                <w:numId w:val="53"/>
              </w:numPr>
              <w:tabs>
                <w:tab w:val="left" w:pos="493"/>
              </w:tabs>
              <w:kinsoku w:val="0"/>
              <w:overflowPunct w:val="0"/>
              <w:spacing w:line="215" w:lineRule="exact"/>
              <w:ind w:left="529" w:hanging="26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pañas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yectar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buena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agen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  <w:p w14:paraId="1A484959" w14:textId="77777777" w:rsidR="00DB5014" w:rsidRDefault="00DB5014" w:rsidP="00593971">
            <w:pPr>
              <w:pStyle w:val="Prrafodelista"/>
              <w:numPr>
                <w:ilvl w:val="0"/>
                <w:numId w:val="53"/>
              </w:numPr>
              <w:tabs>
                <w:tab w:val="left" w:pos="529"/>
              </w:tabs>
              <w:kinsoku w:val="0"/>
              <w:overflowPunct w:val="0"/>
              <w:spacing w:before="8" w:line="249" w:lineRule="auto"/>
              <w:ind w:left="529" w:right="96" w:hanging="26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igir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redacci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notic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textos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televis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vos,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como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pautar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report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jes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cubrir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eventos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diferentes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62329181" w14:textId="77777777" w:rsidR="00DB5014" w:rsidRDefault="00DB5014" w:rsidP="00593971">
            <w:pPr>
              <w:pStyle w:val="Prrafodelista"/>
              <w:numPr>
                <w:ilvl w:val="0"/>
                <w:numId w:val="53"/>
              </w:numPr>
              <w:tabs>
                <w:tab w:val="left" w:pos="529"/>
              </w:tabs>
              <w:kinsoku w:val="0"/>
              <w:overflowPunct w:val="0"/>
              <w:spacing w:line="227" w:lineRule="exact"/>
              <w:ind w:left="529" w:hanging="26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ru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prensa,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iales,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visit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requier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canali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4904E837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52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unicación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bito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internaci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ofr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cer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aspect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gráfic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uales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5C4D6477" w14:textId="77777777" w:rsidR="00DB5014" w:rsidRDefault="00DB5014" w:rsidP="00593971">
            <w:pPr>
              <w:pStyle w:val="Prrafodelista"/>
              <w:numPr>
                <w:ilvl w:val="0"/>
                <w:numId w:val="53"/>
              </w:numPr>
              <w:tabs>
                <w:tab w:val="left" w:pos="529"/>
              </w:tabs>
              <w:kinsoku w:val="0"/>
              <w:overflowPunct w:val="0"/>
              <w:spacing w:before="8" w:line="256" w:lineRule="auto"/>
              <w:ind w:left="529" w:hanging="269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editorial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mentos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calid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201404F2" w14:textId="77777777" w:rsidR="00DB5014" w:rsidRDefault="00DB5014" w:rsidP="00593971">
            <w:pPr>
              <w:pStyle w:val="Prrafodelista"/>
              <w:numPr>
                <w:ilvl w:val="0"/>
                <w:numId w:val="53"/>
              </w:numPr>
              <w:tabs>
                <w:tab w:val="left" w:pos="493"/>
              </w:tabs>
              <w:kinsoku w:val="0"/>
              <w:overflowPunct w:val="0"/>
              <w:spacing w:before="8" w:line="256" w:lineRule="auto"/>
              <w:ind w:left="493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entarias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</w:p>
        </w:tc>
      </w:tr>
      <w:tr w:rsidR="00DB5014" w14:paraId="4B413005" w14:textId="77777777" w:rsidTr="00593971">
        <w:trPr>
          <w:trHeight w:val="251"/>
        </w:trPr>
        <w:tc>
          <w:tcPr>
            <w:tcW w:w="15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51D9746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DB5014" w14:paraId="27357A44" w14:textId="77777777" w:rsidTr="00593971">
        <w:trPr>
          <w:trHeight w:hRule="exact" w:val="761"/>
        </w:trPr>
        <w:tc>
          <w:tcPr>
            <w:tcW w:w="59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169F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7C5C8D54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periodism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cadeo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publicidad</w:t>
            </w:r>
          </w:p>
          <w:p w14:paraId="05A6B8DE" w14:textId="77777777" w:rsidR="00DB5014" w:rsidRDefault="00DB5014" w:rsidP="00593971">
            <w:pPr>
              <w:pStyle w:val="TableParagraph"/>
              <w:kinsoku w:val="0"/>
              <w:overflowPunct w:val="0"/>
              <w:spacing w:before="5" w:line="247" w:lineRule="auto"/>
              <w:ind w:right="1866"/>
            </w:pPr>
          </w:p>
        </w:tc>
        <w:tc>
          <w:tcPr>
            <w:tcW w:w="458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DF1C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1D92136F" w14:textId="77777777" w:rsidR="00DB5014" w:rsidRDefault="00DB5014" w:rsidP="0059397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dístic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Medios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8005023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0F0EF4C8" w14:textId="77777777" w:rsidR="00DB5014" w:rsidRDefault="00DB5014" w:rsidP="00593971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5A9F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398E67EB" w14:textId="77777777" w:rsidR="00DB5014" w:rsidRDefault="00DB5014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DB5014" w14:paraId="22AA301E" w14:textId="77777777" w:rsidTr="00593971">
        <w:trPr>
          <w:trHeight w:val="248"/>
        </w:trPr>
        <w:tc>
          <w:tcPr>
            <w:tcW w:w="15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9A038A7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505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DB5014" w14:paraId="5DB9B7CE" w14:textId="77777777" w:rsidTr="00593971">
        <w:trPr>
          <w:trHeight w:hRule="exact" w:val="490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604B361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2D629131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CF81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155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4ED6561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256E1BA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897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A1E6BD7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C1C1E0C" w14:textId="77777777" w:rsidR="00DB5014" w:rsidRDefault="00DB5014" w:rsidP="0059397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DB5014" w14:paraId="28ED546A" w14:textId="77777777" w:rsidTr="00593971">
        <w:trPr>
          <w:trHeight w:hRule="exact" w:val="248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D4702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1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629E428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ñadas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9080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pañas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publi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itarias</w:t>
            </w: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3A4B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2723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5FE4E3DD" w14:textId="77777777" w:rsidTr="00593971">
        <w:trPr>
          <w:trHeight w:hRule="exact" w:val="44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3329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BD37EC4" w14:textId="77777777" w:rsidR="00DB5014" w:rsidRPr="00311E8E" w:rsidRDefault="00DB5014" w:rsidP="00593971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edacc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textos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cobe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ura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event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izadas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FAFF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esis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noticias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E1A6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956B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4B2AA0F6" w14:textId="77777777" w:rsidTr="00593971">
        <w:trPr>
          <w:trHeight w:hRule="exact" w:val="55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85C0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446093D" w14:textId="77777777" w:rsidR="00DB5014" w:rsidRDefault="00DB5014" w:rsidP="00593971">
            <w:pPr>
              <w:pStyle w:val="TableParagraph"/>
              <w:tabs>
                <w:tab w:val="left" w:pos="903"/>
                <w:tab w:val="left" w:pos="1316"/>
                <w:tab w:val="left" w:pos="2125"/>
                <w:tab w:val="left" w:pos="2768"/>
                <w:tab w:val="left" w:pos="3068"/>
                <w:tab w:val="left" w:pos="3930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uedas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prens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event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instituc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3DDD57FB" w14:textId="77777777" w:rsidR="00DB5014" w:rsidRDefault="00DB5014" w:rsidP="00593971">
            <w:pPr>
              <w:pStyle w:val="TableParagraph"/>
              <w:kinsoku w:val="0"/>
              <w:overflowPunct w:val="0"/>
              <w:spacing w:before="10" w:line="256" w:lineRule="auto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coordina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0488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eventos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D921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5AD6B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252145E1" w14:textId="77777777" w:rsidTr="00593971">
        <w:trPr>
          <w:trHeight w:hRule="exact" w:val="24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D4F5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98FA1CE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Líneas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</w:t>
            </w:r>
            <w:proofErr w:type="gramEnd"/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editori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3DC4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resos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publicac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718D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E16E6" w14:textId="77777777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08C3857F" w14:textId="77777777" w:rsidTr="00593971">
        <w:trPr>
          <w:trHeight w:hRule="exact" w:val="25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97CB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505EC10" w14:textId="77777777" w:rsidR="00DB5014" w:rsidRPr="00060AF0" w:rsidRDefault="00DB5014" w:rsidP="00593971">
            <w:pPr>
              <w:pStyle w:val="TableParagraph"/>
              <w:kinsoku w:val="0"/>
              <w:overflowPunct w:val="0"/>
              <w:spacing w:line="218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atisfacto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iamente</w:t>
            </w:r>
          </w:p>
        </w:tc>
        <w:tc>
          <w:tcPr>
            <w:tcW w:w="40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E6D3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4CCEB4B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46B7063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088A510F" w14:textId="77777777" w:rsidTr="00593971">
        <w:trPr>
          <w:trHeight w:hRule="exact" w:val="248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1275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201EA9F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0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A09E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9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927C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64A8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5967C3CA" w14:textId="77777777" w:rsidTr="00593971">
        <w:trPr>
          <w:trHeight w:hRule="exact" w:val="250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5FA0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8E55949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0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2F65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026C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9CB6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0720326A" w14:textId="77777777" w:rsidTr="00593971">
        <w:trPr>
          <w:trHeight w:hRule="exact" w:val="250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F5C5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AB77B28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05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7948" w14:textId="77777777" w:rsidR="00DB5014" w:rsidRDefault="00DB5014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5B17E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3604" w14:textId="77777777" w:rsidR="00DB5014" w:rsidRDefault="00DB5014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DB5014" w14:paraId="7DE3A3C2" w14:textId="77777777" w:rsidTr="00593971">
        <w:trPr>
          <w:trHeight w:hRule="exact" w:val="250"/>
        </w:trPr>
        <w:tc>
          <w:tcPr>
            <w:tcW w:w="10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C2C1" w14:textId="0E07C2C9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 w:rsidR="00AE5E11"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>760</w:t>
            </w:r>
          </w:p>
        </w:tc>
        <w:tc>
          <w:tcPr>
            <w:tcW w:w="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536F" w14:textId="5AC8436D" w:rsidR="00DB5014" w:rsidRDefault="00DB5014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AE5E11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>34</w:t>
            </w:r>
          </w:p>
        </w:tc>
      </w:tr>
    </w:tbl>
    <w:p w14:paraId="1811B955" w14:textId="77777777" w:rsidR="000F3DFE" w:rsidRDefault="000F3DFE" w:rsidP="00530FA1"/>
    <w:tbl>
      <w:tblPr>
        <w:tblStyle w:val="TableNormal"/>
        <w:tblW w:w="15373" w:type="dxa"/>
        <w:tblLayout w:type="fixed"/>
        <w:tblLook w:val="01E0" w:firstRow="1" w:lastRow="1" w:firstColumn="1" w:lastColumn="1" w:noHBand="0" w:noVBand="0"/>
      </w:tblPr>
      <w:tblGrid>
        <w:gridCol w:w="1251"/>
        <w:gridCol w:w="1369"/>
        <w:gridCol w:w="4101"/>
        <w:gridCol w:w="1559"/>
        <w:gridCol w:w="2551"/>
        <w:gridCol w:w="681"/>
        <w:gridCol w:w="1069"/>
        <w:gridCol w:w="386"/>
        <w:gridCol w:w="872"/>
        <w:gridCol w:w="1534"/>
      </w:tblGrid>
      <w:tr w:rsidR="000F3DFE" w:rsidRPr="00DC115D" w14:paraId="6DD8A7CC" w14:textId="77777777" w:rsidTr="00593971">
        <w:trPr>
          <w:trHeight w:hRule="exact" w:val="580"/>
        </w:trPr>
        <w:tc>
          <w:tcPr>
            <w:tcW w:w="11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600FBF" w14:textId="77777777" w:rsidR="000F3DFE" w:rsidRPr="00C83641" w:rsidRDefault="000F3DFE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0648E1BD" w14:textId="77777777" w:rsidR="000F3DFE" w:rsidRPr="00C83641" w:rsidRDefault="000F3DFE" w:rsidP="00593971">
            <w:pPr>
              <w:pStyle w:val="TableParagraph"/>
              <w:spacing w:before="1" w:line="254" w:lineRule="exact"/>
              <w:ind w:left="4509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C8364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08D0D9" w14:textId="77777777" w:rsidR="000F3DFE" w:rsidRPr="00C83641" w:rsidRDefault="000F3DFE" w:rsidP="00593971">
            <w:pPr>
              <w:jc w:val="center"/>
              <w:rPr>
                <w:sz w:val="20"/>
                <w:szCs w:val="20"/>
                <w:lang w:val="es-DO"/>
              </w:rPr>
            </w:pP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40EFB9" w14:textId="77777777" w:rsidR="000F3DFE" w:rsidRPr="00DC115D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C394C59" w14:textId="3DFDCF4E" w:rsidR="000F3DFE" w:rsidRPr="00DC115D" w:rsidRDefault="000F3DFE" w:rsidP="00593971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922AF7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32B865" w14:textId="77777777" w:rsidR="000F3DFE" w:rsidRPr="00DC115D" w:rsidRDefault="000F3DFE" w:rsidP="00593971">
            <w:pPr>
              <w:rPr>
                <w:sz w:val="20"/>
                <w:szCs w:val="20"/>
              </w:rPr>
            </w:pPr>
          </w:p>
        </w:tc>
      </w:tr>
      <w:tr w:rsidR="000F3DFE" w:rsidRPr="00DC115D" w14:paraId="78C91A13" w14:textId="77777777" w:rsidTr="00593971">
        <w:trPr>
          <w:trHeight w:hRule="exact" w:val="559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244A" w14:textId="77777777" w:rsidR="000F3DFE" w:rsidRPr="00C83641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</w:t>
            </w:r>
          </w:p>
          <w:p w14:paraId="393EE301" w14:textId="77777777" w:rsidR="000F3DFE" w:rsidRPr="00C83641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ENCARGADO DEPARTAMENTO RELACIONES INTERNACIONALES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7913" w14:textId="77777777" w:rsidR="000F3DFE" w:rsidRPr="00DC115D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1A0CB455" w14:textId="77777777" w:rsidR="000F3DFE" w:rsidRPr="00DC115D" w:rsidRDefault="000F3DFE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6EDFF7" w14:textId="77777777" w:rsidR="000F3DFE" w:rsidRPr="00DC115D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5C9304AF" w14:textId="77777777" w:rsidR="000F3DFE" w:rsidRPr="00DC115D" w:rsidRDefault="000F3DFE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DC115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DC115D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279474" w14:textId="77777777" w:rsidR="000F3DFE" w:rsidRPr="00DC115D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76E8AC" w14:textId="77777777" w:rsidR="000F3DFE" w:rsidRPr="00DC115D" w:rsidRDefault="000F3DFE" w:rsidP="00593971">
            <w:pPr>
              <w:rPr>
                <w:sz w:val="20"/>
                <w:szCs w:val="20"/>
              </w:rPr>
            </w:pPr>
          </w:p>
        </w:tc>
      </w:tr>
      <w:tr w:rsidR="000F3DFE" w:rsidRPr="00C83641" w14:paraId="043CEDA0" w14:textId="77777777" w:rsidTr="00593971">
        <w:trPr>
          <w:trHeight w:hRule="exact" w:val="585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3407" w14:textId="77777777" w:rsidR="000F3DFE" w:rsidRPr="00C83641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7AAAC462" w14:textId="77777777" w:rsidR="000F3DFE" w:rsidRPr="00C83641" w:rsidRDefault="000F3DFE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ica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 supervisar las actividades relacionadas con los asuntos internacionales en los cuales participa la institución</w:t>
            </w:r>
          </w:p>
        </w:tc>
      </w:tr>
      <w:tr w:rsidR="000F3DFE" w:rsidRPr="00DC115D" w14:paraId="08926F0A" w14:textId="77777777" w:rsidTr="00593971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B6B8" w14:textId="77777777" w:rsidR="000F3DFE" w:rsidRPr="00DC115D" w:rsidRDefault="000F3DFE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DC115D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DC115D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0F3DFE" w:rsidRPr="00C83641" w14:paraId="2AD2CA58" w14:textId="77777777" w:rsidTr="00593971">
        <w:trPr>
          <w:trHeight w:hRule="exact" w:val="1561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7CF7" w14:textId="77777777" w:rsidR="000F3DFE" w:rsidRPr="00C83641" w:rsidRDefault="000F3DFE" w:rsidP="00593971">
            <w:pPr>
              <w:pStyle w:val="Prrafodelista"/>
              <w:numPr>
                <w:ilvl w:val="0"/>
                <w:numId w:val="79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Promover las relaciones de la entidad con los organismos internacionales afines con las funciones de la institución</w:t>
            </w:r>
          </w:p>
          <w:p w14:paraId="3159019F" w14:textId="77777777" w:rsidR="000F3DFE" w:rsidRPr="00C83641" w:rsidRDefault="000F3DFE" w:rsidP="00593971">
            <w:pPr>
              <w:pStyle w:val="Prrafodelista"/>
              <w:numPr>
                <w:ilvl w:val="0"/>
                <w:numId w:val="79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Coordinar con organismos internacionales la cooperación técnica y mantener contacto para la elaboración y financiamiento de proyectos afines con la institución</w:t>
            </w:r>
          </w:p>
          <w:p w14:paraId="3EA00E33" w14:textId="77777777" w:rsidR="000F3DFE" w:rsidRPr="00C83641" w:rsidRDefault="000F3DFE" w:rsidP="00593971">
            <w:pPr>
              <w:pStyle w:val="Prrafodelista"/>
              <w:numPr>
                <w:ilvl w:val="0"/>
                <w:numId w:val="79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Dar seguimiento al cumplimiento de las recomendaciones del Mecanismo de Evaluación Multilateral (MEM) </w:t>
            </w:r>
          </w:p>
          <w:p w14:paraId="1D4D8169" w14:textId="77777777" w:rsidR="000F3DFE" w:rsidRPr="00C83641" w:rsidRDefault="000F3DFE" w:rsidP="00593971">
            <w:pPr>
              <w:pStyle w:val="Prrafodelista"/>
              <w:numPr>
                <w:ilvl w:val="0"/>
                <w:numId w:val="79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Sensibilizar y motivar a los incumbentes de las instituciones nacionales sobre la importancia del Plan Nacional de Drogas y el Mecanismo de Evaluación Multilateral -MEM- de la Comisión Interamericana del Control del Abuso de Drogas -CICAD/OEA</w:t>
            </w:r>
          </w:p>
          <w:p w14:paraId="416A6C8A" w14:textId="77777777" w:rsidR="000F3DFE" w:rsidRPr="00C83641" w:rsidRDefault="000F3DFE" w:rsidP="00593971">
            <w:pPr>
              <w:pStyle w:val="Prrafodelista"/>
              <w:numPr>
                <w:ilvl w:val="0"/>
                <w:numId w:val="79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</w:tc>
      </w:tr>
      <w:tr w:rsidR="000F3DFE" w:rsidRPr="00660DB2" w14:paraId="41276916" w14:textId="77777777" w:rsidTr="00593971">
        <w:trPr>
          <w:trHeight w:hRule="exact" w:val="264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4E22" w14:textId="77777777" w:rsidR="000F3DFE" w:rsidRPr="00660DB2" w:rsidRDefault="000F3DFE" w:rsidP="0059397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0F3DFE" w:rsidRPr="00660DB2" w14:paraId="26709999" w14:textId="77777777" w:rsidTr="00593971">
        <w:trPr>
          <w:trHeight w:hRule="exact" w:val="735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738DA" w14:textId="77777777" w:rsidR="000F3DFE" w:rsidRPr="00C83641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al</w:t>
            </w:r>
          </w:p>
          <w:p w14:paraId="6A4CBE16" w14:textId="77777777" w:rsidR="000F3DFE" w:rsidRPr="00C83641" w:rsidRDefault="000F3DFE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carreras de ciencias sociales o de humanidades</w:t>
            </w:r>
          </w:p>
          <w:p w14:paraId="1D25495B" w14:textId="77777777" w:rsidR="000F3DFE" w:rsidRPr="00C83641" w:rsidRDefault="000F3DFE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E919" w14:textId="77777777" w:rsidR="000F3DFE" w:rsidRPr="00C83641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os</w:t>
            </w:r>
          </w:p>
          <w:p w14:paraId="3EAA3109" w14:textId="77777777" w:rsidR="000F3DFE" w:rsidRPr="00C83641" w:rsidRDefault="000F3DFE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Relaciones Internacionales, Planificación e Inversión Pública y Dominio del Ingles</w:t>
            </w: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27EEA7" w14:textId="77777777" w:rsidR="000F3DFE" w:rsidRPr="00660DB2" w:rsidRDefault="000F3DFE" w:rsidP="0059397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70FB41F9" w14:textId="77777777" w:rsidR="000F3DFE" w:rsidRPr="00660DB2" w:rsidRDefault="000F3DFE" w:rsidP="00593971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660DB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1EEE55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AA1CE7" w14:textId="77777777" w:rsidR="000F3DFE" w:rsidRPr="00660DB2" w:rsidRDefault="000F3DFE" w:rsidP="00593971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4423A4A8" w14:textId="77777777" w:rsidR="000F3DFE" w:rsidRPr="00660DB2" w:rsidRDefault="000F3DFE" w:rsidP="00593971">
            <w:pPr>
              <w:pStyle w:val="TableParagraph"/>
              <w:spacing w:line="254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0F3DFE" w:rsidRPr="00660DB2" w14:paraId="3B48C0D3" w14:textId="77777777" w:rsidTr="00593971">
        <w:trPr>
          <w:trHeight w:hRule="exact" w:val="266"/>
        </w:trPr>
        <w:tc>
          <w:tcPr>
            <w:tcW w:w="1537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50E2" w14:textId="77777777" w:rsidR="000F3DFE" w:rsidRPr="00660DB2" w:rsidRDefault="000F3DFE" w:rsidP="00593971">
            <w:pPr>
              <w:pStyle w:val="TableParagraph"/>
              <w:spacing w:line="232" w:lineRule="exact"/>
              <w:ind w:left="49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0F3DFE" w:rsidRPr="00660DB2" w14:paraId="0DF73E6C" w14:textId="77777777" w:rsidTr="00593971">
        <w:trPr>
          <w:trHeight w:hRule="exact" w:val="51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2682" w14:textId="77777777" w:rsidR="000F3DFE" w:rsidRPr="00660DB2" w:rsidRDefault="000F3DFE" w:rsidP="00593971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13442A7D" w14:textId="77777777" w:rsidR="000F3DFE" w:rsidRPr="00660DB2" w:rsidRDefault="000F3DFE" w:rsidP="00593971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1EA832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275523" w14:textId="77777777" w:rsidR="000F3DFE" w:rsidRPr="00660DB2" w:rsidRDefault="000F3DFE" w:rsidP="00593971">
            <w:pPr>
              <w:pStyle w:val="TableParagraph"/>
              <w:spacing w:line="232" w:lineRule="exact"/>
              <w:ind w:left="3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FA0ACA" w14:textId="77777777" w:rsidR="000F3DFE" w:rsidRPr="00660DB2" w:rsidRDefault="000F3DFE" w:rsidP="0059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7CB083" w14:textId="77777777" w:rsidR="000F3DFE" w:rsidRPr="00660DB2" w:rsidRDefault="000F3DFE" w:rsidP="00593971">
            <w:pPr>
              <w:pStyle w:val="TableParagraph"/>
              <w:spacing w:line="232" w:lineRule="exact"/>
              <w:ind w:left="2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8C7637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A01A02" w14:textId="77777777" w:rsidR="000F3DFE" w:rsidRPr="00660DB2" w:rsidRDefault="000F3DFE" w:rsidP="00593971">
            <w:pPr>
              <w:pStyle w:val="TableParagraph"/>
              <w:spacing w:line="232" w:lineRule="exact"/>
              <w:ind w:lef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2ACA6" w14:textId="77777777" w:rsidR="000F3DFE" w:rsidRPr="00660DB2" w:rsidRDefault="000F3DFE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4B7621B0" w14:textId="77777777" w:rsidR="000F3DFE" w:rsidRPr="00660DB2" w:rsidRDefault="000F3DFE" w:rsidP="00593971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0F3DFE" w:rsidRPr="00660DB2" w14:paraId="24862A2C" w14:textId="77777777" w:rsidTr="00593971">
        <w:trPr>
          <w:trHeight w:hRule="exact" w:val="631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274C6" w14:textId="77777777" w:rsidR="000F3DFE" w:rsidRPr="00660DB2" w:rsidRDefault="000F3DFE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AAF9" w14:textId="77777777" w:rsidR="000F3DFE" w:rsidRPr="00C83641" w:rsidRDefault="000F3DFE" w:rsidP="00593971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Promoción de las relaciones de la entidad con organismos internacionales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9BA2C" w14:textId="77777777" w:rsidR="000F3DFE" w:rsidRPr="00C83641" w:rsidRDefault="000F3DFE" w:rsidP="00593971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Solicitud de acuerdos o convenios de cooperación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E7CE" w14:textId="77777777" w:rsidR="000F3DFE" w:rsidRPr="00C83641" w:rsidRDefault="000F3DFE" w:rsidP="00593971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por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</w:p>
          <w:p w14:paraId="72748EAF" w14:textId="77777777" w:rsidR="000F3DFE" w:rsidRPr="00C83641" w:rsidRDefault="000F3DFE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iud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dano</w:t>
            </w: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BDBE" w14:textId="77777777" w:rsidR="000F3DFE" w:rsidRPr="00660DB2" w:rsidRDefault="000F3DFE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0F3DFE" w:rsidRPr="00660DB2" w14:paraId="34161C0A" w14:textId="77777777" w:rsidTr="00593971">
        <w:trPr>
          <w:trHeight w:hRule="exact" w:val="518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8F1C" w14:textId="77777777" w:rsidR="000F3DFE" w:rsidRPr="00660DB2" w:rsidRDefault="000F3DFE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F6B1" w14:textId="77777777" w:rsidR="000F3DFE" w:rsidRPr="00C83641" w:rsidRDefault="000F3DFE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Coordinación y elaboración de proyectos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D61F" w14:textId="77777777" w:rsidR="000F3DFE" w:rsidRPr="00660DB2" w:rsidRDefault="000F3DFE" w:rsidP="00593971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Acuerdos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convenios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realizados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1135D" w14:textId="77777777" w:rsidR="000F3DFE" w:rsidRPr="00660DB2" w:rsidRDefault="000F3DFE" w:rsidP="00593971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2D10C827" w14:textId="77777777" w:rsidR="000F3DFE" w:rsidRPr="00660DB2" w:rsidRDefault="000F3DFE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343" w14:textId="77777777" w:rsidR="000F3DFE" w:rsidRPr="00660DB2" w:rsidRDefault="000F3DFE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0F3DFE" w:rsidRPr="00660DB2" w14:paraId="27FA94DE" w14:textId="77777777" w:rsidTr="00593971">
        <w:trPr>
          <w:trHeight w:hRule="exact" w:val="36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7849" w14:textId="77777777" w:rsidR="000F3DFE" w:rsidRPr="00660DB2" w:rsidRDefault="000F3DFE" w:rsidP="00593971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95B64" w14:textId="77777777" w:rsidR="000F3DFE" w:rsidRPr="00660DB2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Seguimiento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 las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recomendaciones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E11F" w14:textId="77777777" w:rsidR="000F3DFE" w:rsidRPr="00660DB2" w:rsidRDefault="000F3DFE" w:rsidP="00593971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Recomendaciones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realizadas</w:t>
            </w:r>
            <w:proofErr w:type="spellEnd"/>
          </w:p>
          <w:p w14:paraId="24F03B47" w14:textId="77777777" w:rsidR="000F3DFE" w:rsidRPr="00660DB2" w:rsidRDefault="000F3DFE" w:rsidP="00593971">
            <w:pPr>
              <w:jc w:val="both"/>
              <w:rPr>
                <w:sz w:val="20"/>
                <w:szCs w:val="20"/>
              </w:rPr>
            </w:pPr>
            <w:r w:rsidRPr="00660DB2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1EE48B" w14:textId="77777777" w:rsidR="000F3DFE" w:rsidRPr="00660DB2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proofErr w:type="spellEnd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660DB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32627D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945E0" w14:textId="77777777" w:rsidR="000F3DFE" w:rsidRPr="00660DB2" w:rsidRDefault="000F3DFE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0F3DFE" w:rsidRPr="00660DB2" w14:paraId="2273D7E6" w14:textId="77777777" w:rsidTr="00593971">
        <w:trPr>
          <w:trHeight w:hRule="exact" w:val="55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D11A" w14:textId="77777777" w:rsidR="000F3DFE" w:rsidRPr="00660DB2" w:rsidRDefault="000F3DFE" w:rsidP="00593971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4.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C517" w14:textId="77777777" w:rsidR="000F3DFE" w:rsidRPr="00C83641" w:rsidRDefault="000F3DFE" w:rsidP="0059397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Sensibilización a los incumbentes de instituciones nacionales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B363" w14:textId="77777777" w:rsidR="000F3DFE" w:rsidRPr="00C83641" w:rsidRDefault="000F3DFE" w:rsidP="00593971">
            <w:pP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Incumbentes de instituciones nacionales sensibilizados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A100" w14:textId="77777777" w:rsidR="000F3DFE" w:rsidRPr="00660DB2" w:rsidRDefault="000F3DFE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660DB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5425" w14:textId="77777777" w:rsidR="000F3DFE" w:rsidRPr="00660DB2" w:rsidRDefault="000F3DFE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0F3DFE" w:rsidRPr="00660DB2" w14:paraId="3E492C98" w14:textId="77777777" w:rsidTr="00593971">
        <w:trPr>
          <w:trHeight w:hRule="exact" w:val="444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2E5ED5" w14:textId="77777777" w:rsidR="000F3DFE" w:rsidRPr="00660DB2" w:rsidRDefault="000F3DFE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5.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F8E7C5" w14:textId="77777777" w:rsidR="000F3DFE" w:rsidRPr="00C83641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mplidos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E05AF7" w14:textId="77777777" w:rsidR="000F3DFE" w:rsidRPr="00C83641" w:rsidRDefault="000F3DFE" w:rsidP="00593971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</w:tc>
        <w:tc>
          <w:tcPr>
            <w:tcW w:w="300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0E8CDF" w14:textId="77777777" w:rsidR="000F3DFE" w:rsidRPr="00660DB2" w:rsidRDefault="000F3DFE" w:rsidP="00593971">
            <w:pPr>
              <w:rPr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C3F2A5F" w14:textId="77777777" w:rsidR="000F3DFE" w:rsidRPr="00660DB2" w:rsidRDefault="000F3DFE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0F3DFE" w:rsidRPr="00660DB2" w14:paraId="7F513206" w14:textId="77777777" w:rsidTr="00593971">
        <w:trPr>
          <w:trHeight w:hRule="exact" w:val="80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4091E5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029CD65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B94EF1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61656B0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08455A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95601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522B5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</w:tr>
      <w:tr w:rsidR="000F3DFE" w:rsidRPr="00660DB2" w14:paraId="1977EAC2" w14:textId="77777777" w:rsidTr="00593971">
        <w:trPr>
          <w:trHeight w:hRule="exact" w:val="300"/>
        </w:trPr>
        <w:tc>
          <w:tcPr>
            <w:tcW w:w="12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F8F9D4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295185A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CD40279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C6FA444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D830B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991BA1" w14:textId="77777777" w:rsidR="000F3DFE" w:rsidRPr="00660DB2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660DB2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C5D923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F1E6" w14:textId="77777777" w:rsidR="000F3DFE" w:rsidRPr="00660DB2" w:rsidRDefault="000F3DFE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0F3DFE" w:rsidRPr="00660DB2" w14:paraId="5615B653" w14:textId="77777777" w:rsidTr="00593971">
        <w:trPr>
          <w:trHeight w:hRule="exact" w:val="263"/>
        </w:trPr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E507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DDFFB22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4B22D08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276520A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0362412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A998" w14:textId="77777777" w:rsidR="000F3DFE" w:rsidRPr="00660DB2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660DB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660DB2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660DB2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0B27" w14:textId="77777777" w:rsidR="000F3DFE" w:rsidRPr="00660DB2" w:rsidRDefault="000F3DFE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0F3DFE" w:rsidRPr="00660DB2" w14:paraId="585AA868" w14:textId="77777777" w:rsidTr="00593971">
        <w:trPr>
          <w:trHeight w:hRule="exact" w:val="266"/>
        </w:trPr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008238" w14:textId="17D76BCE" w:rsidR="000F3DFE" w:rsidRPr="00660DB2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0065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</w:t>
            </w:r>
            <w:r w:rsidR="0003587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8</w:t>
            </w:r>
            <w:r w:rsidR="00C00650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905FAF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B37F09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1D5A87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26DA36" w14:textId="7155C015" w:rsidR="000F3DFE" w:rsidRPr="00660DB2" w:rsidRDefault="000F3DFE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C00650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34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8E3C68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B0461C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7E8253" w14:textId="77777777" w:rsidR="000F3DFE" w:rsidRPr="00660DB2" w:rsidRDefault="000F3DFE" w:rsidP="00593971">
            <w:pPr>
              <w:rPr>
                <w:sz w:val="20"/>
                <w:szCs w:val="20"/>
              </w:rPr>
            </w:pPr>
          </w:p>
        </w:tc>
      </w:tr>
    </w:tbl>
    <w:p w14:paraId="6C1079F9" w14:textId="77777777" w:rsidR="00855500" w:rsidRDefault="00855500" w:rsidP="00530FA1"/>
    <w:tbl>
      <w:tblPr>
        <w:tblpPr w:leftFromText="141" w:rightFromText="141" w:vertAnchor="page" w:horzAnchor="margin" w:tblpY="751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855500" w:rsidRPr="007B4411" w14:paraId="0903B861" w14:textId="77777777" w:rsidTr="000F0306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B6D" w14:textId="77777777" w:rsidR="00855500" w:rsidRPr="007B4411" w:rsidRDefault="00855500" w:rsidP="000F0306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0D84787C" w14:textId="77777777" w:rsidR="00855500" w:rsidRPr="007B4411" w:rsidRDefault="00855500" w:rsidP="000F0306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641" w14:textId="77777777" w:rsidR="00855500" w:rsidRPr="007B4411" w:rsidRDefault="00855500" w:rsidP="000F0306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0F09E0DA" w14:textId="629A845C" w:rsidR="00855500" w:rsidRPr="007B4411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 w:rsidR="0033003D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57</w:t>
            </w:r>
          </w:p>
        </w:tc>
      </w:tr>
      <w:tr w:rsidR="00855500" w:rsidRPr="007B4411" w14:paraId="0691FF59" w14:textId="77777777" w:rsidTr="000F0306">
        <w:trPr>
          <w:trHeight w:hRule="exact" w:val="802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C52904" w14:textId="77777777" w:rsidR="00855500" w:rsidRDefault="00855500" w:rsidP="000F0306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CC37F1C" w14:textId="77777777" w:rsidR="00855500" w:rsidRDefault="00855500" w:rsidP="000F0306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 DEPARTAMENTO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F00401" w14:textId="77777777" w:rsidR="00855500" w:rsidRDefault="00855500" w:rsidP="000F0306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1CD661FF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7A3FFD" w14:textId="77777777" w:rsidR="00855500" w:rsidRDefault="00855500" w:rsidP="000F0306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7F5AA45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855500" w:rsidRPr="007B4411" w14:paraId="35803BCB" w14:textId="77777777" w:rsidTr="000F0306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AA7D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38236E2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r,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gir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ionadas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nes,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es,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eño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rediseño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onal,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</w:p>
        </w:tc>
      </w:tr>
      <w:tr w:rsidR="00855500" w:rsidRPr="007B4411" w14:paraId="14DB9842" w14:textId="77777777" w:rsidTr="000F0306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9D5C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ESEN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855500" w:rsidRPr="007B4411" w14:paraId="6D44A16E" w14:textId="77777777" w:rsidTr="000F0306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DA8B" w14:textId="77777777" w:rsidR="00855500" w:rsidRPr="00891611" w:rsidRDefault="00855500" w:rsidP="000F0306">
            <w:pPr>
              <w:pStyle w:val="Prrafodelista"/>
              <w:numPr>
                <w:ilvl w:val="0"/>
                <w:numId w:val="55"/>
              </w:numPr>
              <w:tabs>
                <w:tab w:val="left" w:pos="390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1.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Diseñar</w:t>
            </w:r>
            <w:r w:rsidRPr="0089161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etodo</w:t>
            </w:r>
            <w:r w:rsidRPr="0089161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ogías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instrum</w:t>
            </w:r>
            <w:r w:rsidRPr="0089161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 w:rsidRPr="0089161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 w:rsidRPr="00891611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proyect</w:t>
            </w:r>
            <w:r w:rsidRPr="0089161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 w:rsidRPr="0089161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89161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ámbito</w:t>
            </w:r>
            <w:r w:rsidRPr="00891611"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891611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891611"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misi</w:t>
            </w:r>
            <w:r w:rsidRPr="00891611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891611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891611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objetivos</w:t>
            </w:r>
            <w:r w:rsidRPr="00891611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nstitucio</w:t>
            </w:r>
            <w:r w:rsidRPr="00891611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891611"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</w:p>
          <w:p w14:paraId="3608D3AC" w14:textId="77777777" w:rsidR="00855500" w:rsidRPr="00227427" w:rsidRDefault="00855500" w:rsidP="000F0306">
            <w:pPr>
              <w:pStyle w:val="Prrafodelista"/>
              <w:numPr>
                <w:ilvl w:val="0"/>
                <w:numId w:val="54"/>
              </w:numPr>
              <w:tabs>
                <w:tab w:val="left" w:pos="390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2.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ducir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ceso</w:t>
            </w:r>
            <w:r w:rsidRPr="00227427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abo</w:t>
            </w:r>
            <w:r w:rsidRPr="00227427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est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atégic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227427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operati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 w:rsidRPr="00227427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227427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 w:rsidRPr="00227427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ión,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 w:rsidRPr="00227427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mo</w:t>
            </w:r>
            <w:r w:rsidRPr="00227427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evaluación</w:t>
            </w:r>
            <w:r w:rsidRPr="00227427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d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 w:rsidRPr="00227427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ejecu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  <w:p w14:paraId="0BAD4AC6" w14:textId="77777777" w:rsidR="00855500" w:rsidRPr="00227427" w:rsidRDefault="00855500" w:rsidP="000F0306">
            <w:pPr>
              <w:pStyle w:val="Prrafodelista"/>
              <w:numPr>
                <w:ilvl w:val="0"/>
                <w:numId w:val="54"/>
              </w:numPr>
              <w:tabs>
                <w:tab w:val="left" w:pos="390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3.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Identificar</w:t>
            </w:r>
            <w:r w:rsidRPr="00227427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stionar</w:t>
            </w:r>
            <w:r w:rsidRPr="00227427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fuen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227427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peraci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 w:rsidRPr="00227427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é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ica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 w:rsidRPr="00227427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jecuci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227427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ogra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p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oy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ctos</w:t>
            </w:r>
            <w:r w:rsidRPr="00227427"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tit</w:t>
            </w:r>
            <w:r w:rsidRPr="00227427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 w:rsidRPr="00227427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nales</w:t>
            </w:r>
          </w:p>
          <w:p w14:paraId="121A46E1" w14:textId="77777777" w:rsidR="00855500" w:rsidRDefault="00855500" w:rsidP="000F0306">
            <w:pPr>
              <w:pStyle w:val="Prrafodelista"/>
              <w:numPr>
                <w:ilvl w:val="0"/>
                <w:numId w:val="54"/>
              </w:numPr>
              <w:tabs>
                <w:tab w:val="left" w:pos="390"/>
              </w:tabs>
              <w:kinsoku w:val="0"/>
              <w:overflowPunct w:val="0"/>
              <w:spacing w:before="10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4. 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ervisar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ño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tualizaci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estructura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izativa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anua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151DDB04" w14:textId="77777777" w:rsidR="00855500" w:rsidRDefault="00855500" w:rsidP="000F0306">
            <w:pPr>
              <w:pStyle w:val="Prrafodelista"/>
              <w:numPr>
                <w:ilvl w:val="0"/>
                <w:numId w:val="54"/>
              </w:numPr>
              <w:tabs>
                <w:tab w:val="left" w:pos="390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5. Guiar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ejora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  <w:p w14:paraId="3567E18D" w14:textId="77777777" w:rsidR="00855500" w:rsidRDefault="00855500" w:rsidP="000F0306">
            <w:pPr>
              <w:pStyle w:val="Prrafodelista"/>
              <w:numPr>
                <w:ilvl w:val="0"/>
                <w:numId w:val="54"/>
              </w:numPr>
              <w:tabs>
                <w:tab w:val="left" w:pos="493"/>
              </w:tabs>
              <w:kinsoku w:val="0"/>
              <w:overflowPunct w:val="0"/>
              <w:spacing w:before="8" w:line="256" w:lineRule="auto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6. 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espondien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</w:t>
            </w:r>
          </w:p>
        </w:tc>
      </w:tr>
      <w:tr w:rsidR="00855500" w:rsidRPr="007B4411" w14:paraId="698BF674" w14:textId="77777777" w:rsidTr="000F0306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F1F68A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55500" w:rsidRPr="007B4411" w14:paraId="7EAD15A4" w14:textId="77777777" w:rsidTr="000F0306">
        <w:trPr>
          <w:trHeight w:hRule="exact" w:val="773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6C1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33C1D232" w14:textId="77777777" w:rsidR="00855500" w:rsidRPr="00891611" w:rsidRDefault="00855500" w:rsidP="000F0306">
            <w:pPr>
              <w:rPr>
                <w:rFonts w:ascii="Gill Sans MT" w:hAnsi="Gill Sans MT"/>
                <w:sz w:val="20"/>
                <w:szCs w:val="20"/>
              </w:rPr>
            </w:pP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Licenci</w:t>
            </w:r>
            <w:r w:rsidRPr="00891611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a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tura</w:t>
            </w:r>
            <w:r w:rsidRPr="00891611">
              <w:rPr>
                <w:rFonts w:ascii="Gill Sans MT" w:hAnsi="Gill Sans MT"/>
                <w:spacing w:val="3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en</w:t>
            </w:r>
            <w:r w:rsidRPr="00891611">
              <w:rPr>
                <w:rFonts w:ascii="Gill Sans MT" w:hAnsi="Gill Sans MT"/>
                <w:spacing w:val="3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car</w:t>
            </w:r>
            <w:r w:rsidRPr="00891611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r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era</w:t>
            </w:r>
            <w:r w:rsidRPr="00891611">
              <w:rPr>
                <w:rFonts w:ascii="Gill Sans MT" w:hAnsi="Gill Sans MT"/>
                <w:spacing w:val="33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891611">
              <w:rPr>
                <w:rFonts w:ascii="Gill Sans MT" w:hAnsi="Gill Sans MT"/>
                <w:spacing w:val="3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las</w:t>
            </w:r>
            <w:r w:rsidRPr="00891611">
              <w:rPr>
                <w:rFonts w:ascii="Gill Sans MT" w:hAnsi="Gill Sans MT"/>
                <w:spacing w:val="3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cienc</w:t>
            </w:r>
            <w:r w:rsidRPr="00891611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i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as</w:t>
            </w:r>
            <w:r w:rsidRPr="00891611">
              <w:rPr>
                <w:rFonts w:ascii="Gill Sans MT" w:hAnsi="Gill Sans MT"/>
                <w:spacing w:val="3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ec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nó</w:t>
            </w:r>
            <w:r w:rsidRPr="00891611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m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ica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s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,</w:t>
            </w:r>
            <w:r w:rsidRPr="00891611">
              <w:rPr>
                <w:rFonts w:ascii="Gill Sans MT" w:hAnsi="Gill Sans MT"/>
                <w:spacing w:val="35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s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cial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e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s,</w:t>
            </w:r>
            <w:r w:rsidRPr="00891611">
              <w:rPr>
                <w:rFonts w:ascii="Gill Sans MT" w:hAnsi="Gill Sans MT"/>
                <w:spacing w:val="3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exactas</w:t>
            </w:r>
            <w:r w:rsidRPr="00891611">
              <w:rPr>
                <w:rFonts w:ascii="Gill Sans MT" w:hAnsi="Gill Sans MT"/>
                <w:spacing w:val="31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o</w:t>
            </w:r>
            <w:r w:rsidRPr="00891611">
              <w:rPr>
                <w:rFonts w:ascii="Gill Sans MT" w:hAnsi="Gill Sans MT"/>
                <w:spacing w:val="33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891611">
              <w:rPr>
                <w:rFonts w:ascii="Gill Sans MT" w:hAnsi="Gill Sans MT"/>
                <w:w w:val="103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hu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m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anidades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97F7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5E37A35D" w14:textId="77777777" w:rsidR="00855500" w:rsidRDefault="00855500" w:rsidP="000F0306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ficació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inver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presupuesto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.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7830F50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19EF3274" w14:textId="77777777" w:rsidR="00855500" w:rsidRDefault="00855500" w:rsidP="000F0306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6F3D13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2E86A678" w14:textId="77777777" w:rsidR="00855500" w:rsidRDefault="00855500" w:rsidP="000F0306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855500" w:rsidRPr="007B4411" w14:paraId="7723364A" w14:textId="77777777" w:rsidTr="000F0306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2442CB" w14:textId="77777777" w:rsidR="00855500" w:rsidRPr="007B4411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855500" w:rsidRPr="007B4411" w14:paraId="072C834B" w14:textId="77777777" w:rsidTr="000F0306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E6BF34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5B41ED5B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B3B9022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155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7151430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B432E1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210B97A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06A87210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855500" w:rsidRPr="007B4411" w14:paraId="374CDA58" w14:textId="77777777" w:rsidTr="000F0306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7F8E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EB43FA" w14:textId="77777777" w:rsidR="00855500" w:rsidRPr="00891611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dologí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ectos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diseñadas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6E9B9C0B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umento metod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41C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D897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44A9696E" w14:textId="77777777" w:rsidTr="000F0306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325F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D6162B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estratégi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rativo</w:t>
            </w:r>
            <w:r>
              <w:rPr>
                <w:rFonts w:ascii="Gill Sans MT" w:hAnsi="Gill Sans MT" w:cs="Gill Sans MT"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rados,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ejecutad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1D372E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tégico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519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6B33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2D7051FE" w14:textId="77777777" w:rsidTr="000F0306">
        <w:trPr>
          <w:trHeight w:hRule="exact"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7C00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27DA14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Fuentes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técnica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identificadas</w:t>
            </w:r>
          </w:p>
          <w:p w14:paraId="6DE5EF14" w14:textId="77777777" w:rsidR="00855500" w:rsidRDefault="00855500" w:rsidP="000F0306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nadas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11CCDA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  <w:p w14:paraId="2AEC80F7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identificadas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F4B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98BD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170C140D" w14:textId="77777777" w:rsidTr="000F0306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541D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D5CA62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Estructura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tiva,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rados</w:t>
            </w:r>
            <w:r>
              <w:rPr>
                <w:rFonts w:ascii="Gill Sans MT" w:hAnsi="Gill Sans MT" w:cs="Gill Sans MT"/>
                <w:spacing w:val="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2EC1D005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actualiz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documentad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560F0E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nigra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uales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719D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7298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19815F3F" w14:textId="77777777" w:rsidTr="000F0306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09A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A5F189" w14:textId="77777777" w:rsidR="00855500" w:rsidRDefault="00855500" w:rsidP="000F0306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ntados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elaboradas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2FC33A" w14:textId="77777777" w:rsidR="00855500" w:rsidRPr="00891611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cesos,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fluj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5339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92AA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1FFFBA7B" w14:textId="77777777" w:rsidTr="000F0306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C569" w14:textId="77777777" w:rsidR="00855500" w:rsidRDefault="00855500" w:rsidP="000F0306">
            <w:pPr>
              <w:spacing w:line="256" w:lineRule="auto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6.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AB51899" w14:textId="77777777" w:rsidR="00855500" w:rsidRDefault="00855500" w:rsidP="000F0306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 y</w:t>
            </w:r>
            <w:r>
              <w:rPr>
                <w:rFonts w:ascii="Gill Sans MT" w:hAnsi="Gill Sans MT" w:cs="Gill Sans MT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tas del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lan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 del 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ea, 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007D7C0E" w14:textId="77777777" w:rsidR="00855500" w:rsidRDefault="00855500" w:rsidP="000F0306">
            <w:pPr>
              <w:spacing w:line="256" w:lineRule="auto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sati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C9B9" w14:textId="77777777" w:rsidR="00855500" w:rsidRPr="00891611" w:rsidRDefault="00855500" w:rsidP="000F0306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w w:val="105"/>
                <w:sz w:val="20"/>
                <w:szCs w:val="20"/>
              </w:rPr>
              <w:t xml:space="preserve"> 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Inf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o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rme</w:t>
            </w:r>
            <w:r w:rsidRPr="00891611">
              <w:rPr>
                <w:rFonts w:ascii="Gill Sans MT" w:hAnsi="Gill Sans MT"/>
                <w:spacing w:val="-16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de</w:t>
            </w:r>
            <w:r w:rsidRPr="00891611">
              <w:rPr>
                <w:rFonts w:ascii="Gill Sans MT" w:hAnsi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Ev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a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luaci</w:t>
            </w:r>
            <w:r w:rsidRPr="00891611">
              <w:rPr>
                <w:rFonts w:ascii="Gill Sans MT" w:hAnsi="Gill Sans MT"/>
                <w:spacing w:val="-5"/>
                <w:w w:val="105"/>
                <w:sz w:val="20"/>
                <w:szCs w:val="20"/>
              </w:rPr>
              <w:t>ó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n</w:t>
            </w:r>
            <w:r w:rsidRPr="00891611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d</w:t>
            </w:r>
            <w:r w:rsidRPr="00891611">
              <w:rPr>
                <w:rFonts w:ascii="Gill Sans MT" w:hAnsi="Gill Sans MT"/>
                <w:spacing w:val="2"/>
                <w:w w:val="105"/>
                <w:sz w:val="20"/>
                <w:szCs w:val="20"/>
              </w:rPr>
              <w:t>e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l</w:t>
            </w:r>
            <w:r w:rsidRPr="00891611">
              <w:rPr>
                <w:rFonts w:ascii="Gill Sans MT" w:hAnsi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P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lan</w:t>
            </w:r>
            <w:r w:rsidRPr="00891611">
              <w:rPr>
                <w:rFonts w:ascii="Gill Sans MT" w:hAnsi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Ope</w:t>
            </w:r>
            <w:r w:rsidRPr="00891611">
              <w:rPr>
                <w:rFonts w:ascii="Gill Sans MT" w:hAnsi="Gill Sans MT"/>
                <w:spacing w:val="-4"/>
                <w:w w:val="105"/>
                <w:sz w:val="20"/>
                <w:szCs w:val="20"/>
              </w:rPr>
              <w:t>r</w:t>
            </w:r>
            <w:r w:rsidRPr="00891611">
              <w:rPr>
                <w:rFonts w:ascii="Gill Sans MT" w:hAnsi="Gill Sans MT"/>
                <w:w w:val="105"/>
                <w:sz w:val="20"/>
                <w:szCs w:val="20"/>
              </w:rPr>
              <w:t>ativo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A3B798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C70B0C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0487C63F" w14:textId="77777777" w:rsidTr="000F0306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C279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AE61DD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472E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9F20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Influencia y </w:t>
            </w:r>
            <w:proofErr w:type="spell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negociacion</w:t>
            </w:r>
            <w:proofErr w:type="spellEnd"/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2A6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45F1442F" w14:textId="77777777" w:rsidTr="000F0306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0D7D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8B73DD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BE00" w14:textId="77777777" w:rsidR="00855500" w:rsidRPr="007B4411" w:rsidRDefault="00855500" w:rsidP="000F0306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23D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08A3" w14:textId="77777777" w:rsidR="00855500" w:rsidRDefault="00855500" w:rsidP="000F0306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855500" w:rsidRPr="007B4411" w14:paraId="3340700E" w14:textId="77777777" w:rsidTr="000F0306">
        <w:trPr>
          <w:trHeight w:hRule="exact" w:val="274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9949" w14:textId="596084C1" w:rsidR="00855500" w:rsidRPr="00A8299A" w:rsidRDefault="00855500" w:rsidP="000F0306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C0065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7</w:t>
            </w:r>
            <w:r w:rsidR="0003587E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8</w:t>
            </w:r>
            <w:r w:rsidR="00C0065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A09" w14:textId="5FBBB836" w:rsidR="00855500" w:rsidRPr="00A8299A" w:rsidRDefault="00855500" w:rsidP="000F030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C0065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34</w:t>
            </w:r>
          </w:p>
        </w:tc>
      </w:tr>
    </w:tbl>
    <w:p w14:paraId="4F2426CA" w14:textId="77777777" w:rsidR="00855500" w:rsidRDefault="00855500" w:rsidP="00530FA1"/>
    <w:p w14:paraId="29A78F9B" w14:textId="77777777" w:rsidR="0033003D" w:rsidRDefault="0033003D" w:rsidP="00530FA1"/>
    <w:tbl>
      <w:tblPr>
        <w:tblpPr w:leftFromText="141" w:rightFromText="141" w:vertAnchor="page" w:horzAnchor="margin" w:tblpY="616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33003D" w:rsidRPr="007B4411" w14:paraId="0D29B67C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C4CB" w14:textId="77777777" w:rsidR="0033003D" w:rsidRPr="007B4411" w:rsidRDefault="0033003D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37DA7DA2" w14:textId="77777777" w:rsidR="0033003D" w:rsidRPr="007B4411" w:rsidRDefault="0033003D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A2E" w14:textId="77777777" w:rsidR="0033003D" w:rsidRPr="007B4411" w:rsidRDefault="0033003D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3E617BE" w14:textId="45F6696D" w:rsidR="0033003D" w:rsidRPr="007B4411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59</w:t>
            </w:r>
          </w:p>
        </w:tc>
      </w:tr>
      <w:tr w:rsidR="0033003D" w:rsidRPr="007B4411" w14:paraId="568D5D3B" w14:textId="77777777" w:rsidTr="00593971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4A5A16" w14:textId="77777777" w:rsidR="0033003D" w:rsidRDefault="0033003D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036EC9D3" w14:textId="77777777" w:rsidR="0033003D" w:rsidRDefault="0033003D" w:rsidP="00593971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O DEPARTAMENTO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41503C" w14:textId="77777777" w:rsidR="0033003D" w:rsidRDefault="0033003D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00AFEA90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C644D7" w14:textId="77777777" w:rsidR="0033003D" w:rsidRDefault="0033003D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0C4BE498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33003D" w:rsidRPr="007B4411" w14:paraId="20F59C6A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B40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600AFF6B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todo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ionado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subsiste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33003D" w:rsidRPr="007B4411" w14:paraId="50733BA4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619B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ESEN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33003D" w:rsidRPr="007B4411" w14:paraId="75AC351C" w14:textId="77777777" w:rsidTr="00593971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597" w14:textId="77777777" w:rsidR="0033003D" w:rsidRDefault="0033003D" w:rsidP="00593971">
            <w:pPr>
              <w:pStyle w:val="Prrafodelista"/>
              <w:numPr>
                <w:ilvl w:val="0"/>
                <w:numId w:val="56"/>
              </w:numPr>
              <w:tabs>
                <w:tab w:val="left" w:pos="255"/>
              </w:tabs>
              <w:kinsoku w:val="0"/>
              <w:overflowPunct w:val="0"/>
              <w:spacing w:line="215" w:lineRule="exact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Conducir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subs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s: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nificac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ón;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ificación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gos;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cluta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n;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</w:p>
          <w:p w14:paraId="4BB19B17" w14:textId="77777777" w:rsidR="0033003D" w:rsidRDefault="0033003D" w:rsidP="00593971">
            <w:pPr>
              <w:pStyle w:val="TableParagraph"/>
              <w:kinsoku w:val="0"/>
              <w:overflowPunct w:val="0"/>
              <w:spacing w:before="8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eño;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tro,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ontrol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ón;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labor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tación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iva</w:t>
            </w:r>
          </w:p>
          <w:p w14:paraId="7797974C" w14:textId="77777777" w:rsidR="0033003D" w:rsidRDefault="0033003D" w:rsidP="00593971">
            <w:pPr>
              <w:pStyle w:val="Prrafodelista"/>
              <w:numPr>
                <w:ilvl w:val="0"/>
                <w:numId w:val="56"/>
              </w:numPr>
              <w:tabs>
                <w:tab w:val="left" w:pos="255"/>
              </w:tabs>
              <w:kinsoku w:val="0"/>
              <w:overflowPunct w:val="0"/>
              <w:spacing w:before="10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olíti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retributiva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todo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ionado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censo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0D942590" w14:textId="77777777" w:rsidR="0033003D" w:rsidRDefault="0033003D" w:rsidP="00593971">
            <w:pPr>
              <w:pStyle w:val="Prrafodelista"/>
              <w:numPr>
                <w:ilvl w:val="0"/>
                <w:numId w:val="56"/>
              </w:numPr>
              <w:tabs>
                <w:tab w:val="left" w:pos="255"/>
              </w:tabs>
              <w:kinsoku w:val="0"/>
              <w:overflowPunct w:val="0"/>
              <w:spacing w:before="5" w:line="247" w:lineRule="auto"/>
              <w:ind w:left="255" w:righ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Velar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 ejecuc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rama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capacit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competen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  <w:r>
              <w:rPr>
                <w:rFonts w:ascii="Gill Sans MT" w:hAnsi="Gill Sans MT" w:cs="Gill Sans MT"/>
                <w:spacing w:val="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sarias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rezcan</w:t>
            </w:r>
            <w:r>
              <w:rPr>
                <w:rFonts w:ascii="Gill Sans MT" w:hAnsi="Gill Sans MT" w:cs="Gill Sans MT"/>
                <w:spacing w:val="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óptimo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puestos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trabajo</w:t>
            </w:r>
          </w:p>
          <w:p w14:paraId="0771CEF9" w14:textId="77777777" w:rsidR="0033003D" w:rsidRDefault="0033003D" w:rsidP="00593971">
            <w:pPr>
              <w:pStyle w:val="Prrafodelista"/>
              <w:numPr>
                <w:ilvl w:val="0"/>
                <w:numId w:val="56"/>
              </w:numPr>
              <w:tabs>
                <w:tab w:val="left" w:pos="255"/>
              </w:tabs>
              <w:kinsoku w:val="0"/>
              <w:overflowPunct w:val="0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rdinar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lización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nizacional,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  <w:p w14:paraId="341DC8C6" w14:textId="77777777" w:rsidR="0033003D" w:rsidRDefault="0033003D" w:rsidP="00593971">
            <w:pPr>
              <w:pStyle w:val="Prrafodelista"/>
              <w:numPr>
                <w:ilvl w:val="0"/>
                <w:numId w:val="54"/>
              </w:numPr>
              <w:tabs>
                <w:tab w:val="left" w:pos="493"/>
              </w:tabs>
              <w:kinsoku w:val="0"/>
              <w:overflowPunct w:val="0"/>
              <w:spacing w:before="8" w:line="256" w:lineRule="auto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 5.Reali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bjetivos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respondiente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33003D" w:rsidRPr="007B4411" w14:paraId="0DBE76D7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7E6390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33003D" w:rsidRPr="007B4411" w14:paraId="6A4B0152" w14:textId="77777777" w:rsidTr="00593971">
        <w:trPr>
          <w:trHeight w:hRule="exact" w:val="773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C51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150261B2" w14:textId="77777777" w:rsidR="0033003D" w:rsidRPr="00891611" w:rsidRDefault="0033003D" w:rsidP="005939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nómicas,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des;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D38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701E1F9E" w14:textId="77777777" w:rsidR="0033003D" w:rsidRDefault="0033003D" w:rsidP="0059397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. 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1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-08 de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 Pública y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eglam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ntos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 ap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n;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guridad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AFEC08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4DFEBDA8" w14:textId="77777777" w:rsidR="0033003D" w:rsidRDefault="0033003D" w:rsidP="00593971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0BEAC33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6DE0F605" w14:textId="77777777" w:rsidR="0033003D" w:rsidRPr="00891611" w:rsidRDefault="0033003D" w:rsidP="0059397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una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nómicas,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ciales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des;</w:t>
            </w:r>
            <w:r>
              <w:rPr>
                <w:rFonts w:ascii="Gill Sans MT" w:hAnsi="Gill Sans MT" w:cs="Gill Sans MT"/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lidad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</w:tr>
      <w:tr w:rsidR="0033003D" w:rsidRPr="007B4411" w14:paraId="435B63AD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7E8905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505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33003D" w:rsidRPr="007B4411" w14:paraId="09B807E8" w14:textId="77777777" w:rsidTr="00593971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40BBC0A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71399D74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A5A5277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155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61A8BA8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6C5923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A47AE4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770B5B3C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33003D" w:rsidRPr="007B4411" w14:paraId="07D82622" w14:textId="77777777" w:rsidTr="00593971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138A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3E812E" w14:textId="77777777" w:rsidR="0033003D" w:rsidRPr="00891611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ubsi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human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15EE98DB" w14:textId="77777777" w:rsidR="0033003D" w:rsidRPr="00EB6A47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Report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4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mas,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actas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comisi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nes,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manuales,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expedientes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C68C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385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47B7175F" w14:textId="77777777" w:rsidTr="0059397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9E67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C3883CD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Políti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etributiva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aplicada</w:t>
            </w:r>
            <w:r>
              <w:rPr>
                <w:rFonts w:ascii="Gill Sans MT" w:hAnsi="Gill Sans MT" w:cs="Gill Sans MT"/>
                <w:spacing w:val="4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4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4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  <w:r>
              <w:rPr>
                <w:rFonts w:ascii="Gill Sans MT" w:hAnsi="Gill Sans MT" w:cs="Gill Sans MT"/>
                <w:spacing w:val="4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</w:p>
          <w:p w14:paraId="0F2513A9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rera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tunam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nte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C6FF91D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Política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retrib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24A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FF90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4FA0B1E0" w14:textId="77777777" w:rsidTr="00593971">
        <w:trPr>
          <w:trHeight w:hRule="exact"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C1B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C28246C" w14:textId="77777777" w:rsidR="0033003D" w:rsidRDefault="0033003D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según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pacitaci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0A0A31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ticipaci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certificad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42A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2B58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50058726" w14:textId="77777777" w:rsidTr="0059397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AF39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52F72D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Encue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anizacional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E1282D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Encuesta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Cli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3457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E053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55FCBCC8" w14:textId="77777777" w:rsidTr="00593971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314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633425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</w:p>
          <w:p w14:paraId="59D44F46" w14:textId="77777777" w:rsidR="0033003D" w:rsidRDefault="0033003D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plidos satisfactoria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  <w:p w14:paraId="40F2167B" w14:textId="77777777" w:rsidR="0033003D" w:rsidRDefault="0033003D" w:rsidP="00593971">
            <w:pPr>
              <w:pStyle w:val="TableParagraph"/>
              <w:kinsoku w:val="0"/>
              <w:overflowPunct w:val="0"/>
              <w:spacing w:line="215" w:lineRule="exact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5555A9" w14:textId="77777777" w:rsidR="0033003D" w:rsidRPr="00891611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</w:p>
          <w:p w14:paraId="3EC3FA3A" w14:textId="77777777" w:rsidR="0033003D" w:rsidRPr="00891611" w:rsidRDefault="0033003D" w:rsidP="00593971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/>
                <w:w w:val="105"/>
                <w:sz w:val="20"/>
                <w:szCs w:val="20"/>
              </w:rPr>
              <w:t xml:space="preserve">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6367FF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99952E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71CF054A" w14:textId="77777777" w:rsidTr="00593971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31E6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FE3E50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6344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098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3207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6314AD79" w14:textId="77777777" w:rsidTr="00593971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E46A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E98C26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F40" w14:textId="77777777" w:rsidR="0033003D" w:rsidRPr="007B4411" w:rsidRDefault="0033003D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E06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9B9" w14:textId="77777777" w:rsidR="0033003D" w:rsidRDefault="0033003D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33003D" w:rsidRPr="007B4411" w14:paraId="5BC997B7" w14:textId="77777777" w:rsidTr="00593971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F11F" w14:textId="3F96DE84" w:rsidR="0033003D" w:rsidRPr="00A8299A" w:rsidRDefault="0033003D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C0065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F6E6" w14:textId="19E331D7" w:rsidR="0033003D" w:rsidRPr="00A8299A" w:rsidRDefault="0033003D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C0065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35</w:t>
            </w:r>
          </w:p>
        </w:tc>
      </w:tr>
    </w:tbl>
    <w:p w14:paraId="1C3CE7AE" w14:textId="77777777" w:rsidR="0033003D" w:rsidRDefault="0033003D" w:rsidP="00530FA1"/>
    <w:p w14:paraId="233BDC44" w14:textId="77777777" w:rsidR="000012CA" w:rsidRDefault="000012CA" w:rsidP="00530FA1"/>
    <w:p w14:paraId="00912EC5" w14:textId="77777777" w:rsidR="000012CA" w:rsidRDefault="000012CA" w:rsidP="00530FA1"/>
    <w:p w14:paraId="5CBBF39D" w14:textId="77777777" w:rsidR="000012CA" w:rsidRDefault="000012CA" w:rsidP="00530FA1"/>
    <w:tbl>
      <w:tblPr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5928"/>
        <w:gridCol w:w="3969"/>
        <w:gridCol w:w="425"/>
        <w:gridCol w:w="1211"/>
        <w:gridCol w:w="935"/>
        <w:gridCol w:w="1596"/>
      </w:tblGrid>
      <w:tr w:rsidR="000012CA" w:rsidRPr="00EB6A47" w14:paraId="2B2FD133" w14:textId="77777777" w:rsidTr="00593971">
        <w:trPr>
          <w:trHeight w:hRule="exact" w:val="460"/>
        </w:trPr>
        <w:tc>
          <w:tcPr>
            <w:tcW w:w="1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A24E" w14:textId="77777777" w:rsidR="000012CA" w:rsidRDefault="000012CA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4D916765" w14:textId="77777777" w:rsidR="000012CA" w:rsidRPr="00EB6A47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87E75" w14:textId="77777777" w:rsidR="000012CA" w:rsidRPr="00EB6A47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EB6A47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38583681" w14:textId="3D569E7D" w:rsidR="000012CA" w:rsidRPr="00EB6A47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b/>
                <w:bCs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61</w:t>
            </w:r>
          </w:p>
        </w:tc>
      </w:tr>
      <w:tr w:rsidR="000012CA" w14:paraId="58FD5551" w14:textId="77777777" w:rsidTr="00593971">
        <w:trPr>
          <w:trHeight w:hRule="exact" w:val="811"/>
        </w:trPr>
        <w:tc>
          <w:tcPr>
            <w:tcW w:w="704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4795F4D" w14:textId="77777777" w:rsidR="000012CA" w:rsidRDefault="000012CA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1F49FBA5" w14:textId="77777777" w:rsidR="000012CA" w:rsidRDefault="000012CA" w:rsidP="00593971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O DEPARTAMENTO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447A747" w14:textId="77777777" w:rsidR="000012CA" w:rsidRDefault="000012CA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L:</w:t>
            </w:r>
          </w:p>
          <w:p w14:paraId="7BE953CA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</w:p>
        </w:tc>
        <w:tc>
          <w:tcPr>
            <w:tcW w:w="41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140561B" w14:textId="77777777" w:rsidR="000012CA" w:rsidRDefault="000012CA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5C342F09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nistrativa</w:t>
            </w:r>
          </w:p>
        </w:tc>
      </w:tr>
      <w:tr w:rsidR="000012CA" w14:paraId="287D134F" w14:textId="77777777" w:rsidTr="00593971">
        <w:trPr>
          <w:trHeight w:val="488"/>
        </w:trPr>
        <w:tc>
          <w:tcPr>
            <w:tcW w:w="15185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F798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7E2D3CA9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gir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ntrolar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entas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tecn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lógi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oportu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facilit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gestión</w:t>
            </w:r>
          </w:p>
        </w:tc>
      </w:tr>
      <w:tr w:rsidR="000012CA" w14:paraId="6B745ACD" w14:textId="77777777" w:rsidTr="00593971">
        <w:trPr>
          <w:trHeight w:val="250"/>
        </w:trPr>
        <w:tc>
          <w:tcPr>
            <w:tcW w:w="1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A9789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ESEN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0012CA" w:rsidRPr="00534164" w14:paraId="30C3093F" w14:textId="77777777" w:rsidTr="00593971">
        <w:trPr>
          <w:trHeight w:val="1137"/>
        </w:trPr>
        <w:tc>
          <w:tcPr>
            <w:tcW w:w="1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6A39" w14:textId="77777777" w:rsidR="000012CA" w:rsidRDefault="000012CA" w:rsidP="00593971">
            <w:pPr>
              <w:pStyle w:val="Prrafodelista"/>
              <w:numPr>
                <w:ilvl w:val="0"/>
                <w:numId w:val="57"/>
              </w:numPr>
              <w:tabs>
                <w:tab w:val="left" w:pos="392"/>
              </w:tabs>
              <w:kinsoku w:val="0"/>
              <w:overflowPunct w:val="0"/>
              <w:spacing w:line="215" w:lineRule="exact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herramie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3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ciliten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6214015E" w14:textId="77777777" w:rsidR="000012CA" w:rsidRDefault="000012CA" w:rsidP="00593971">
            <w:pPr>
              <w:pStyle w:val="Prrafodelista"/>
              <w:numPr>
                <w:ilvl w:val="0"/>
                <w:numId w:val="57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ntación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amie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ollo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itan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nistrac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base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redes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  <w:p w14:paraId="34856C3C" w14:textId="77777777" w:rsidR="000012CA" w:rsidRPr="008A74C2" w:rsidRDefault="000012CA" w:rsidP="00593971">
            <w:pPr>
              <w:pStyle w:val="Prrafodelista"/>
              <w:numPr>
                <w:ilvl w:val="0"/>
                <w:numId w:val="57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Defin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líticas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bases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evitar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ngre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virus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sistem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div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ulgaci</w:t>
            </w:r>
            <w:r w:rsidRPr="008A74C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8A74C2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 w:rsidRPr="008A74C2"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 w:rsidRPr="008A74C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 w:rsidRPr="008A74C2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 w:rsidRPr="008A74C2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 w:rsidRPr="008A74C2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 w:rsidRPr="008A74C2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8A74C2">
              <w:rPr>
                <w:rFonts w:ascii="Gill Sans MT" w:hAnsi="Gill Sans MT" w:cs="Gill Sans MT"/>
                <w:w w:val="105"/>
                <w:sz w:val="20"/>
                <w:szCs w:val="20"/>
              </w:rPr>
              <w:t>nfidencial.</w:t>
            </w:r>
          </w:p>
          <w:p w14:paraId="7D9601A6" w14:textId="77777777" w:rsidR="000012CA" w:rsidRPr="00534164" w:rsidRDefault="000012CA" w:rsidP="00593971">
            <w:pPr>
              <w:pStyle w:val="Prrafodelista"/>
              <w:numPr>
                <w:ilvl w:val="0"/>
                <w:numId w:val="57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ducir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elab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respald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(back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Ups)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niendo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pérdidas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garantiza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rápida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recuperac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ante</w:t>
            </w:r>
            <w:r>
              <w:rPr>
                <w:rFonts w:ascii="Gill Sans MT" w:hAnsi="Gill Sans MT" w:cs="Gill Sans MT"/>
                <w:spacing w:val="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ontingen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ias</w:t>
            </w:r>
          </w:p>
          <w:p w14:paraId="7ECA44EC" w14:textId="77777777" w:rsidR="000012CA" w:rsidRPr="00534164" w:rsidRDefault="000012CA" w:rsidP="00593971">
            <w:pPr>
              <w:pStyle w:val="Prrafodelista"/>
              <w:numPr>
                <w:ilvl w:val="0"/>
                <w:numId w:val="57"/>
              </w:numPr>
              <w:tabs>
                <w:tab w:val="left" w:pos="392"/>
              </w:tabs>
              <w:kinsoku w:val="0"/>
              <w:overflowPunct w:val="0"/>
              <w:spacing w:before="8"/>
              <w:ind w:left="392"/>
              <w:rPr>
                <w:rFonts w:ascii="Gill Sans MT" w:hAnsi="Gill Sans MT" w:cs="Gill Sans MT"/>
                <w:sz w:val="20"/>
                <w:szCs w:val="20"/>
              </w:rPr>
            </w:pPr>
            <w:r w:rsidRPr="0053416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 w:rsidRPr="0053416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 w:rsidRPr="0053416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tare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 w:rsidRPr="0053416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53416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 w:rsidRPr="00534164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 w:rsidRPr="00534164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 w:rsidRPr="00534164"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 w:rsidRPr="0053416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 w:rsidRPr="00534164"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obj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tiv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 w:rsidRPr="00534164"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 w:rsidRPr="00534164"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 w:rsidRPr="00534164"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 w:rsidRPr="00534164"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 w:rsidRPr="00534164"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534164"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 w:rsidRPr="00534164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 w:rsidRPr="00534164"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0012CA" w14:paraId="3D66B6DE" w14:textId="77777777" w:rsidTr="00593971">
        <w:trPr>
          <w:trHeight w:val="251"/>
        </w:trPr>
        <w:tc>
          <w:tcPr>
            <w:tcW w:w="1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54684F0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0012CA" w14:paraId="2D472191" w14:textId="77777777" w:rsidTr="00593971">
        <w:trPr>
          <w:trHeight w:hRule="exact" w:val="728"/>
        </w:trPr>
        <w:tc>
          <w:tcPr>
            <w:tcW w:w="70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27A9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24383D09" w14:textId="77777777" w:rsidR="000012CA" w:rsidRPr="00891611" w:rsidRDefault="000012CA" w:rsidP="0059397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enciatura en inf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rmát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 o lic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nciatura en 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putac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ón, </w:t>
            </w:r>
            <w:r>
              <w:rPr>
                <w:rFonts w:ascii="Gill Sans MT" w:hAnsi="Gill Sans MT" w:cs="Gill Sans MT"/>
                <w:sz w:val="20"/>
                <w:szCs w:val="20"/>
              </w:rPr>
              <w:t>tele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ática,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cesa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eniería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566B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</w:p>
          <w:p w14:paraId="0221F9AD" w14:textId="77777777" w:rsidR="000012CA" w:rsidRDefault="000012CA" w:rsidP="00593971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Distintas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plataf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tecnol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gicas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C741B2A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3D4318BD" w14:textId="77777777" w:rsidR="000012CA" w:rsidRDefault="000012CA" w:rsidP="00593971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EC97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orio</w:t>
            </w:r>
          </w:p>
          <w:p w14:paraId="21394635" w14:textId="77777777" w:rsidR="000012CA" w:rsidRDefault="000012CA" w:rsidP="00593971">
            <w:pPr>
              <w:pStyle w:val="TableParagraph"/>
              <w:kinsoku w:val="0"/>
              <w:overflowPunct w:val="0"/>
              <w:spacing w:before="5" w:line="256" w:lineRule="auto"/>
              <w:ind w:left="97"/>
            </w:pP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0012CA" w14:paraId="4671370D" w14:textId="77777777" w:rsidTr="00593971">
        <w:trPr>
          <w:trHeight w:val="248"/>
        </w:trPr>
        <w:tc>
          <w:tcPr>
            <w:tcW w:w="15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DF8800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5051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0012CA" w14:paraId="22AA7CA7" w14:textId="77777777" w:rsidTr="00593971">
        <w:trPr>
          <w:trHeight w:hRule="exact" w:val="490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059B968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0D2A696E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356" w:right="35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1B5F9B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1556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sultados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82F7977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ncias</w:t>
            </w: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53B5B7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66F09CC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6CD78231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</w:tc>
      </w:tr>
      <w:tr w:rsidR="000012CA" w14:paraId="758AC26A" w14:textId="77777777" w:rsidTr="00593971">
        <w:trPr>
          <w:trHeight w:hRule="exact" w:val="481"/>
        </w:trPr>
        <w:tc>
          <w:tcPr>
            <w:tcW w:w="11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C70C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59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AECC990" w14:textId="77777777" w:rsidR="000012CA" w:rsidRPr="00891611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esamiento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diseñad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679D" w14:textId="77777777" w:rsidR="000012CA" w:rsidRPr="00EB6A47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eño</w:t>
            </w: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D043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4A72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411EA903" w14:textId="77777777" w:rsidTr="00593971">
        <w:trPr>
          <w:trHeight w:hRule="exact" w:val="419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155E4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658EF8F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Aplic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herra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manejo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base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ñ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B11BA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Manua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usuarios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B8B4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AAB4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5A1CB3C8" w14:textId="77777777" w:rsidTr="00593971">
        <w:trPr>
          <w:trHeight w:hRule="exact" w:val="27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A7F6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1A67A55" w14:textId="77777777" w:rsidR="000012CA" w:rsidRDefault="000012CA" w:rsidP="00593971">
            <w:pPr>
              <w:pStyle w:val="TableParagraph"/>
              <w:kinsoku w:val="0"/>
              <w:overflowPunct w:val="0"/>
              <w:spacing w:before="10" w:line="256" w:lineRule="auto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Políti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impl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mentad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FF349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icas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FA48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6FED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25386C2C" w14:textId="77777777" w:rsidTr="00593971">
        <w:trPr>
          <w:trHeight w:hRule="exact" w:val="44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F3F3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6806128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espaldos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aciones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oportuna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17FF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Cintas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Back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Ups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</w:p>
          <w:p w14:paraId="4ED14AA8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7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F1A3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D58E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4B5736A0" w14:textId="77777777" w:rsidTr="00593971">
        <w:trPr>
          <w:trHeight w:hRule="exact" w:val="42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9AA7AF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5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hideMark/>
          </w:tcPr>
          <w:p w14:paraId="481F93EE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área,</w:t>
            </w:r>
          </w:p>
          <w:p w14:paraId="7E7AE381" w14:textId="77777777" w:rsidR="000012CA" w:rsidRDefault="000012CA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</w:pPr>
            <w:r>
              <w:rPr>
                <w:rFonts w:ascii="Gill Sans MT" w:hAnsi="Gill Sans MT" w:cs="Gill Sans MT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plidos satisfactoria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</w:rPr>
              <w:t>ente</w:t>
            </w:r>
          </w:p>
          <w:p w14:paraId="4B76D38F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hideMark/>
          </w:tcPr>
          <w:p w14:paraId="289EECFE" w14:textId="77777777" w:rsidR="000012CA" w:rsidRPr="00891611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</w:p>
          <w:p w14:paraId="73F69028" w14:textId="77777777" w:rsidR="000012CA" w:rsidRPr="00891611" w:rsidRDefault="000012CA" w:rsidP="00593971">
            <w:pPr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/>
                <w:w w:val="105"/>
                <w:sz w:val="20"/>
                <w:szCs w:val="20"/>
              </w:rPr>
              <w:t xml:space="preserve">  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5053E19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52C30C1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354AAE9D" w14:textId="77777777" w:rsidTr="00593971">
        <w:trPr>
          <w:trHeight w:hRule="exact" w:val="248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D78225" w14:textId="77777777" w:rsidR="000012CA" w:rsidRDefault="000012CA" w:rsidP="00593971">
            <w:pPr>
              <w:spacing w:line="256" w:lineRule="auto"/>
              <w:jc w:val="center"/>
            </w:pPr>
          </w:p>
        </w:tc>
        <w:tc>
          <w:tcPr>
            <w:tcW w:w="5928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14:paraId="45A8C678" w14:textId="77777777" w:rsidR="000012CA" w:rsidRPr="00EB6A47" w:rsidRDefault="000012CA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14:paraId="76D2BB56" w14:textId="77777777" w:rsidR="000012CA" w:rsidRPr="00891611" w:rsidRDefault="000012CA" w:rsidP="0059397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9D8F7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545FC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7C7BC060" w14:textId="77777777" w:rsidTr="00593971">
        <w:trPr>
          <w:trHeight w:hRule="exact" w:val="250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197D41" w14:textId="77777777" w:rsidR="000012CA" w:rsidRDefault="000012CA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928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14:paraId="25E6CD47" w14:textId="77777777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</w:pPr>
          </w:p>
        </w:tc>
        <w:tc>
          <w:tcPr>
            <w:tcW w:w="4394" w:type="dxa"/>
            <w:gridSpan w:val="2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  <w:hideMark/>
          </w:tcPr>
          <w:p w14:paraId="225DEC25" w14:textId="77777777" w:rsidR="000012CA" w:rsidRDefault="000012CA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908A2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E361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4F52F697" w14:textId="77777777" w:rsidTr="00593971">
        <w:trPr>
          <w:trHeight w:hRule="exact" w:val="250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00F4C" w14:textId="77777777" w:rsidR="000012CA" w:rsidRDefault="000012CA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592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BA7AA27" w14:textId="77777777" w:rsidR="000012CA" w:rsidRDefault="000012CA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394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78850" w14:textId="77777777" w:rsidR="000012CA" w:rsidRDefault="000012CA" w:rsidP="00593971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3F5A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34D0" w14:textId="77777777" w:rsidR="000012CA" w:rsidRDefault="000012CA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0012CA" w14:paraId="2180664D" w14:textId="77777777" w:rsidTr="00593971">
        <w:trPr>
          <w:trHeight w:hRule="exact" w:val="250"/>
        </w:trPr>
        <w:tc>
          <w:tcPr>
            <w:tcW w:w="1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ACF54" w14:textId="09F108A5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 xml:space="preserve"> </w:t>
            </w:r>
            <w:r w:rsidR="002E0D01"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</w:rPr>
              <w:t>780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A680" w14:textId="7EE55929" w:rsidR="000012CA" w:rsidRDefault="000012CA" w:rsidP="00593971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 xml:space="preserve"> </w:t>
            </w:r>
            <w:r w:rsidR="002E0D01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</w:rPr>
              <w:t>35</w:t>
            </w:r>
          </w:p>
        </w:tc>
      </w:tr>
    </w:tbl>
    <w:p w14:paraId="317DA2C8" w14:textId="77777777" w:rsidR="000012CA" w:rsidRDefault="000012CA" w:rsidP="00530FA1"/>
    <w:p w14:paraId="4E1DFBE9" w14:textId="77777777" w:rsidR="0016609C" w:rsidRDefault="0016609C" w:rsidP="00530FA1"/>
    <w:p w14:paraId="04034AAB" w14:textId="77777777" w:rsidR="0016609C" w:rsidRDefault="0016609C" w:rsidP="00530FA1"/>
    <w:tbl>
      <w:tblPr>
        <w:tblpPr w:leftFromText="141" w:rightFromText="141" w:vertAnchor="page" w:horzAnchor="margin" w:tblpXSpec="center" w:tblpY="1166"/>
        <w:tblW w:w="15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5934"/>
        <w:gridCol w:w="3973"/>
        <w:gridCol w:w="138"/>
        <w:gridCol w:w="288"/>
        <w:gridCol w:w="1211"/>
        <w:gridCol w:w="937"/>
        <w:gridCol w:w="1598"/>
      </w:tblGrid>
      <w:tr w:rsidR="0016609C" w14:paraId="71E305AD" w14:textId="77777777" w:rsidTr="00593971">
        <w:trPr>
          <w:trHeight w:hRule="exact" w:val="459"/>
        </w:trPr>
        <w:tc>
          <w:tcPr>
            <w:tcW w:w="11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F08" w14:textId="77777777" w:rsidR="0016609C" w:rsidRDefault="0016609C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D352506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3F68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IG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11BF45BC" w14:textId="36A320A1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IR</w:t>
            </w:r>
            <w:r>
              <w:rPr>
                <w:rFonts w:ascii="Gill Sans MT" w:hAnsi="Gill Sans MT" w:cs="Gill Sans MT"/>
                <w:b/>
                <w:bCs/>
                <w:spacing w:val="1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63</w:t>
            </w:r>
          </w:p>
        </w:tc>
      </w:tr>
      <w:tr w:rsidR="0016609C" w14:paraId="6956C019" w14:textId="77777777" w:rsidTr="00593971">
        <w:trPr>
          <w:trHeight w:hRule="exact" w:val="629"/>
        </w:trPr>
        <w:tc>
          <w:tcPr>
            <w:tcW w:w="705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D5DA985" w14:textId="77777777" w:rsidR="0016609C" w:rsidRDefault="0016609C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PUESTO:</w:t>
            </w:r>
          </w:p>
          <w:p w14:paraId="7D3D2DE7" w14:textId="77777777" w:rsidR="0016609C" w:rsidRDefault="0016609C" w:rsidP="00593971">
            <w:pPr>
              <w:pStyle w:val="TableParagraph"/>
              <w:kinsoku w:val="0"/>
              <w:overflowPunct w:val="0"/>
              <w:spacing w:before="44" w:line="254" w:lineRule="auto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 xml:space="preserve">O </w:t>
            </w: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 xml:space="preserve">DEPARTAMENTO </w:t>
            </w:r>
            <w:r>
              <w:rPr>
                <w:rFonts w:ascii="Gill Sans MT" w:hAnsi="Gill Sans MT" w:cs="Gill Sans MT"/>
                <w:spacing w:val="-3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UR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Í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</w:t>
            </w:r>
            <w:proofErr w:type="gramEnd"/>
          </w:p>
        </w:tc>
        <w:tc>
          <w:tcPr>
            <w:tcW w:w="39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F16E7E9" w14:textId="77777777" w:rsidR="0016609C" w:rsidRDefault="0016609C" w:rsidP="0059397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z w:val="20"/>
                <w:szCs w:val="20"/>
                <w:lang w:eastAsia="en-US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  <w:lang w:eastAsia="en-US"/>
              </w:rPr>
              <w:t>PO OCU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  <w:lang w:eastAsia="en-US"/>
              </w:rPr>
              <w:t>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  <w:lang w:eastAsia="en-US"/>
              </w:rPr>
              <w:t>L:</w:t>
            </w:r>
          </w:p>
          <w:p w14:paraId="1CCBAC30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Dire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ción</w:t>
            </w:r>
          </w:p>
        </w:tc>
        <w:tc>
          <w:tcPr>
            <w:tcW w:w="4172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997F69" w14:textId="77777777" w:rsidR="0016609C" w:rsidRDefault="0016609C" w:rsidP="0059397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ATEG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RÍA:</w:t>
            </w:r>
          </w:p>
          <w:p w14:paraId="37B9AE0B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Adm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nistrativa</w:t>
            </w:r>
          </w:p>
        </w:tc>
      </w:tr>
      <w:tr w:rsidR="0016609C" w14:paraId="4E26E48F" w14:textId="77777777" w:rsidTr="00593971">
        <w:trPr>
          <w:trHeight w:val="487"/>
        </w:trPr>
        <w:tc>
          <w:tcPr>
            <w:tcW w:w="1520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72B2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6B80FAEA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ificar,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gir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lar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estudio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terpret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leyes,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decretos,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luci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itu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ión,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ases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mate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ervid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sma</w:t>
            </w:r>
          </w:p>
        </w:tc>
      </w:tr>
      <w:tr w:rsidR="0016609C" w14:paraId="3C5C222D" w14:textId="77777777" w:rsidTr="00593971">
        <w:trPr>
          <w:trHeight w:val="249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1E09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CTIVIDA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S ESEN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IA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16609C" w14:paraId="6D930EAB" w14:textId="77777777" w:rsidTr="00593971">
        <w:trPr>
          <w:trHeight w:val="1134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E932" w14:textId="77777777" w:rsidR="0016609C" w:rsidRDefault="0016609C" w:rsidP="0059397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line="215" w:lineRule="exact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 Elab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ntratos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suscrit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perso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fís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morale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ntener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registro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ismos</w:t>
            </w:r>
          </w:p>
          <w:p w14:paraId="1FD9FCA1" w14:textId="77777777" w:rsidR="0016609C" w:rsidRDefault="0016609C" w:rsidP="0059397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2. Estudiar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orden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gal,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emitir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esentar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nstitución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tribu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republi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  <w:p w14:paraId="08BD81AF" w14:textId="77777777" w:rsidR="0016609C" w:rsidRDefault="0016609C" w:rsidP="0059397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3. Velar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actual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egistro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chivo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leyes,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ecreto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nvenio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contrat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pré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más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ocumentos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rídi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</w:p>
          <w:p w14:paraId="6924DE34" w14:textId="77777777" w:rsidR="0016609C" w:rsidRDefault="0016609C" w:rsidP="0059397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 w:line="244" w:lineRule="auto"/>
              <w:ind w:right="9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4. Velar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izaci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evisi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jur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cos,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esolu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ones,</w:t>
            </w:r>
            <w:r>
              <w:rPr>
                <w:rFonts w:ascii="Gill Sans MT" w:hAnsi="Gill Sans MT" w:cs="Gill Sans MT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regla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yectos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ley,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les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tución</w:t>
            </w:r>
            <w:r>
              <w:rPr>
                <w:rFonts w:ascii="Gill Sans MT" w:hAnsi="Gill Sans MT" w:cs="Gill Sans MT"/>
                <w:spacing w:val="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presentar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mismos</w:t>
            </w:r>
          </w:p>
          <w:p w14:paraId="466D639B" w14:textId="77777777" w:rsidR="0016609C" w:rsidRPr="00DE3C91" w:rsidRDefault="0016609C" w:rsidP="00593971">
            <w:pPr>
              <w:tabs>
                <w:tab w:val="left" w:pos="392"/>
              </w:tabs>
              <w:kinsoku w:val="0"/>
              <w:overflowPunct w:val="0"/>
              <w:spacing w:before="8"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5. 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ealiz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otras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afines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plementarias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cumplir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</w:p>
        </w:tc>
      </w:tr>
      <w:tr w:rsidR="0016609C" w14:paraId="3BCACCA5" w14:textId="77777777" w:rsidTr="00593971">
        <w:trPr>
          <w:trHeight w:val="250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DA69C66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ISITOS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16609C" w14:paraId="1E4D84A8" w14:textId="77777777" w:rsidTr="00593971">
        <w:trPr>
          <w:trHeight w:hRule="exact" w:val="1118"/>
        </w:trPr>
        <w:tc>
          <w:tcPr>
            <w:tcW w:w="70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BCBE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l</w:t>
            </w:r>
          </w:p>
          <w:p w14:paraId="6C6AA6F4" w14:textId="77777777" w:rsidR="0016609C" w:rsidRDefault="0016609C" w:rsidP="00593971">
            <w:pPr>
              <w:spacing w:line="256" w:lineRule="auto"/>
              <w:jc w:val="both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ctor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nciado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derech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más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eer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exequátur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C810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nocimie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tos</w:t>
            </w:r>
          </w:p>
          <w:p w14:paraId="0A6EFD89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6" w:lineRule="auto"/>
              <w:ind w:left="97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1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0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8,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Funci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Púb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ica</w:t>
            </w:r>
          </w:p>
          <w:p w14:paraId="5F011D93" w14:textId="77777777" w:rsidR="0016609C" w:rsidRDefault="0016609C" w:rsidP="00593971">
            <w:pPr>
              <w:pStyle w:val="TableParagraph"/>
              <w:kinsoku w:val="0"/>
              <w:overflowPunct w:val="0"/>
              <w:spacing w:before="5" w:line="254" w:lineRule="auto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34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  <w:lang w:eastAsia="en-US"/>
              </w:rPr>
              <w:t>0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06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ntratacion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ánica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Presupue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to</w:t>
            </w:r>
          </w:p>
        </w:tc>
        <w:tc>
          <w:tcPr>
            <w:tcW w:w="163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D88211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x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cia</w:t>
            </w:r>
          </w:p>
          <w:p w14:paraId="3502B512" w14:textId="77777777" w:rsidR="0016609C" w:rsidRDefault="0016609C" w:rsidP="00593971">
            <w:pPr>
              <w:pStyle w:val="TableParagraph"/>
              <w:kinsoku w:val="0"/>
              <w:overflowPunct w:val="0"/>
              <w:spacing w:before="5" w:line="254" w:lineRule="auto"/>
              <w:ind w:left="114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Tres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(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3)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añ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E946C9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odo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b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orio</w:t>
            </w:r>
          </w:p>
          <w:p w14:paraId="674D5F4A" w14:textId="77777777" w:rsidR="0016609C" w:rsidRDefault="0016609C" w:rsidP="00593971">
            <w:pPr>
              <w:pStyle w:val="TableParagraph"/>
              <w:kinsoku w:val="0"/>
              <w:overflowPunct w:val="0"/>
              <w:spacing w:before="5" w:line="254" w:lineRule="auto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  <w:lang w:eastAsia="en-US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)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</w:p>
        </w:tc>
      </w:tr>
      <w:tr w:rsidR="0016609C" w14:paraId="1D44796C" w14:textId="77777777" w:rsidTr="00593971">
        <w:trPr>
          <w:trHeight w:val="247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E6F4A7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PETEN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16609C" w14:paraId="5F6FD00C" w14:textId="77777777" w:rsidTr="00593971">
        <w:trPr>
          <w:trHeight w:hRule="exact" w:val="489"/>
        </w:trPr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F2D409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vidad</w:t>
            </w:r>
          </w:p>
          <w:p w14:paraId="0CBD5921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ind w:left="356" w:right="354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7110421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1556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ductos/R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sultados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D84838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243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E576B33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4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as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B88214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rado</w:t>
            </w:r>
          </w:p>
          <w:p w14:paraId="13633187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queri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</w:p>
        </w:tc>
      </w:tr>
      <w:tr w:rsidR="0016609C" w14:paraId="6A67128E" w14:textId="77777777" w:rsidTr="00593971">
        <w:trPr>
          <w:trHeight w:hRule="exact" w:val="480"/>
        </w:trPr>
        <w:tc>
          <w:tcPr>
            <w:tcW w:w="11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4B8D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9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984F57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tratos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abo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ados,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registrad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contro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ados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28A4C1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2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os</w:t>
            </w:r>
          </w:p>
        </w:tc>
        <w:tc>
          <w:tcPr>
            <w:tcW w:w="24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C63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por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servic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ciudadano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77F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19056A3E" w14:textId="77777777" w:rsidTr="00593971">
        <w:trPr>
          <w:trHeight w:hRule="exact" w:val="56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AF53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35BF8C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Opini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nes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ales</w:t>
            </w:r>
            <w:r>
              <w:rPr>
                <w:rFonts w:ascii="Gill Sans MT" w:hAnsi="Gill Sans MT" w:cs="Gill Sans MT"/>
                <w:spacing w:val="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itidas</w:t>
            </w:r>
            <w:r>
              <w:rPr>
                <w:rFonts w:ascii="Gill Sans MT" w:hAnsi="Gill Sans MT" w:cs="Gill Sans MT"/>
                <w:spacing w:val="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institución</w:t>
            </w:r>
          </w:p>
          <w:p w14:paraId="3E0220C5" w14:textId="77777777" w:rsidR="0016609C" w:rsidRDefault="0016609C" w:rsidP="00593971">
            <w:pPr>
              <w:pStyle w:val="TableParagraph"/>
              <w:kinsoku w:val="0"/>
              <w:overflowPunct w:val="0"/>
              <w:spacing w:before="8" w:line="254" w:lineRule="auto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representac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ón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legal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2B00745" w14:textId="77777777" w:rsidR="0016609C" w:rsidRDefault="0016609C" w:rsidP="00593971">
            <w:pPr>
              <w:pStyle w:val="TableParagraph"/>
              <w:tabs>
                <w:tab w:val="left" w:pos="980"/>
                <w:tab w:val="left" w:pos="1412"/>
                <w:tab w:val="left" w:pos="2310"/>
                <w:tab w:val="left" w:pos="3548"/>
                <w:tab w:val="left" w:pos="3980"/>
              </w:tabs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ab/>
              <w:t>opin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ón,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ab/>
              <w:t>Expedientes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ab/>
              <w:t>de</w:t>
            </w:r>
          </w:p>
          <w:p w14:paraId="6613DCDF" w14:textId="77777777" w:rsidR="0016609C" w:rsidRDefault="0016609C" w:rsidP="00593971">
            <w:pPr>
              <w:pStyle w:val="TableParagraph"/>
              <w:tabs>
                <w:tab w:val="left" w:pos="980"/>
                <w:tab w:val="left" w:pos="1412"/>
                <w:tab w:val="left" w:pos="2310"/>
                <w:tab w:val="left" w:pos="3548"/>
                <w:tab w:val="left" w:pos="3980"/>
              </w:tabs>
              <w:kinsoku w:val="0"/>
              <w:overflowPunct w:val="0"/>
              <w:spacing w:line="215" w:lineRule="exact"/>
              <w:ind w:left="92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os</w:t>
            </w: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repres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ntados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4C20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promiso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los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ul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ados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3DCB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1201F3E5" w14:textId="77777777" w:rsidTr="00593971">
        <w:trPr>
          <w:trHeight w:hRule="exact" w:val="27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89A9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B320FC" w14:textId="77777777" w:rsidR="0016609C" w:rsidRDefault="0016609C" w:rsidP="00593971">
            <w:pPr>
              <w:pStyle w:val="TableParagraph"/>
              <w:kinsoku w:val="0"/>
              <w:overflowPunct w:val="0"/>
              <w:spacing w:before="10" w:line="254" w:lineRule="auto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Arc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h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ivo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ument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legales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actualizado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0568D9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entos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tualizados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archi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ados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5B3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plo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9F10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4DF81C20" w14:textId="77777777" w:rsidTr="00593971">
        <w:trPr>
          <w:trHeight w:hRule="exact" w:val="44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BD0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C77089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Estudi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revi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iones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docu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legales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realizad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3508EB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revisi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ealizadas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EE58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Planific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ción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gani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z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910C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33D431E1" w14:textId="77777777" w:rsidTr="00593971">
        <w:trPr>
          <w:trHeight w:hRule="exact" w:val="292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DC41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1D8CBE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</w:t>
            </w:r>
            <w:r>
              <w:rPr>
                <w:rFonts w:ascii="Gill Sans MT" w:hAnsi="Gill Sans MT" w:cs="Gill Sans MT"/>
                <w:spacing w:val="22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tas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Plan</w:t>
            </w:r>
            <w:r>
              <w:rPr>
                <w:rFonts w:ascii="Gill Sans MT" w:hAnsi="Gill Sans MT" w:cs="Gill Sans MT"/>
                <w:spacing w:val="21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Oper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ivo</w:t>
            </w:r>
            <w:r>
              <w:rPr>
                <w:rFonts w:ascii="Gill Sans MT" w:hAnsi="Gill Sans MT" w:cs="Gill Sans MT"/>
                <w:spacing w:val="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spacing w:val="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área,</w:t>
            </w: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 xml:space="preserve"> cu</w:t>
            </w:r>
            <w:r>
              <w:rPr>
                <w:rFonts w:ascii="Gill Sans MT" w:hAnsi="Gill Sans MT" w:cs="Gill Sans MT"/>
                <w:spacing w:val="-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plidos satisfactoria</w:t>
            </w:r>
            <w:r>
              <w:rPr>
                <w:rFonts w:ascii="Gill Sans MT" w:hAnsi="Gill Sans MT" w:cs="Gill Sans MT"/>
                <w:spacing w:val="-3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sz w:val="20"/>
                <w:szCs w:val="20"/>
                <w:lang w:eastAsia="en-US"/>
              </w:rPr>
              <w:t>ente</w:t>
            </w:r>
          </w:p>
          <w:p w14:paraId="5DAD3AC6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B4B165" w14:textId="7777777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7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Infor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Evalua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ión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Oper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ivo</w:t>
            </w:r>
          </w:p>
          <w:p w14:paraId="04064603" w14:textId="77777777" w:rsidR="0016609C" w:rsidRDefault="0016609C" w:rsidP="00593971">
            <w:pPr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w w:val="105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B89E27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eto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983FCB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5BCC4253" w14:textId="77777777" w:rsidTr="00593971">
        <w:trPr>
          <w:trHeight w:hRule="exact" w:val="247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4420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647317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0FC0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FCC8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ciencia</w:t>
            </w:r>
            <w:r>
              <w:rPr>
                <w:rFonts w:ascii="Gill Sans MT" w:hAnsi="Gill Sans MT" w:cs="Gill Sans MT"/>
                <w:spacing w:val="-2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Soci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8229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64E96660" w14:textId="77777777" w:rsidTr="00593971">
        <w:trPr>
          <w:trHeight w:hRule="exact" w:val="282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9456A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288D67D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139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36A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ciac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FF13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4BFB6A17" w14:textId="77777777" w:rsidTr="00593971">
        <w:trPr>
          <w:trHeight w:hRule="exact" w:val="249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4EFC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5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27F8C8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E554" w14:textId="77777777" w:rsidR="0016609C" w:rsidRDefault="0016609C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4BC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Relac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ones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321" w14:textId="77777777" w:rsidR="0016609C" w:rsidRDefault="0016609C" w:rsidP="0059397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lang w:eastAsia="en-US"/>
              </w:rPr>
            </w:pP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16609C" w14:paraId="5181BDE1" w14:textId="77777777" w:rsidTr="00593971">
        <w:trPr>
          <w:trHeight w:hRule="exact" w:val="249"/>
        </w:trPr>
        <w:tc>
          <w:tcPr>
            <w:tcW w:w="1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D00" w14:textId="7AAE03E2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  <w:lang w:eastAsia="en-US"/>
              </w:rPr>
              <w:t xml:space="preserve"> </w:t>
            </w:r>
            <w:r w:rsidR="00211DD0">
              <w:rPr>
                <w:rFonts w:ascii="Gill Sans MT" w:hAnsi="Gill Sans MT" w:cs="Gill Sans MT"/>
                <w:b/>
                <w:bCs/>
                <w:spacing w:val="22"/>
                <w:w w:val="105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7E8" w14:textId="00D7FD07" w:rsidR="0016609C" w:rsidRDefault="0016609C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lang w:eastAsia="en-US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  <w:t>O:</w:t>
            </w:r>
            <w:r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  <w:lang w:eastAsia="en-US"/>
              </w:rPr>
              <w:t xml:space="preserve"> </w:t>
            </w:r>
            <w:r w:rsidR="00211DD0">
              <w:rPr>
                <w:rFonts w:ascii="Gill Sans MT" w:hAnsi="Gill Sans MT" w:cs="Gill Sans MT"/>
                <w:b/>
                <w:bCs/>
                <w:spacing w:val="36"/>
                <w:w w:val="105"/>
                <w:sz w:val="20"/>
                <w:szCs w:val="20"/>
                <w:lang w:eastAsia="en-US"/>
              </w:rPr>
              <w:t>35</w:t>
            </w:r>
          </w:p>
        </w:tc>
      </w:tr>
    </w:tbl>
    <w:p w14:paraId="0D5423C4" w14:textId="77777777" w:rsidR="0016609C" w:rsidRDefault="0016609C" w:rsidP="00530FA1"/>
    <w:p w14:paraId="06C2CFAD" w14:textId="77777777" w:rsidR="00ED27EF" w:rsidRDefault="00ED27EF" w:rsidP="00530FA1"/>
    <w:p w14:paraId="44E7A2EE" w14:textId="77777777" w:rsidR="00ED27EF" w:rsidRDefault="00ED27EF" w:rsidP="00530FA1"/>
    <w:tbl>
      <w:tblPr>
        <w:tblpPr w:leftFromText="141" w:rightFromText="141" w:vertAnchor="page" w:horzAnchor="margin" w:tblpY="583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3780"/>
        <w:gridCol w:w="180"/>
        <w:gridCol w:w="1098"/>
        <w:gridCol w:w="1211"/>
        <w:gridCol w:w="935"/>
        <w:gridCol w:w="1596"/>
      </w:tblGrid>
      <w:tr w:rsidR="00ED27EF" w:rsidRPr="007B4411" w14:paraId="10F70BB0" w14:textId="77777777" w:rsidTr="0059397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BD1D" w14:textId="77777777" w:rsidR="00ED27EF" w:rsidRPr="007B4411" w:rsidRDefault="00ED27EF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CONSEJO NACIONAL DE DROGAS</w:t>
            </w:r>
          </w:p>
          <w:p w14:paraId="79E8E87C" w14:textId="77777777" w:rsidR="00ED27EF" w:rsidRPr="007B4411" w:rsidRDefault="00ED27EF" w:rsidP="0059397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7B441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7B441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7B441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7B441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7B441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7B441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CD10" w14:textId="77777777" w:rsidR="00ED27EF" w:rsidRPr="007B4411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666CDEE" w14:textId="5E01CB18" w:rsidR="00ED27EF" w:rsidRPr="007B4411" w:rsidRDefault="00ED27EF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7B441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7B441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65</w:t>
            </w:r>
          </w:p>
        </w:tc>
      </w:tr>
      <w:tr w:rsidR="00ED27EF" w:rsidRPr="007B4411" w14:paraId="44404054" w14:textId="77777777" w:rsidTr="00593971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0882BD0" w14:textId="77777777" w:rsidR="00ED27EF" w:rsidRPr="00C83641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  <w:p w14:paraId="3305B257" w14:textId="77777777" w:rsidR="00ED27EF" w:rsidRPr="00C83641" w:rsidRDefault="00ED27EF" w:rsidP="00593971">
            <w:pPr>
              <w:pStyle w:val="TableParagraph"/>
              <w:spacing w:line="235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DIRECTOR OBSERVATORIO DOMINICANO DE DROGAS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977D1B" w14:textId="77777777" w:rsidR="00ED27EF" w:rsidRPr="008100C6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5AA77C47" w14:textId="77777777" w:rsidR="00ED27EF" w:rsidRPr="008100C6" w:rsidRDefault="00ED27EF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48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579937" w14:textId="77777777" w:rsidR="00ED27EF" w:rsidRPr="008100C6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499DC2A0" w14:textId="77777777" w:rsidR="00ED27EF" w:rsidRPr="008100C6" w:rsidRDefault="00ED27EF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ED27EF" w:rsidRPr="007B4411" w14:paraId="66ABB498" w14:textId="77777777" w:rsidTr="0059397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A5F0" w14:textId="77777777" w:rsidR="00ED27EF" w:rsidRPr="00C83641" w:rsidRDefault="00ED27EF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</w:p>
          <w:p w14:paraId="7E1AD6B4" w14:textId="77777777" w:rsidR="00ED27EF" w:rsidRPr="00C83641" w:rsidRDefault="00ED27EF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 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,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coordinar y supervisar las actividades de recopilación y análisis de datos relacionados con las informaciones nacionales e internacionales sobre la problemática de drogas</w:t>
            </w:r>
          </w:p>
        </w:tc>
      </w:tr>
      <w:tr w:rsidR="00ED27EF" w:rsidRPr="007B4411" w14:paraId="709D3F76" w14:textId="77777777" w:rsidTr="0059397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1923" w14:textId="77777777" w:rsidR="00ED27EF" w:rsidRPr="008100C6" w:rsidRDefault="00ED27EF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D27EF" w:rsidRPr="007B4411" w14:paraId="25688FB2" w14:textId="77777777" w:rsidTr="00593971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7359" w14:textId="77777777" w:rsidR="00ED27EF" w:rsidRPr="00C83641" w:rsidRDefault="00ED27EF" w:rsidP="00593971">
            <w:pPr>
              <w:pStyle w:val="Prrafodelista"/>
              <w:numPr>
                <w:ilvl w:val="0"/>
                <w:numId w:val="80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Diseñar e implantar proyectos de investigación donde se registrarán actualizarán y difundirán los datos remitidos por las instituciones vinculadas a la problemática de las drogas</w:t>
            </w:r>
          </w:p>
          <w:p w14:paraId="028E0350" w14:textId="77777777" w:rsidR="00ED27EF" w:rsidRPr="00C83641" w:rsidRDefault="00ED27EF" w:rsidP="00593971">
            <w:pPr>
              <w:pStyle w:val="Prrafodelista"/>
              <w:numPr>
                <w:ilvl w:val="0"/>
                <w:numId w:val="80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Coordinar la elaboración del manual de usuario y normas de seguridad para el ingreso, actualización y consulta de información y estudiar y analizar los documentos estadísticos recibidos por las diferentes áreas</w:t>
            </w:r>
          </w:p>
          <w:p w14:paraId="1D21CFB5" w14:textId="77777777" w:rsidR="00ED27EF" w:rsidRPr="00C83641" w:rsidRDefault="00ED27EF" w:rsidP="00593971">
            <w:pPr>
              <w:pStyle w:val="Prrafodelista"/>
              <w:numPr>
                <w:ilvl w:val="0"/>
                <w:numId w:val="80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Ofrecer informaciones sobre la problemática de drogas a la comunidad nacional e internacional para analizar las tendencias en sus diferentes manifestaciones y contribuir a la formulación y evaluación de programas y proyectos</w:t>
            </w:r>
          </w:p>
          <w:p w14:paraId="352A1CB6" w14:textId="77777777" w:rsidR="00ED27EF" w:rsidRPr="00C83641" w:rsidRDefault="00ED27EF" w:rsidP="00593971">
            <w:pPr>
              <w:pStyle w:val="Prrafodelista"/>
              <w:numPr>
                <w:ilvl w:val="0"/>
                <w:numId w:val="80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Asegurar y garantizar el flujo de informaciones nacionales e internacionales que surjan del procesamiento y análisis de datos obtenidos de las entidades públicas y privadas incluyendo las ONGS que generen información sobre drogas</w:t>
            </w:r>
          </w:p>
          <w:p w14:paraId="2B9C4750" w14:textId="77777777" w:rsidR="00ED27EF" w:rsidRPr="00C83641" w:rsidRDefault="00ED27EF" w:rsidP="00593971">
            <w:pPr>
              <w:pStyle w:val="Prrafodelista"/>
              <w:numPr>
                <w:ilvl w:val="0"/>
                <w:numId w:val="80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ED27EF" w:rsidRPr="007B4411" w14:paraId="1605B2D1" w14:textId="77777777" w:rsidTr="0059397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75D6C04" w14:textId="77777777" w:rsidR="00ED27EF" w:rsidRPr="008100C6" w:rsidRDefault="00ED27EF" w:rsidP="0059397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ED27EF" w:rsidRPr="007B4411" w14:paraId="2E51B8E3" w14:textId="77777777" w:rsidTr="00593971">
        <w:trPr>
          <w:trHeight w:hRule="exact" w:val="773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BBD6" w14:textId="77777777" w:rsidR="00ED27EF" w:rsidRPr="00C83641" w:rsidRDefault="00ED27EF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al</w:t>
            </w:r>
          </w:p>
          <w:p w14:paraId="5197FE9F" w14:textId="77777777" w:rsidR="00ED27EF" w:rsidRPr="00C83641" w:rsidRDefault="00ED27EF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carreras de ciencias sociales o de humanidades</w:t>
            </w:r>
          </w:p>
          <w:p w14:paraId="4F0FF998" w14:textId="77777777" w:rsidR="00ED27EF" w:rsidRPr="00C83641" w:rsidRDefault="00ED27EF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2246" w14:textId="77777777" w:rsidR="00ED27EF" w:rsidRPr="00C83641" w:rsidRDefault="00ED27EF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</w:p>
          <w:p w14:paraId="681A9A0A" w14:textId="77777777" w:rsidR="00ED27EF" w:rsidRPr="00C83641" w:rsidRDefault="00ED27EF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Relaciones Internacionales, Planificación e Inversión Pública y Dominio del Ingles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F945DD4" w14:textId="77777777" w:rsidR="00ED27EF" w:rsidRPr="008100C6" w:rsidRDefault="00ED27EF" w:rsidP="0059397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</w:p>
          <w:p w14:paraId="59E072F1" w14:textId="77777777" w:rsidR="00ED27EF" w:rsidRDefault="00ED27EF" w:rsidP="00593971">
            <w:pPr>
              <w:pStyle w:val="TableParagraph"/>
              <w:kinsoku w:val="0"/>
              <w:overflowPunct w:val="0"/>
              <w:spacing w:before="5" w:line="256" w:lineRule="auto"/>
              <w:ind w:left="114"/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Tres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3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A67B18" w14:textId="77777777" w:rsidR="00ED27EF" w:rsidRPr="008100C6" w:rsidRDefault="00ED27EF" w:rsidP="00593971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17CCFEA5" w14:textId="77777777" w:rsidR="00ED27EF" w:rsidRPr="00891611" w:rsidRDefault="00ED27EF" w:rsidP="00593971">
            <w:pPr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ED27EF" w:rsidRPr="007B4411" w14:paraId="6B599CE7" w14:textId="77777777" w:rsidTr="0059397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2EB81B" w14:textId="77777777" w:rsidR="00ED27EF" w:rsidRDefault="00ED27EF" w:rsidP="00593971">
            <w:pPr>
              <w:pStyle w:val="TableParagraph"/>
              <w:kinsoku w:val="0"/>
              <w:overflowPunct w:val="0"/>
              <w:spacing w:line="215" w:lineRule="exact"/>
              <w:ind w:left="5051"/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ED27EF" w:rsidRPr="007B4411" w14:paraId="35EE1282" w14:textId="77777777" w:rsidTr="00593971">
        <w:trPr>
          <w:trHeight w:hRule="exact" w:val="548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7E5337D" w14:textId="77777777" w:rsidR="00ED27EF" w:rsidRPr="008100C6" w:rsidRDefault="00ED27EF" w:rsidP="00593971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</w:p>
          <w:p w14:paraId="5EF54010" w14:textId="77777777" w:rsidR="00ED27EF" w:rsidRPr="008100C6" w:rsidRDefault="00ED27EF" w:rsidP="00593971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A7971C" w14:textId="77777777" w:rsidR="00ED27EF" w:rsidRDefault="00ED27EF" w:rsidP="00593971">
            <w:pPr>
              <w:pStyle w:val="TableParagraph"/>
              <w:kinsoku w:val="0"/>
              <w:overflowPunct w:val="0"/>
              <w:spacing w:line="218" w:lineRule="exact"/>
              <w:ind w:left="1556"/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/Re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55CB2DD" w14:textId="77777777" w:rsidR="00ED27EF" w:rsidRDefault="00ED27EF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4689C7" w14:textId="77777777" w:rsidR="00ED27EF" w:rsidRDefault="00ED27EF" w:rsidP="00593971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204CD4" w14:textId="77777777" w:rsidR="00ED27EF" w:rsidRPr="008100C6" w:rsidRDefault="00ED27EF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6B3045AE" w14:textId="77777777" w:rsidR="00ED27EF" w:rsidRDefault="00ED27EF" w:rsidP="00593971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</w:p>
        </w:tc>
      </w:tr>
      <w:tr w:rsidR="00ED27EF" w:rsidRPr="007B4411" w14:paraId="5F164F59" w14:textId="77777777" w:rsidTr="00593971">
        <w:trPr>
          <w:trHeight w:hRule="exact" w:val="521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C718" w14:textId="77777777" w:rsidR="00ED27EF" w:rsidRPr="008100C6" w:rsidRDefault="00ED27EF" w:rsidP="00593971">
            <w:pPr>
              <w:pStyle w:val="TableParagraph"/>
              <w:numPr>
                <w:ilvl w:val="0"/>
                <w:numId w:val="138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0A8A3B" w14:textId="77777777" w:rsidR="00ED27EF" w:rsidRPr="008100C6" w:rsidRDefault="00ED27EF" w:rsidP="00593971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Proyectos de investigación elaborados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5765E135" w14:textId="77777777" w:rsidR="00ED27EF" w:rsidRPr="008100C6" w:rsidRDefault="00ED27EF" w:rsidP="00593971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Proyectos de investigación elaborados</w:t>
            </w: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9E0B" w14:textId="77777777" w:rsidR="00ED27EF" w:rsidRPr="00C83641" w:rsidRDefault="00ED27EF" w:rsidP="00593971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por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</w:p>
          <w:p w14:paraId="40250C80" w14:textId="77777777" w:rsidR="00ED27EF" w:rsidRPr="00C83641" w:rsidRDefault="00ED27EF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iud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1C1" w14:textId="77777777" w:rsidR="00ED27EF" w:rsidRPr="008100C6" w:rsidRDefault="00ED27EF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ED27EF" w:rsidRPr="007B4411" w14:paraId="31FCF98E" w14:textId="77777777" w:rsidTr="0059397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FB4C" w14:textId="77777777" w:rsidR="00ED27EF" w:rsidRPr="008100C6" w:rsidRDefault="00ED27EF" w:rsidP="00593971">
            <w:pPr>
              <w:pStyle w:val="TableParagraph"/>
              <w:numPr>
                <w:ilvl w:val="0"/>
                <w:numId w:val="138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2B7703" w14:textId="77777777" w:rsidR="00ED27EF" w:rsidRPr="00C83641" w:rsidRDefault="00ED27EF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Manuales de usuarios para consultas de información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819737" w14:textId="77777777" w:rsidR="00ED27EF" w:rsidRPr="00C83641" w:rsidRDefault="00ED27EF" w:rsidP="00593971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Manuales de usuarios para consultas elaborados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ECD3" w14:textId="77777777" w:rsidR="00ED27EF" w:rsidRPr="008100C6" w:rsidRDefault="00ED27EF" w:rsidP="00593971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77943E4E" w14:textId="77777777" w:rsidR="00ED27EF" w:rsidRPr="008100C6" w:rsidRDefault="00ED27EF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682" w14:textId="77777777" w:rsidR="00ED27EF" w:rsidRPr="008100C6" w:rsidRDefault="00ED27EF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D27EF" w:rsidRPr="007B4411" w14:paraId="631A1566" w14:textId="77777777" w:rsidTr="00593971">
        <w:trPr>
          <w:trHeight w:hRule="exact"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9C7E" w14:textId="77777777" w:rsidR="00ED27EF" w:rsidRPr="008100C6" w:rsidRDefault="00ED27EF" w:rsidP="00593971">
            <w:pPr>
              <w:pStyle w:val="TableParagraph"/>
              <w:numPr>
                <w:ilvl w:val="0"/>
                <w:numId w:val="138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C67ACB" w14:textId="77777777" w:rsidR="00ED27EF" w:rsidRPr="00C83641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Informaciones sobre problemática de drogas actualizadas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61A29A" w14:textId="77777777" w:rsidR="00ED27EF" w:rsidRPr="008100C6" w:rsidRDefault="00ED27EF" w:rsidP="00593971">
            <w:pPr>
              <w:jc w:val="both"/>
              <w:rPr>
                <w:rFonts w:ascii="Gill Sans MT" w:eastAsia="Gill Sans MT" w:hAnsi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Documentos actualizados</w:t>
            </w:r>
          </w:p>
          <w:p w14:paraId="73A7B426" w14:textId="77777777" w:rsidR="00ED27EF" w:rsidRPr="008100C6" w:rsidRDefault="00ED27EF" w:rsidP="00593971">
            <w:pPr>
              <w:jc w:val="both"/>
              <w:rPr>
                <w:sz w:val="20"/>
                <w:szCs w:val="20"/>
              </w:rPr>
            </w:pPr>
            <w:r w:rsidRPr="008100C6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1D94" w14:textId="77777777" w:rsidR="00ED27EF" w:rsidRPr="008100C6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Lide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 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el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ej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mplo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6F57" w14:textId="77777777" w:rsidR="00ED27EF" w:rsidRPr="008100C6" w:rsidRDefault="00ED27EF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D27EF" w:rsidRPr="007B4411" w14:paraId="4019F543" w14:textId="77777777" w:rsidTr="00593971">
        <w:trPr>
          <w:trHeight w:hRule="exact" w:val="32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DE1E" w14:textId="77777777" w:rsidR="00ED27EF" w:rsidRPr="008100C6" w:rsidRDefault="00ED27EF" w:rsidP="00593971">
            <w:pPr>
              <w:pStyle w:val="TableParagraph"/>
              <w:numPr>
                <w:ilvl w:val="0"/>
                <w:numId w:val="138"/>
              </w:numPr>
              <w:spacing w:line="235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5D0C99" w14:textId="77777777" w:rsidR="00ED27EF" w:rsidRPr="00C83641" w:rsidRDefault="00ED27EF" w:rsidP="0059397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Informes estadísticos sobre datos generados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B93268" w14:textId="77777777" w:rsidR="00ED27EF" w:rsidRPr="008100C6" w:rsidRDefault="00ED27EF" w:rsidP="00593971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Informe de revisiones realizadas 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9E0A" w14:textId="77777777" w:rsidR="00ED27EF" w:rsidRPr="008100C6" w:rsidRDefault="00ED27EF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y or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2CE" w14:textId="77777777" w:rsidR="00ED27EF" w:rsidRPr="008100C6" w:rsidRDefault="00ED27EF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D27EF" w:rsidRPr="007B4411" w14:paraId="40E87F7E" w14:textId="77777777" w:rsidTr="00593971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FAB" w14:textId="77777777" w:rsidR="00ED27EF" w:rsidRPr="008100C6" w:rsidRDefault="00ED27EF" w:rsidP="00593971">
            <w:pPr>
              <w:pStyle w:val="TableParagraph"/>
              <w:numPr>
                <w:ilvl w:val="0"/>
                <w:numId w:val="138"/>
              </w:numPr>
              <w:spacing w:line="232" w:lineRule="exact"/>
              <w:ind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115547" w14:textId="77777777" w:rsidR="00ED27EF" w:rsidRPr="00C83641" w:rsidRDefault="00ED27EF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mplidos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015CAE" w14:textId="77777777" w:rsidR="00ED27EF" w:rsidRPr="00C83641" w:rsidRDefault="00ED27EF" w:rsidP="00593971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E4D81E3" w14:textId="77777777" w:rsidR="00ED27EF" w:rsidRPr="008100C6" w:rsidRDefault="00ED27EF" w:rsidP="00593971">
            <w:pPr>
              <w:rPr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7CB2E9" w14:textId="77777777" w:rsidR="00ED27EF" w:rsidRPr="008100C6" w:rsidRDefault="00ED27EF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ED27EF" w:rsidRPr="007B4411" w14:paraId="46E97B3B" w14:textId="77777777" w:rsidTr="00593971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DF83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DE7D29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35D4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FF1A" w14:textId="77777777" w:rsidR="00ED27EF" w:rsidRPr="008100C6" w:rsidRDefault="00ED27EF" w:rsidP="00593971">
            <w:pPr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hAnsi="Gill Sans MT"/>
                <w:sz w:val="20"/>
                <w:szCs w:val="20"/>
              </w:rPr>
              <w:t>Conciencia Social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504C" w14:textId="77777777" w:rsidR="00ED27EF" w:rsidRPr="008100C6" w:rsidRDefault="00ED27EF" w:rsidP="005939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hAnsi="Gill Sans MT"/>
                <w:sz w:val="20"/>
                <w:szCs w:val="20"/>
              </w:rPr>
              <w:t>3-4</w:t>
            </w:r>
          </w:p>
        </w:tc>
      </w:tr>
      <w:tr w:rsidR="00ED27EF" w:rsidRPr="007B4411" w14:paraId="49E47680" w14:textId="77777777" w:rsidTr="00593971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5796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11BE1A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D684" w14:textId="77777777" w:rsidR="00ED27EF" w:rsidRPr="007B4411" w:rsidRDefault="00ED27EF" w:rsidP="00593971">
            <w:pPr>
              <w:widowControl/>
              <w:autoSpaceDE/>
              <w:autoSpaceDN/>
              <w:adjustRightInd/>
              <w:spacing w:line="256" w:lineRule="auto"/>
              <w:rPr>
                <w:rFonts w:ascii="Gill Sans MT" w:hAnsi="Gill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7585" w14:textId="77777777" w:rsidR="00ED27EF" w:rsidRPr="008100C6" w:rsidRDefault="00ED27EF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Influencia y negociación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5AFE" w14:textId="77777777" w:rsidR="00ED27EF" w:rsidRPr="008100C6" w:rsidRDefault="00ED27EF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ED27EF" w:rsidRPr="007B4411" w14:paraId="71DCAA60" w14:textId="77777777" w:rsidTr="00593971">
        <w:trPr>
          <w:trHeight w:hRule="exact" w:val="250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D721" w14:textId="791295D5" w:rsidR="00ED27EF" w:rsidRPr="00A8299A" w:rsidRDefault="00ED27EF" w:rsidP="00593971">
            <w:pPr>
              <w:pStyle w:val="TableParagraph"/>
              <w:kinsoku w:val="0"/>
              <w:overflowPunct w:val="0"/>
              <w:spacing w:line="215" w:lineRule="exact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PUNTUACIÓN: </w:t>
            </w:r>
            <w:r w:rsidR="00211DD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387" w14:textId="590B1798" w:rsidR="00ED27EF" w:rsidRPr="00A8299A" w:rsidRDefault="00ED27EF" w:rsidP="0059397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/>
                <w:b/>
                <w:sz w:val="20"/>
                <w:szCs w:val="20"/>
                <w:lang w:eastAsia="en-US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eastAsia="en-US"/>
              </w:rPr>
              <w:t xml:space="preserve">GRADO: </w:t>
            </w:r>
            <w:r w:rsidR="00211DD0">
              <w:rPr>
                <w:rFonts w:ascii="Gill Sans MT" w:hAnsi="Gill Sans MT"/>
                <w:b/>
                <w:sz w:val="20"/>
                <w:szCs w:val="20"/>
                <w:lang w:eastAsia="en-US"/>
              </w:rPr>
              <w:t>36</w:t>
            </w:r>
          </w:p>
        </w:tc>
      </w:tr>
    </w:tbl>
    <w:p w14:paraId="2A86391C" w14:textId="77777777" w:rsidR="00ED27EF" w:rsidRDefault="00ED27EF" w:rsidP="00530FA1"/>
    <w:p w14:paraId="4C74983C" w14:textId="77777777" w:rsidR="009B7708" w:rsidRDefault="009B7708" w:rsidP="00530FA1"/>
    <w:p w14:paraId="65DB47AF" w14:textId="77777777" w:rsidR="009B7708" w:rsidRDefault="009B7708" w:rsidP="00530FA1"/>
    <w:tbl>
      <w:tblPr>
        <w:tblStyle w:val="TableNormal"/>
        <w:tblpPr w:leftFromText="141" w:rightFromText="141" w:horzAnchor="margin" w:tblpY="-421"/>
        <w:tblW w:w="15294" w:type="dxa"/>
        <w:tblLayout w:type="fixed"/>
        <w:tblLook w:val="01E0" w:firstRow="1" w:lastRow="1" w:firstColumn="1" w:lastColumn="1" w:noHBand="0" w:noVBand="0"/>
      </w:tblPr>
      <w:tblGrid>
        <w:gridCol w:w="1251"/>
        <w:gridCol w:w="1369"/>
        <w:gridCol w:w="4101"/>
        <w:gridCol w:w="1559"/>
        <w:gridCol w:w="2551"/>
        <w:gridCol w:w="681"/>
        <w:gridCol w:w="1069"/>
        <w:gridCol w:w="386"/>
        <w:gridCol w:w="872"/>
        <w:gridCol w:w="1455"/>
      </w:tblGrid>
      <w:tr w:rsidR="009B7708" w:rsidRPr="008100C6" w14:paraId="08D82C07" w14:textId="77777777" w:rsidTr="00593971">
        <w:trPr>
          <w:trHeight w:hRule="exact" w:val="549"/>
        </w:trPr>
        <w:tc>
          <w:tcPr>
            <w:tcW w:w="115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C4FD6" w14:textId="77777777" w:rsidR="009B7708" w:rsidRPr="00C83641" w:rsidRDefault="009B7708" w:rsidP="0059397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lastRenderedPageBreak/>
              <w:t>CONSEJO NACIONAL DE DROGAS</w:t>
            </w:r>
          </w:p>
          <w:p w14:paraId="56AF875A" w14:textId="77777777" w:rsidR="009B7708" w:rsidRPr="00C83641" w:rsidRDefault="009B7708" w:rsidP="00593971">
            <w:pPr>
              <w:pStyle w:val="TableParagraph"/>
              <w:spacing w:before="1" w:line="254" w:lineRule="exact"/>
              <w:ind w:left="4509" w:hanging="3402"/>
              <w:jc w:val="center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MANUAL GENERAL DE CARGOS/ PERFIL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EGR</w:t>
            </w:r>
            <w:r w:rsidRPr="00C83641"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hAnsi="Gill Sans MT" w:cs="Gill Sans MT"/>
                <w:b/>
                <w:bCs/>
                <w:spacing w:val="-22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hAnsi="Gill Sans MT" w:cs="Gill Sans MT"/>
                <w:b/>
                <w:bCs/>
                <w:spacing w:val="-21"/>
                <w:w w:val="105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  <w:lang w:val="es-DO"/>
              </w:rPr>
              <w:t>PUESTO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E873E5" w14:textId="77777777" w:rsidR="009B7708" w:rsidRPr="00C83641" w:rsidRDefault="009B7708" w:rsidP="00593971">
            <w:pPr>
              <w:jc w:val="center"/>
              <w:rPr>
                <w:sz w:val="20"/>
                <w:szCs w:val="20"/>
                <w:lang w:val="es-DO"/>
              </w:rPr>
            </w:pP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B2D6C2" w14:textId="77777777" w:rsidR="009B7708" w:rsidRPr="008100C6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6DE59DA6" w14:textId="1FF5CC6E" w:rsidR="009B7708" w:rsidRPr="008100C6" w:rsidRDefault="009B7708" w:rsidP="00593971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0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67</w:t>
            </w: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DDECF5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</w:tr>
      <w:tr w:rsidR="009B7708" w:rsidRPr="008100C6" w14:paraId="1A9441EB" w14:textId="77777777" w:rsidTr="00593971">
        <w:trPr>
          <w:trHeight w:hRule="exact" w:val="706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C4C8" w14:textId="77777777" w:rsidR="009B7708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TÍT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UL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 PU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</w:t>
            </w:r>
          </w:p>
          <w:p w14:paraId="59132E5B" w14:textId="77777777" w:rsidR="009B7708" w:rsidRPr="00C83641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ENCARGADO</w:t>
            </w:r>
            <w:r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DEPARTAMENTO 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REHABILITACION E INTEGRACION SOCIAL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4302" w14:textId="77777777" w:rsidR="009B7708" w:rsidRPr="008100C6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4FA5776C" w14:textId="77777777" w:rsidR="009B7708" w:rsidRPr="008100C6" w:rsidRDefault="009B7708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–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E33FF4" w14:textId="77777777" w:rsidR="009B7708" w:rsidRPr="008100C6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CAT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Í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A:</w:t>
            </w:r>
          </w:p>
          <w:p w14:paraId="3E1945B0" w14:textId="77777777" w:rsidR="009B7708" w:rsidRPr="008100C6" w:rsidRDefault="009B7708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 </w:t>
            </w:r>
            <w:proofErr w:type="spellStart"/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dmini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ti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9346CE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102CD2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</w:tr>
      <w:tr w:rsidR="009B7708" w:rsidRPr="00C83641" w14:paraId="0FB87932" w14:textId="77777777" w:rsidTr="00593971">
        <w:trPr>
          <w:trHeight w:hRule="exact" w:val="574"/>
        </w:trPr>
        <w:tc>
          <w:tcPr>
            <w:tcW w:w="152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8EBE" w14:textId="77777777" w:rsidR="009B7708" w:rsidRPr="00C83641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PR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 G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P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O:</w:t>
            </w:r>
          </w:p>
          <w:p w14:paraId="6ABDD59B" w14:textId="77777777" w:rsidR="009B7708" w:rsidRPr="00C83641" w:rsidRDefault="009B7708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g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ir, coordinar y supervisar las acciones en las políticas en el ámbito de rehabilitación e integración social</w:t>
            </w:r>
          </w:p>
        </w:tc>
      </w:tr>
      <w:tr w:rsidR="009B7708" w:rsidRPr="008100C6" w14:paraId="4459EBCE" w14:textId="77777777" w:rsidTr="00593971">
        <w:trPr>
          <w:trHeight w:hRule="exact" w:val="264"/>
        </w:trPr>
        <w:tc>
          <w:tcPr>
            <w:tcW w:w="152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3D7E" w14:textId="77777777" w:rsidR="009B7708" w:rsidRPr="008100C6" w:rsidRDefault="009B7708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V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B7708" w:rsidRPr="00C83641" w14:paraId="3A83A3CB" w14:textId="77777777" w:rsidTr="00593971">
        <w:trPr>
          <w:trHeight w:hRule="exact" w:val="1859"/>
        </w:trPr>
        <w:tc>
          <w:tcPr>
            <w:tcW w:w="152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204B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Desarrollar acciones para la creación y fortalecimiento de programas de rehabilitación e integración social a usuarios dependientes de drogas y a privados de libertad</w:t>
            </w:r>
          </w:p>
          <w:p w14:paraId="5ABBAAA5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Coordinar los programas de rehabilitación para el tratamiento a usuarios y dependientes de drogas en condiciones de vulnerabilidad social</w:t>
            </w:r>
          </w:p>
          <w:p w14:paraId="6C8E6E21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Dar seguimiento a las normas de calidad de los programas de rehabilitación y a las instituciones y los programas que trabajan en el área de reinserción y rehabilitación</w:t>
            </w:r>
          </w:p>
          <w:p w14:paraId="2F23E14C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Supervisar el cumplimiento de las normas establecidas para la rehabilitación y reinserción social de la persona dependiente de drogas</w:t>
            </w:r>
          </w:p>
          <w:p w14:paraId="0E86FD73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Fomentar la participación comunitaria en el proceso de rehabilitación y reintegración social de las personas afectadas por problemas de abuso y dependencia de drogas y coordinar y desarrollar programas relacionados con la inserción social de dependientes de drogas rehabilitados.</w:t>
            </w:r>
          </w:p>
          <w:p w14:paraId="6BB5DA46" w14:textId="77777777" w:rsidR="009B7708" w:rsidRPr="00C83641" w:rsidRDefault="009B7708" w:rsidP="00593971">
            <w:pPr>
              <w:pStyle w:val="Prrafodelista"/>
              <w:numPr>
                <w:ilvl w:val="0"/>
                <w:numId w:val="81"/>
              </w:numPr>
              <w:tabs>
                <w:tab w:val="left" w:pos="419"/>
              </w:tabs>
              <w:autoSpaceDE/>
              <w:autoSpaceDN/>
              <w:adjustRightInd/>
              <w:spacing w:line="254" w:lineRule="exact"/>
              <w:ind w:left="419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iza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r o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fines</w:t>
            </w:r>
            <w:r w:rsidRPr="00C83641">
              <w:rPr>
                <w:rFonts w:ascii="Gill Sans MT" w:eastAsia="Gill Sans MT" w:hAnsi="Gill Sans MT" w:cs="Gill Sans MT"/>
                <w:spacing w:val="-6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omple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y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on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s 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 y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 del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del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a</w:t>
            </w:r>
          </w:p>
        </w:tc>
      </w:tr>
      <w:tr w:rsidR="009B7708" w:rsidRPr="008100C6" w14:paraId="244F9238" w14:textId="77777777" w:rsidTr="00593971">
        <w:trPr>
          <w:trHeight w:hRule="exact" w:val="264"/>
        </w:trPr>
        <w:tc>
          <w:tcPr>
            <w:tcW w:w="152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8008" w14:textId="77777777" w:rsidR="009B7708" w:rsidRPr="008100C6" w:rsidRDefault="009B7708" w:rsidP="00593971">
            <w:pPr>
              <w:pStyle w:val="TableParagraph"/>
              <w:spacing w:line="232" w:lineRule="exact"/>
              <w:ind w:righ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STO:</w:t>
            </w:r>
          </w:p>
        </w:tc>
      </w:tr>
      <w:tr w:rsidR="009B7708" w:rsidRPr="008100C6" w14:paraId="1F9CD81F" w14:textId="77777777" w:rsidTr="00593971">
        <w:trPr>
          <w:trHeight w:hRule="exact" w:val="579"/>
        </w:trPr>
        <w:tc>
          <w:tcPr>
            <w:tcW w:w="6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9239F" w14:textId="77777777" w:rsidR="009B7708" w:rsidRPr="00C83641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duc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ó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F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al</w:t>
            </w:r>
          </w:p>
          <w:p w14:paraId="42C843DB" w14:textId="77777777" w:rsidR="009B7708" w:rsidRPr="00C83641" w:rsidRDefault="009B7708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en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a en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carreras de ciencias sociales o de humanidades</w:t>
            </w:r>
          </w:p>
          <w:p w14:paraId="17E01223" w14:textId="77777777" w:rsidR="009B7708" w:rsidRPr="00C83641" w:rsidRDefault="009B7708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7992" w14:textId="77777777" w:rsidR="009B7708" w:rsidRPr="00C83641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ros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cimi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b/>
                <w:bCs/>
                <w:sz w:val="20"/>
                <w:szCs w:val="20"/>
                <w:lang w:val="es-DO"/>
              </w:rPr>
              <w:t>os</w:t>
            </w:r>
          </w:p>
          <w:p w14:paraId="34589A00" w14:textId="77777777" w:rsidR="009B7708" w:rsidRPr="00C83641" w:rsidRDefault="009B7708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proofErr w:type="spellStart"/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Ofimatica</w:t>
            </w:r>
            <w:proofErr w:type="spellEnd"/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 Ley No. 42-01</w:t>
            </w: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18C22C" w14:textId="77777777" w:rsidR="009B7708" w:rsidRPr="008100C6" w:rsidRDefault="009B7708" w:rsidP="00593971">
            <w:pPr>
              <w:pStyle w:val="TableParagraph"/>
              <w:spacing w:line="232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x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n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ia</w:t>
            </w:r>
            <w:proofErr w:type="spellEnd"/>
          </w:p>
          <w:p w14:paraId="3EDDF976" w14:textId="77777777" w:rsidR="009B7708" w:rsidRPr="008100C6" w:rsidRDefault="009B7708" w:rsidP="00593971">
            <w:pPr>
              <w:pStyle w:val="TableParagraph"/>
              <w:spacing w:line="254" w:lineRule="exact"/>
              <w:ind w:lef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Dos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2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ñ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B7F7C9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A9C4A6" w14:textId="77777777" w:rsidR="009B7708" w:rsidRPr="008100C6" w:rsidRDefault="009B7708" w:rsidP="00593971">
            <w:pPr>
              <w:pStyle w:val="TableParagraph"/>
              <w:spacing w:line="232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erio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b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ator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spellEnd"/>
          </w:p>
          <w:p w14:paraId="0BE9B3A1" w14:textId="77777777" w:rsidR="009B7708" w:rsidRPr="008100C6" w:rsidRDefault="009B7708" w:rsidP="00593971">
            <w:pPr>
              <w:pStyle w:val="TableParagraph"/>
              <w:spacing w:line="254" w:lineRule="exact"/>
              <w:ind w:left="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s (6)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Me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  <w:proofErr w:type="spellEnd"/>
          </w:p>
        </w:tc>
      </w:tr>
      <w:tr w:rsidR="009B7708" w:rsidRPr="008100C6" w14:paraId="4A33581C" w14:textId="77777777" w:rsidTr="00593971">
        <w:trPr>
          <w:trHeight w:hRule="exact" w:val="266"/>
        </w:trPr>
        <w:tc>
          <w:tcPr>
            <w:tcW w:w="1529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D7D1" w14:textId="77777777" w:rsidR="009B7708" w:rsidRPr="008100C6" w:rsidRDefault="009B7708" w:rsidP="00593971">
            <w:pPr>
              <w:pStyle w:val="TableParagraph"/>
              <w:spacing w:line="232" w:lineRule="exact"/>
              <w:ind w:left="498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4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OS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EN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S:</w:t>
            </w:r>
          </w:p>
        </w:tc>
      </w:tr>
      <w:tr w:rsidR="009B7708" w:rsidRPr="008100C6" w14:paraId="738F8F88" w14:textId="77777777" w:rsidTr="00593971">
        <w:trPr>
          <w:trHeight w:hRule="exact" w:val="51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10FA" w14:textId="77777777" w:rsidR="009B7708" w:rsidRPr="008100C6" w:rsidRDefault="009B7708" w:rsidP="00593971">
            <w:pPr>
              <w:pStyle w:val="TableParagraph"/>
              <w:spacing w:line="232" w:lineRule="exact"/>
              <w:ind w:left="113" w:right="113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Activ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dad</w:t>
            </w:r>
            <w:proofErr w:type="spellEnd"/>
          </w:p>
          <w:p w14:paraId="4C400263" w14:textId="77777777" w:rsidR="009B7708" w:rsidRPr="008100C6" w:rsidRDefault="009B7708" w:rsidP="00593971">
            <w:pPr>
              <w:pStyle w:val="TableParagraph"/>
              <w:spacing w:line="255" w:lineRule="exact"/>
              <w:ind w:left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87950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42DABD" w14:textId="77777777" w:rsidR="009B7708" w:rsidRPr="008100C6" w:rsidRDefault="009B7708" w:rsidP="00593971">
            <w:pPr>
              <w:pStyle w:val="TableParagraph"/>
              <w:spacing w:line="232" w:lineRule="exact"/>
              <w:ind w:left="383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rod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/</w:t>
            </w: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ul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CE54FD" w14:textId="77777777" w:rsidR="009B7708" w:rsidRPr="008100C6" w:rsidRDefault="009B7708" w:rsidP="005939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9F1698" w14:textId="77777777" w:rsidR="009B7708" w:rsidRPr="008100C6" w:rsidRDefault="009B7708" w:rsidP="00593971">
            <w:pPr>
              <w:pStyle w:val="TableParagraph"/>
              <w:spacing w:line="232" w:lineRule="exact"/>
              <w:ind w:left="2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vi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32B742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AD4A80" w14:textId="77777777" w:rsidR="009B7708" w:rsidRPr="008100C6" w:rsidRDefault="009B7708" w:rsidP="00593971">
            <w:pPr>
              <w:pStyle w:val="TableParagraph"/>
              <w:spacing w:line="232" w:lineRule="exact"/>
              <w:ind w:left="46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Co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m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pet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ncias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DD13" w14:textId="77777777" w:rsidR="009B7708" w:rsidRPr="008100C6" w:rsidRDefault="009B7708" w:rsidP="00593971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</w:p>
          <w:p w14:paraId="39A1142B" w14:textId="77777777" w:rsidR="009B7708" w:rsidRPr="008100C6" w:rsidRDefault="009B7708" w:rsidP="00593971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1"/>
                <w:sz w:val="20"/>
                <w:szCs w:val="20"/>
              </w:rPr>
              <w:t>q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u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er</w:t>
            </w:r>
            <w:r w:rsidRPr="008100C6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i</w:t>
            </w:r>
            <w:r w:rsidRPr="008100C6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do</w:t>
            </w:r>
            <w:proofErr w:type="spellEnd"/>
          </w:p>
        </w:tc>
      </w:tr>
      <w:tr w:rsidR="009B7708" w:rsidRPr="008100C6" w14:paraId="56724BEA" w14:textId="77777777" w:rsidTr="00593971">
        <w:trPr>
          <w:trHeight w:hRule="exact" w:val="485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25368" w14:textId="77777777" w:rsidR="009B7708" w:rsidRPr="008100C6" w:rsidRDefault="009B7708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1.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B87D" w14:textId="77777777" w:rsidR="009B7708" w:rsidRPr="00C83641" w:rsidRDefault="009B7708" w:rsidP="00593971">
            <w:pPr>
              <w:pStyle w:val="TableParagraph"/>
              <w:spacing w:before="3" w:line="254" w:lineRule="exact"/>
              <w:ind w:left="102" w:right="437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Desarrollo de acciones de programas a usuarios de drogas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068FB" w14:textId="77777777" w:rsidR="009B7708" w:rsidRPr="008100C6" w:rsidRDefault="009B7708" w:rsidP="00593971">
            <w:pPr>
              <w:pStyle w:val="TableParagraph"/>
              <w:spacing w:before="18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Programas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desarrollados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8294B" w14:textId="77777777" w:rsidR="009B7708" w:rsidRPr="00C83641" w:rsidRDefault="009B7708" w:rsidP="00593971">
            <w:pPr>
              <w:pStyle w:val="TableParagraph"/>
              <w:tabs>
                <w:tab w:val="left" w:pos="920"/>
                <w:tab w:val="left" w:pos="1486"/>
                <w:tab w:val="left" w:pos="1886"/>
                <w:tab w:val="left" w:pos="282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Pa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por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1"/>
                <w:sz w:val="20"/>
                <w:szCs w:val="20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</w:t>
            </w:r>
          </w:p>
          <w:p w14:paraId="0A85005C" w14:textId="77777777" w:rsidR="009B7708" w:rsidRPr="00C83641" w:rsidRDefault="009B7708" w:rsidP="00593971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iud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dano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824B" w14:textId="77777777" w:rsidR="009B7708" w:rsidRPr="008100C6" w:rsidRDefault="009B7708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9B7708" w:rsidRPr="008100C6" w14:paraId="0E1D0285" w14:textId="77777777" w:rsidTr="00593971">
        <w:trPr>
          <w:trHeight w:hRule="exact" w:val="518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3396" w14:textId="77777777" w:rsidR="009B7708" w:rsidRPr="008100C6" w:rsidRDefault="009B7708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2.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EAB1" w14:textId="77777777" w:rsidR="009B7708" w:rsidRPr="00C83641" w:rsidRDefault="009B7708" w:rsidP="00593971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Coordinación de programas de rehabilitación 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630A" w14:textId="77777777" w:rsidR="009B7708" w:rsidRPr="008100C6" w:rsidRDefault="009B7708" w:rsidP="00593971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Programas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rehabilitación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coordinados</w:t>
            </w:r>
            <w:proofErr w:type="spellEnd"/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4F33" w14:textId="77777777" w:rsidR="009B7708" w:rsidRPr="008100C6" w:rsidRDefault="009B7708" w:rsidP="00593971">
            <w:pPr>
              <w:pStyle w:val="TableParagraph"/>
              <w:tabs>
                <w:tab w:val="left" w:pos="1839"/>
                <w:tab w:val="left" w:pos="2712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Comp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omi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on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ab/>
              <w:t>los</w:t>
            </w:r>
          </w:p>
          <w:p w14:paraId="082125D5" w14:textId="77777777" w:rsidR="009B7708" w:rsidRPr="008100C6" w:rsidRDefault="009B7708" w:rsidP="00593971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ultados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08BC" w14:textId="77777777" w:rsidR="009B7708" w:rsidRPr="008100C6" w:rsidRDefault="009B7708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9B7708" w:rsidRPr="008100C6" w14:paraId="38C426A8" w14:textId="77777777" w:rsidTr="00593971">
        <w:trPr>
          <w:trHeight w:hRule="exact" w:val="619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634A" w14:textId="77777777" w:rsidR="009B7708" w:rsidRPr="008100C6" w:rsidRDefault="009B7708" w:rsidP="00593971">
            <w:pPr>
              <w:pStyle w:val="TableParagraph"/>
              <w:spacing w:line="235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5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BF7C" w14:textId="77777777" w:rsidR="009B7708" w:rsidRPr="00C83641" w:rsidRDefault="009B7708" w:rsidP="00593971">
            <w:pPr>
              <w:pStyle w:val="TableParagraph"/>
              <w:spacing w:line="254" w:lineRule="exact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Seguimiento de las normas de calidad de programas y a las instituciones que trabajan reinserción y rehabilitación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DDB54" w14:textId="77777777" w:rsidR="009B7708" w:rsidRPr="008100C6" w:rsidRDefault="009B7708" w:rsidP="00593971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Normas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calidad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establecidas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3F2D7" w14:textId="77777777" w:rsidR="009B7708" w:rsidRPr="008100C6" w:rsidRDefault="009B7708" w:rsidP="00593971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Pl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nif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icac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y </w:t>
            </w: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z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0D54" w14:textId="77777777" w:rsidR="009B7708" w:rsidRPr="008100C6" w:rsidRDefault="009B7708" w:rsidP="00593971">
            <w:pPr>
              <w:pStyle w:val="TableParagraph"/>
              <w:spacing w:line="235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9B7708" w:rsidRPr="008100C6" w14:paraId="49F0FC92" w14:textId="77777777" w:rsidTr="00593971">
        <w:trPr>
          <w:trHeight w:hRule="exact" w:val="310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0BDE63" w14:textId="77777777" w:rsidR="009B7708" w:rsidRPr="008100C6" w:rsidRDefault="009B7708" w:rsidP="00593971">
            <w:pPr>
              <w:pStyle w:val="TableParagraph"/>
              <w:spacing w:line="232" w:lineRule="exact"/>
              <w:ind w:left="598" w:right="44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54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5F5042" w14:textId="77777777" w:rsidR="009B7708" w:rsidRPr="00C83641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 xml:space="preserve">Cumplimiento de normas y participación comunitaria a la persona dependiente de drogas 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596DB15" w14:textId="77777777" w:rsidR="009B7708" w:rsidRPr="008100C6" w:rsidRDefault="009B7708" w:rsidP="00593971">
            <w:pPr>
              <w:pStyle w:val="TableParagraph"/>
              <w:tabs>
                <w:tab w:val="left" w:pos="1076"/>
                <w:tab w:val="left" w:pos="1563"/>
                <w:tab w:val="left" w:pos="2758"/>
                <w:tab w:val="left" w:pos="3293"/>
              </w:tabs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Normas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z w:val="20"/>
                <w:szCs w:val="20"/>
              </w:rPr>
              <w:t>cumplidas</w:t>
            </w:r>
            <w:proofErr w:type="spell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5F65B5" w14:textId="77777777" w:rsidR="009B7708" w:rsidRPr="008100C6" w:rsidRDefault="009B7708" w:rsidP="00593971">
            <w:pPr>
              <w:rPr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Inte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id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-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pe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t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CDA99F" w14:textId="77777777" w:rsidR="009B7708" w:rsidRPr="008100C6" w:rsidRDefault="009B7708" w:rsidP="00593971">
            <w:pPr>
              <w:pStyle w:val="TableParagraph"/>
              <w:spacing w:line="232" w:lineRule="exact"/>
              <w:ind w:left="685" w:right="68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</w:tr>
      <w:tr w:rsidR="009B7708" w:rsidRPr="008100C6" w14:paraId="6515DEEC" w14:textId="77777777" w:rsidTr="00593971">
        <w:trPr>
          <w:trHeight w:hRule="exact" w:val="253"/>
        </w:trPr>
        <w:tc>
          <w:tcPr>
            <w:tcW w:w="12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D1655A4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5470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E054F0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</w:tcPr>
          <w:p w14:paraId="6527454A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</w:tcPr>
          <w:p w14:paraId="2E9A1A60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9D54" w14:textId="77777777" w:rsidR="009B7708" w:rsidRPr="008100C6" w:rsidRDefault="009B7708" w:rsidP="00593971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hAnsi="Gill Sans MT"/>
                <w:sz w:val="20"/>
                <w:szCs w:val="20"/>
              </w:rPr>
              <w:t>Conciencia</w:t>
            </w:r>
            <w:proofErr w:type="spellEnd"/>
            <w:r w:rsidRPr="008100C6">
              <w:rPr>
                <w:rFonts w:ascii="Gill Sans MT" w:hAnsi="Gill Sans MT"/>
                <w:sz w:val="20"/>
                <w:szCs w:val="20"/>
              </w:rPr>
              <w:t xml:space="preserve"> Social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9228" w14:textId="77777777" w:rsidR="009B7708" w:rsidRPr="008100C6" w:rsidRDefault="009B7708" w:rsidP="0059397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100C6">
              <w:rPr>
                <w:rFonts w:ascii="Gill Sans MT" w:hAnsi="Gill Sans MT"/>
                <w:sz w:val="20"/>
                <w:szCs w:val="20"/>
              </w:rPr>
              <w:t>3-4</w:t>
            </w:r>
          </w:p>
        </w:tc>
      </w:tr>
      <w:tr w:rsidR="009B7708" w:rsidRPr="008100C6" w14:paraId="4F45FDCF" w14:textId="77777777" w:rsidTr="00593971">
        <w:trPr>
          <w:trHeight w:hRule="exact" w:val="300"/>
        </w:trPr>
        <w:tc>
          <w:tcPr>
            <w:tcW w:w="125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1315EE23" w14:textId="77777777" w:rsidR="009B7708" w:rsidRPr="008100C6" w:rsidRDefault="009B7708" w:rsidP="00593971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5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B5D657E" w14:textId="77777777" w:rsidR="009B7708" w:rsidRPr="00C83641" w:rsidRDefault="009B7708" w:rsidP="00593971">
            <w:pPr>
              <w:rPr>
                <w:sz w:val="20"/>
                <w:szCs w:val="20"/>
                <w:lang w:val="es-DO"/>
              </w:rPr>
            </w:pPr>
            <w:r w:rsidRPr="00C83641">
              <w:rPr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Objeti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os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y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s</w:t>
            </w:r>
            <w:r w:rsidRPr="00C83641">
              <w:rPr>
                <w:rFonts w:ascii="Gill Sans MT" w:eastAsia="Gill Sans MT" w:hAnsi="Gill Sans MT" w:cs="Gill Sans MT"/>
                <w:spacing w:val="47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Pl</w:t>
            </w:r>
            <w:r w:rsidRPr="00C83641">
              <w:rPr>
                <w:rFonts w:ascii="Gill Sans MT" w:eastAsia="Gill Sans MT" w:hAnsi="Gill Sans MT" w:cs="Gill Sans MT"/>
                <w:spacing w:val="-4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Ope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ti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v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del</w:t>
            </w:r>
            <w:r w:rsidRPr="00C83641">
              <w:rPr>
                <w:rFonts w:ascii="Gill Sans MT" w:eastAsia="Gill Sans MT" w:hAnsi="Gill Sans MT" w:cs="Gill Sans MT"/>
                <w:spacing w:val="49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á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,</w:t>
            </w:r>
            <w:r w:rsidRPr="00C83641">
              <w:rPr>
                <w:rFonts w:ascii="Gill Sans MT" w:eastAsia="Gill Sans MT" w:hAnsi="Gill Sans MT" w:cs="Gill Sans MT"/>
                <w:spacing w:val="48"/>
                <w:sz w:val="20"/>
                <w:szCs w:val="20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pacing w:val="-3"/>
                <w:sz w:val="20"/>
                <w:szCs w:val="20"/>
                <w:lang w:val="es-DO"/>
              </w:rPr>
              <w:t>u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mplidos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90B7621" w14:textId="77777777" w:rsidR="009B7708" w:rsidRPr="00C83641" w:rsidRDefault="009B7708" w:rsidP="00593971">
            <w:pPr>
              <w:rPr>
                <w:sz w:val="20"/>
                <w:szCs w:val="20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Informe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E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va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lu</w:t>
            </w:r>
            <w:r w:rsidRPr="00C83641">
              <w:rPr>
                <w:rFonts w:ascii="Gill Sans MT" w:eastAsia="Gill Sans MT" w:hAnsi="Gill Sans MT" w:cs="Gill Sans MT"/>
                <w:spacing w:val="-2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c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ión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del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ab/>
              <w:t>Pl</w:t>
            </w:r>
            <w:r w:rsidRPr="00C83641">
              <w:rPr>
                <w:rFonts w:ascii="Gill Sans MT" w:eastAsia="Gill Sans MT" w:hAnsi="Gill Sans MT" w:cs="Gill Sans MT"/>
                <w:spacing w:val="-1"/>
                <w:sz w:val="20"/>
                <w:szCs w:val="20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sz w:val="20"/>
                <w:szCs w:val="20"/>
                <w:lang w:val="es-DO"/>
              </w:rPr>
              <w:t>n</w:t>
            </w:r>
          </w:p>
        </w:tc>
        <w:tc>
          <w:tcPr>
            <w:tcW w:w="2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FA449" w14:textId="77777777" w:rsidR="009B7708" w:rsidRPr="008100C6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Influen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ia</w:t>
            </w:r>
            <w:proofErr w:type="spellEnd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y </w:t>
            </w: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ne</w:t>
            </w:r>
            <w:r w:rsidRPr="008100C6"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>g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oci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ión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0E4541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CC6C" w14:textId="77777777" w:rsidR="009B7708" w:rsidRPr="008100C6" w:rsidRDefault="009B7708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9B7708" w:rsidRPr="008100C6" w14:paraId="6031C650" w14:textId="77777777" w:rsidTr="00593971">
        <w:trPr>
          <w:trHeight w:hRule="exact" w:val="263"/>
        </w:trPr>
        <w:tc>
          <w:tcPr>
            <w:tcW w:w="12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DF57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54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2F116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A2B8" w14:textId="77777777" w:rsidR="009B7708" w:rsidRPr="008100C6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A62DA" w14:textId="77777777" w:rsidR="009B7708" w:rsidRPr="008100C6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s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rr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ollo</w:t>
            </w:r>
            <w:r w:rsidRPr="008100C6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Rel</w:t>
            </w:r>
            <w:r w:rsidRPr="008100C6"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>a</w:t>
            </w:r>
            <w:r w:rsidRPr="008100C6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iones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489F" w14:textId="77777777" w:rsidR="009B7708" w:rsidRPr="008100C6" w:rsidRDefault="009B7708" w:rsidP="00593971">
            <w:pPr>
              <w:pStyle w:val="TableParagraph"/>
              <w:spacing w:line="232" w:lineRule="exact"/>
              <w:ind w:left="597" w:right="594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100C6">
              <w:rPr>
                <w:rFonts w:ascii="Gill Sans MT" w:eastAsia="Gill Sans MT" w:hAnsi="Gill Sans MT" w:cs="Gill Sans MT"/>
                <w:sz w:val="20"/>
                <w:szCs w:val="20"/>
              </w:rPr>
              <w:t>3-4</w:t>
            </w:r>
          </w:p>
        </w:tc>
      </w:tr>
      <w:tr w:rsidR="009B7708" w:rsidRPr="00660DB2" w14:paraId="5052E00B" w14:textId="77777777" w:rsidTr="00593971">
        <w:trPr>
          <w:trHeight w:hRule="exact" w:val="266"/>
        </w:trPr>
        <w:tc>
          <w:tcPr>
            <w:tcW w:w="2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91E0FF" w14:textId="27F9D894" w:rsidR="009B7708" w:rsidRPr="00660DB2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UN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UA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ÓN: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03587E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780</w:t>
            </w:r>
          </w:p>
        </w:tc>
        <w:tc>
          <w:tcPr>
            <w:tcW w:w="41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719318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24CE51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0BE805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D0E58E" w14:textId="081FE8E1" w:rsidR="009B7708" w:rsidRPr="00660DB2" w:rsidRDefault="009B7708" w:rsidP="00593971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GRA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660DB2"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O:</w:t>
            </w:r>
            <w:r w:rsidRPr="00660DB2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211DD0">
              <w:rPr>
                <w:rFonts w:ascii="Gill Sans MT" w:eastAsia="Gill Sans MT" w:hAnsi="Gill Sans MT" w:cs="Gill Sans MT"/>
                <w:b/>
                <w:bCs/>
                <w:spacing w:val="58"/>
                <w:sz w:val="20"/>
                <w:szCs w:val="20"/>
              </w:rPr>
              <w:t>36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0334FB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144418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852E6D" w14:textId="77777777" w:rsidR="009B7708" w:rsidRPr="00660DB2" w:rsidRDefault="009B7708" w:rsidP="00593971">
            <w:pPr>
              <w:rPr>
                <w:sz w:val="20"/>
                <w:szCs w:val="20"/>
              </w:rPr>
            </w:pPr>
          </w:p>
        </w:tc>
      </w:tr>
    </w:tbl>
    <w:p w14:paraId="2859E469" w14:textId="77777777" w:rsidR="009B7708" w:rsidRDefault="009B7708" w:rsidP="00530FA1"/>
    <w:tbl>
      <w:tblPr>
        <w:tblpPr w:leftFromText="141" w:rightFromText="141" w:vertAnchor="page" w:horzAnchor="margin" w:tblpY="842"/>
        <w:tblW w:w="151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5220"/>
        <w:gridCol w:w="4320"/>
        <w:gridCol w:w="313"/>
        <w:gridCol w:w="425"/>
        <w:gridCol w:w="1211"/>
        <w:gridCol w:w="935"/>
        <w:gridCol w:w="1596"/>
      </w:tblGrid>
      <w:tr w:rsidR="00887B61" w:rsidRPr="00211DD0" w14:paraId="6316DC8B" w14:textId="77777777" w:rsidTr="00887B61">
        <w:trPr>
          <w:trHeight w:hRule="exact" w:val="460"/>
        </w:trPr>
        <w:tc>
          <w:tcPr>
            <w:tcW w:w="1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8E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21" w:lineRule="exact"/>
              <w:ind w:right="3"/>
              <w:jc w:val="center"/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0DD308E8" w14:textId="77777777" w:rsidR="00887B61" w:rsidRPr="00211DD0" w:rsidRDefault="00887B61" w:rsidP="00887B61">
            <w:pPr>
              <w:pStyle w:val="TableParagraph"/>
              <w:tabs>
                <w:tab w:val="left" w:pos="6213"/>
              </w:tabs>
              <w:kinsoku w:val="0"/>
              <w:overflowPunct w:val="0"/>
              <w:spacing w:line="215" w:lineRule="exact"/>
              <w:ind w:left="95"/>
              <w:jc w:val="center"/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211DD0">
              <w:rPr>
                <w:rFonts w:ascii="Gillian sans mt" w:hAnsi="Gillian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11DD0">
              <w:rPr>
                <w:rFonts w:ascii="Gillian sans mt" w:hAnsi="Gillian sans mt" w:cs="Gill Sans MT"/>
                <w:b/>
                <w:bCs/>
                <w:spacing w:val="-22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11DD0">
              <w:rPr>
                <w:rFonts w:ascii="Gillian sans mt" w:hAnsi="Gillian sans mt" w:cs="Gill Sans MT"/>
                <w:b/>
                <w:bCs/>
                <w:spacing w:val="-21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6E97" w14:textId="77777777" w:rsidR="00887B61" w:rsidRPr="00211DD0" w:rsidRDefault="00887B61" w:rsidP="00887B61">
            <w:pPr>
              <w:pStyle w:val="TableParagraph"/>
              <w:spacing w:line="235" w:lineRule="exact"/>
              <w:ind w:left="102"/>
              <w:rPr>
                <w:rFonts w:ascii="Gillian sans mt" w:eastAsia="Gill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C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Ó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D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I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G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1"/>
                <w:sz w:val="20"/>
                <w:szCs w:val="20"/>
              </w:rPr>
              <w:t>O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:</w:t>
            </w:r>
          </w:p>
          <w:p w14:paraId="28E48D8B" w14:textId="5F387818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D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1"/>
                <w:sz w:val="20"/>
                <w:szCs w:val="20"/>
              </w:rPr>
              <w:t>I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1"/>
                <w:sz w:val="20"/>
                <w:szCs w:val="20"/>
              </w:rPr>
              <w:t>RV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-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0</w:t>
            </w:r>
            <w:r w:rsidR="00080BC1"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69</w:t>
            </w:r>
          </w:p>
        </w:tc>
      </w:tr>
      <w:tr w:rsidR="00887B61" w:rsidRPr="00211DD0" w14:paraId="4E76BC33" w14:textId="77777777" w:rsidTr="00887B61">
        <w:trPr>
          <w:trHeight w:hRule="exact" w:val="544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17B289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T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Í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TULO</w:t>
            </w:r>
            <w:r w:rsidRPr="00211DD0">
              <w:rPr>
                <w:rFonts w:ascii="Gillian sans mt" w:hAnsi="Gillian sans mt" w:cs="Gill Sans MT"/>
                <w:b/>
                <w:bCs/>
                <w:spacing w:val="-25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DE</w:t>
            </w:r>
            <w:r w:rsidRPr="00211DD0">
              <w:rPr>
                <w:rFonts w:ascii="Gillian sans mt" w:hAnsi="Gillian sans mt" w:cs="Gill Sans MT"/>
                <w:b/>
                <w:bCs/>
                <w:spacing w:val="-24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 xml:space="preserve">PUESTO: </w:t>
            </w:r>
          </w:p>
          <w:p w14:paraId="4B291D24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color w:val="000000" w:themeColor="text1"/>
                <w:sz w:val="20"/>
                <w:szCs w:val="20"/>
                <w:lang w:eastAsia="en-US"/>
              </w:rPr>
              <w:t>DIRECTOR DE REDUCCIÓN DE LA DEMANDA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4FD329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>GR</w:t>
            </w:r>
            <w:r w:rsidRPr="00211DD0">
              <w:rPr>
                <w:rFonts w:ascii="Gillian sans mt" w:hAnsi="Gillian sans mt" w:cs="Gill Sans MT"/>
                <w:b/>
                <w:bCs/>
                <w:spacing w:val="-3"/>
                <w:sz w:val="20"/>
                <w:szCs w:val="20"/>
                <w:lang w:eastAsia="en-US"/>
              </w:rPr>
              <w:t>U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 xml:space="preserve">PO </w:t>
            </w:r>
            <w:r w:rsidRPr="00211DD0">
              <w:rPr>
                <w:rFonts w:ascii="Gillian sans mt" w:hAnsi="Gillian sans mt" w:cs="Gill Sans MT"/>
                <w:b/>
                <w:bCs/>
                <w:spacing w:val="19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>OCU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sz w:val="20"/>
                <w:szCs w:val="20"/>
                <w:lang w:eastAsia="en-US"/>
              </w:rPr>
              <w:t>P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>ACION</w:t>
            </w:r>
            <w:r w:rsidRPr="00211DD0">
              <w:rPr>
                <w:rFonts w:ascii="Gillian sans mt" w:hAnsi="Gillian sans mt" w:cs="Gill Sans MT"/>
                <w:b/>
                <w:bCs/>
                <w:spacing w:val="-3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>L</w:t>
            </w:r>
            <w:proofErr w:type="gramEnd"/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14:paraId="286480A5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V</w:t>
            </w:r>
            <w:r w:rsidRPr="00211DD0">
              <w:rPr>
                <w:rFonts w:ascii="Gillian sans mt" w:hAnsi="Gillian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–</w:t>
            </w:r>
            <w:r w:rsidRPr="00211DD0">
              <w:rPr>
                <w:rFonts w:ascii="Gillian sans mt" w:hAnsi="Gillian sans mt" w:cs="Gill Sans MT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Dire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ción</w:t>
            </w:r>
          </w:p>
        </w:tc>
        <w:tc>
          <w:tcPr>
            <w:tcW w:w="416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A80EFD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ATEG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RÍA:</w:t>
            </w:r>
          </w:p>
          <w:p w14:paraId="7453D09B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7" w:lineRule="exact"/>
              <w:ind w:left="97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rre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r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spacing w:val="-35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Adm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nistrativa</w:t>
            </w:r>
          </w:p>
        </w:tc>
      </w:tr>
      <w:tr w:rsidR="00887B61" w:rsidRPr="00211DD0" w14:paraId="44BEB16E" w14:textId="77777777" w:rsidTr="00887B61">
        <w:trPr>
          <w:trHeight w:val="488"/>
        </w:trPr>
        <w:tc>
          <w:tcPr>
            <w:tcW w:w="1518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CDF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PROP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SITO</w:t>
            </w:r>
            <w:r w:rsidRPr="00211DD0">
              <w:rPr>
                <w:rFonts w:ascii="Gillian sans mt" w:hAnsi="Gillian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ER</w:t>
            </w: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11DD0">
              <w:rPr>
                <w:rFonts w:ascii="Gillian sans mt" w:hAnsi="Gillian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211DD0">
              <w:rPr>
                <w:rFonts w:ascii="Gillian sans mt" w:hAnsi="Gillian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ST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04D0439E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8" w:line="254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Pla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>n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ificar,</w:t>
            </w:r>
            <w:r w:rsidRPr="00211DD0">
              <w:rPr>
                <w:rFonts w:ascii="Gillian sans mt" w:hAnsi="Gillian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dir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>i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gir</w:t>
            </w:r>
            <w:r w:rsidRPr="00211DD0">
              <w:rPr>
                <w:rFonts w:ascii="Gillian sans mt" w:hAnsi="Gillian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y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contr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o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lar</w:t>
            </w:r>
            <w:r w:rsidRPr="00211DD0">
              <w:rPr>
                <w:rFonts w:ascii="Gillian sans mt" w:hAnsi="Gillian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las actividades de planes, programas y proyectos de reducción de la demanda de drogas en el área laboral, deportiva, comunitaria y educativa.</w:t>
            </w:r>
          </w:p>
        </w:tc>
      </w:tr>
      <w:tr w:rsidR="00887B61" w:rsidRPr="00211DD0" w14:paraId="21CBB927" w14:textId="77777777" w:rsidTr="00887B61">
        <w:trPr>
          <w:trHeight w:val="250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92B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proofErr w:type="gramStart"/>
            <w:r w:rsidRPr="00211DD0">
              <w:rPr>
                <w:rFonts w:ascii="Gillian sans mt" w:hAnsi="Gillian sans mt" w:cs="Gill Sans MT"/>
                <w:b/>
                <w:bCs/>
                <w:spacing w:val="-4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</w:rPr>
              <w:t>CTIVIDA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sz w:val="20"/>
                <w:szCs w:val="20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</w:rPr>
              <w:t xml:space="preserve">S </w:t>
            </w:r>
            <w:r w:rsidRPr="00211DD0">
              <w:rPr>
                <w:rFonts w:ascii="Gillian sans mt" w:hAnsi="Gillian sans mt" w:cs="Gill Sans MT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</w:rPr>
              <w:t>ESEN</w:t>
            </w:r>
            <w:r w:rsidRPr="00211DD0">
              <w:rPr>
                <w:rFonts w:ascii="Gillian sans mt" w:hAnsi="Gillian sans mt" w:cs="Gill Sans MT"/>
                <w:b/>
                <w:bCs/>
                <w:spacing w:val="-3"/>
                <w:sz w:val="20"/>
                <w:szCs w:val="20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</w:rPr>
              <w:t>IA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sz w:val="20"/>
                <w:szCs w:val="20"/>
              </w:rPr>
              <w:t>L</w:t>
            </w:r>
            <w:r w:rsidRPr="00211DD0">
              <w:rPr>
                <w:rFonts w:ascii="Gillian sans mt" w:hAnsi="Gillian sans mt" w:cs="Gill Sans MT"/>
                <w:b/>
                <w:bCs/>
                <w:spacing w:val="1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spacing w:val="-3"/>
                <w:sz w:val="20"/>
                <w:szCs w:val="20"/>
              </w:rPr>
              <w:t>S</w:t>
            </w:r>
            <w:proofErr w:type="gramEnd"/>
            <w:r w:rsidRPr="00211DD0">
              <w:rPr>
                <w:rFonts w:ascii="Gillian sans mt" w:hAnsi="Gillian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887B61" w:rsidRPr="00211DD0" w14:paraId="72CC35AF" w14:textId="77777777" w:rsidTr="00887B61">
        <w:trPr>
          <w:trHeight w:val="1137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E18A" w14:textId="77777777" w:rsidR="00887B61" w:rsidRPr="00211DD0" w:rsidRDefault="00887B61" w:rsidP="00887B6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line="215" w:lineRule="exact"/>
              <w:rPr>
                <w:rFonts w:ascii="Gillian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 xml:space="preserve">Planificar, fortalecer y coordinar los programas de prevención que </w:t>
            </w:r>
            <w:proofErr w:type="gramStart"/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se  ejecutan</w:t>
            </w:r>
            <w:proofErr w:type="gramEnd"/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 xml:space="preserve"> a través de organismos gubernamentales y no gubernamentales</w:t>
            </w:r>
          </w:p>
          <w:p w14:paraId="2DFB32D7" w14:textId="77777777" w:rsidR="00887B61" w:rsidRPr="00211DD0" w:rsidRDefault="00887B61" w:rsidP="00887B6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/>
              <w:rPr>
                <w:rFonts w:ascii="Gillian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 xml:space="preserve"> 2. Organiza acciones conjuntas a nivel institucional con diferentes organismos del sector público y privado</w:t>
            </w:r>
          </w:p>
          <w:p w14:paraId="18DA356E" w14:textId="77777777" w:rsidR="00887B61" w:rsidRPr="00211DD0" w:rsidRDefault="00887B61" w:rsidP="00887B6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/>
              <w:rPr>
                <w:rFonts w:ascii="Gillian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 xml:space="preserve"> 3. Diseñar actividades específicas de prevención y promoción de la salud a través de la creación, desarrollo y fortalecimiento de redes locales, impulsando y favoreciendo practicas solidarias frente a la problemática del uso indebido de drogas</w:t>
            </w:r>
          </w:p>
          <w:p w14:paraId="06406FD7" w14:textId="77777777" w:rsidR="00887B61" w:rsidRPr="00211DD0" w:rsidRDefault="00887B61" w:rsidP="00887B61">
            <w:pPr>
              <w:pStyle w:val="Prrafodelista"/>
              <w:numPr>
                <w:ilvl w:val="0"/>
                <w:numId w:val="141"/>
              </w:numPr>
              <w:tabs>
                <w:tab w:val="left" w:pos="255"/>
              </w:tabs>
              <w:kinsoku w:val="0"/>
              <w:overflowPunct w:val="0"/>
              <w:spacing w:before="8" w:line="244" w:lineRule="auto"/>
              <w:ind w:right="94"/>
              <w:rPr>
                <w:rFonts w:ascii="Gillian sans mt" w:hAnsi="Gillian sans mt" w:cs="Gill Sans MT"/>
                <w:sz w:val="20"/>
                <w:szCs w:val="20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 xml:space="preserve"> 4. Velar</w:t>
            </w:r>
            <w:r w:rsidRPr="00211DD0">
              <w:rPr>
                <w:rFonts w:ascii="Gillian sans mt" w:hAnsi="Gillian sans mt" w:cs="Gill Sans MT"/>
                <w:spacing w:val="8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por</w:t>
            </w:r>
            <w:r w:rsidRPr="00211DD0">
              <w:rPr>
                <w:rFonts w:ascii="Gillian sans mt" w:hAnsi="Gillian sans mt" w:cs="Gill Sans MT"/>
                <w:spacing w:val="10"/>
                <w:w w:val="105"/>
                <w:sz w:val="20"/>
                <w:szCs w:val="20"/>
              </w:rPr>
              <w:t xml:space="preserve"> el fortalecimiento de organizaciones comunitarias que tengan como objetivo la generación de proyectos de prevención, que respondan a los intereses y las demandas de la comunidad.</w:t>
            </w:r>
          </w:p>
          <w:p w14:paraId="710F4B64" w14:textId="77777777" w:rsidR="00887B61" w:rsidRPr="00211DD0" w:rsidRDefault="00887B61" w:rsidP="00887B61">
            <w:pPr>
              <w:tabs>
                <w:tab w:val="left" w:pos="392"/>
              </w:tabs>
              <w:kinsoku w:val="0"/>
              <w:overflowPunct w:val="0"/>
              <w:spacing w:before="8" w:line="256" w:lineRule="auto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 xml:space="preserve"> 5. Mantener actualizado el registro Nacional de instituciones ligadas a la problemática del uso indebido de drogas y alcohol y r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ealiz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r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otras</w:t>
            </w:r>
            <w:r w:rsidRPr="00211DD0">
              <w:rPr>
                <w:rFonts w:ascii="Gillian sans mt" w:hAnsi="Gillian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tare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s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afines</w:t>
            </w:r>
            <w:r w:rsidRPr="00211DD0">
              <w:rPr>
                <w:rFonts w:ascii="Gillian sans mt" w:hAnsi="Gillian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y</w:t>
            </w:r>
            <w:r w:rsidRPr="00211DD0">
              <w:rPr>
                <w:rFonts w:ascii="Gillian sans mt" w:hAnsi="Gillian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co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m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plementarias</w:t>
            </w:r>
            <w:r w:rsidRPr="00211DD0">
              <w:rPr>
                <w:rFonts w:ascii="Gillian sans mt" w:hAnsi="Gillian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y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cumplir</w:t>
            </w:r>
            <w:r w:rsidRPr="00211DD0">
              <w:rPr>
                <w:rFonts w:ascii="Gillian sans mt" w:hAnsi="Gillian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con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las</w:t>
            </w:r>
            <w:r w:rsidRPr="00211DD0">
              <w:rPr>
                <w:rFonts w:ascii="Gillian sans mt" w:hAnsi="Gillian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m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tas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y</w:t>
            </w:r>
            <w:r w:rsidRPr="00211DD0">
              <w:rPr>
                <w:rFonts w:ascii="Gillian sans mt" w:hAnsi="Gillian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obj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tiv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o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s</w:t>
            </w:r>
            <w:r w:rsidRPr="00211DD0">
              <w:rPr>
                <w:rFonts w:ascii="Gillian sans mt" w:hAnsi="Gillian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del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Pl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n</w:t>
            </w:r>
            <w:r w:rsidRPr="00211DD0">
              <w:rPr>
                <w:rFonts w:ascii="Gillian sans mt" w:hAnsi="Gillian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Oper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</w:rPr>
              <w:t>t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ivo</w:t>
            </w:r>
            <w:r w:rsidRPr="00211DD0">
              <w:rPr>
                <w:rFonts w:ascii="Gillian sans mt" w:hAnsi="Gillian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del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ár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</w:rPr>
              <w:t>a</w:t>
            </w:r>
          </w:p>
        </w:tc>
      </w:tr>
      <w:tr w:rsidR="00887B61" w:rsidRPr="00211DD0" w14:paraId="39294F21" w14:textId="77777777" w:rsidTr="00887B61">
        <w:trPr>
          <w:trHeight w:val="251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346C3E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3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REQ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ISITOS</w:t>
            </w:r>
            <w:r w:rsidRPr="00211DD0">
              <w:rPr>
                <w:rFonts w:ascii="Gillian sans mt" w:hAnsi="Gillian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211DD0">
              <w:rPr>
                <w:rFonts w:ascii="Gillian sans mt" w:hAnsi="Gillian sans mt" w:cs="Gill Sans MT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PUE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887B61" w:rsidRPr="00211DD0" w14:paraId="583931B4" w14:textId="77777777" w:rsidTr="00887B61">
        <w:trPr>
          <w:trHeight w:hRule="exact" w:val="575"/>
        </w:trPr>
        <w:tc>
          <w:tcPr>
            <w:tcW w:w="638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7F35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du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aci</w:t>
            </w: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ó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spacing w:val="-3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For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l</w:t>
            </w:r>
          </w:p>
          <w:p w14:paraId="6695BC0A" w14:textId="77777777" w:rsidR="00887B61" w:rsidRPr="00211DD0" w:rsidRDefault="00887B61" w:rsidP="00887B61">
            <w:pPr>
              <w:spacing w:line="256" w:lineRule="auto"/>
              <w:jc w:val="both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Título universitario en carreras de ciencias sociales o de humanidades.      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6C9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Otr</w:t>
            </w: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s</w:t>
            </w:r>
            <w:r w:rsidRPr="00211DD0">
              <w:rPr>
                <w:rFonts w:ascii="Gillian sans mt" w:hAnsi="Gillian sans mt" w:cs="Gill Sans MT"/>
                <w:b/>
                <w:bCs/>
                <w:spacing w:val="-36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nocimie</w:t>
            </w: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tos</w:t>
            </w:r>
          </w:p>
          <w:p w14:paraId="6E7FF23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5" w:line="254" w:lineRule="auto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Diplomado en Prevención de Drogas</w:t>
            </w:r>
          </w:p>
        </w:tc>
        <w:tc>
          <w:tcPr>
            <w:tcW w:w="163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D7C26D6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114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x</w:t>
            </w:r>
            <w:r w:rsidRPr="00211DD0">
              <w:rPr>
                <w:rFonts w:ascii="Gillian sans mt" w:hAnsi="Gillian sans mt" w:cs="Gill Sans MT"/>
                <w:b/>
                <w:bCs/>
                <w:spacing w:val="-7"/>
                <w:w w:val="105"/>
                <w:sz w:val="20"/>
                <w:szCs w:val="20"/>
                <w:lang w:eastAsia="en-US"/>
              </w:rPr>
              <w:t>p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erie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cia</w:t>
            </w:r>
          </w:p>
          <w:p w14:paraId="5EEAA726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5" w:line="254" w:lineRule="auto"/>
              <w:ind w:left="114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Cuatro</w:t>
            </w:r>
            <w:r w:rsidRPr="00211DD0">
              <w:rPr>
                <w:rFonts w:ascii="Gillian sans mt" w:hAnsi="Gillian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(4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)</w:t>
            </w:r>
            <w:r w:rsidRPr="00211DD0">
              <w:rPr>
                <w:rFonts w:ascii="Gillian sans mt" w:hAnsi="Gillian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añ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B1B3A9D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7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P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spacing w:val="3"/>
                <w:w w:val="105"/>
                <w:sz w:val="20"/>
                <w:szCs w:val="20"/>
                <w:lang w:eastAsia="en-US"/>
              </w:rPr>
              <w:t>r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odo</w:t>
            </w:r>
            <w:r w:rsidRPr="00211DD0">
              <w:rPr>
                <w:rFonts w:ascii="Gillian sans mt" w:hAnsi="Gillian sans mt" w:cs="Gill Sans MT"/>
                <w:b/>
                <w:bCs/>
                <w:spacing w:val="-33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Pro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b</w:t>
            </w: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t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orio</w:t>
            </w:r>
          </w:p>
          <w:p w14:paraId="0EA482C3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5" w:line="254" w:lineRule="auto"/>
              <w:ind w:left="97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8"/>
                <w:w w:val="105"/>
                <w:sz w:val="20"/>
                <w:szCs w:val="20"/>
                <w:lang w:eastAsia="en-US"/>
              </w:rPr>
              <w:t>S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s</w:t>
            </w:r>
            <w:r w:rsidRPr="00211DD0">
              <w:rPr>
                <w:rFonts w:ascii="Gillian sans mt" w:hAnsi="Gillian sans mt" w:cs="Gill Sans MT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(</w:t>
            </w:r>
            <w:r w:rsidRPr="00211DD0">
              <w:rPr>
                <w:rFonts w:ascii="Gillian sans mt" w:hAnsi="Gillian sans mt" w:cs="Gill Sans MT"/>
                <w:spacing w:val="-7"/>
                <w:w w:val="105"/>
                <w:sz w:val="20"/>
                <w:szCs w:val="20"/>
                <w:lang w:eastAsia="en-US"/>
              </w:rPr>
              <w:t>6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)</w:t>
            </w:r>
            <w:r w:rsidRPr="00211DD0">
              <w:rPr>
                <w:rFonts w:ascii="Gillian sans mt" w:hAnsi="Gillian sans mt" w:cs="Gill Sans MT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spacing w:val="-8"/>
                <w:w w:val="105"/>
                <w:sz w:val="20"/>
                <w:szCs w:val="20"/>
                <w:lang w:eastAsia="en-US"/>
              </w:rPr>
              <w:t>M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spacing w:val="-6"/>
                <w:w w:val="105"/>
                <w:sz w:val="20"/>
                <w:szCs w:val="20"/>
                <w:lang w:eastAsia="en-US"/>
              </w:rPr>
              <w:t>s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s</w:t>
            </w:r>
          </w:p>
        </w:tc>
      </w:tr>
      <w:tr w:rsidR="00887B61" w:rsidRPr="00211DD0" w14:paraId="713B4ED9" w14:textId="77777777" w:rsidTr="00887B61">
        <w:trPr>
          <w:trHeight w:val="248"/>
        </w:trPr>
        <w:tc>
          <w:tcPr>
            <w:tcW w:w="15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34AF71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5051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UC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 w:rsidRPr="00211DD0">
              <w:rPr>
                <w:rFonts w:ascii="Gillian sans mt" w:hAnsi="Gillian sans mt" w:cs="Gill Sans MT"/>
                <w:b/>
                <w:bCs/>
                <w:spacing w:val="3"/>
                <w:w w:val="105"/>
                <w:sz w:val="20"/>
                <w:szCs w:val="20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,</w:t>
            </w:r>
            <w:r w:rsidRPr="00211DD0">
              <w:rPr>
                <w:rFonts w:ascii="Gillian sans mt" w:hAnsi="Gillian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RESULT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OS</w:t>
            </w:r>
            <w:r w:rsidRPr="00211DD0">
              <w:rPr>
                <w:rFonts w:ascii="Gillian sans mt" w:hAnsi="Gillian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Y</w:t>
            </w:r>
            <w:r w:rsidRPr="00211DD0">
              <w:rPr>
                <w:rFonts w:ascii="Gillian sans mt" w:hAnsi="Gillian sans mt" w:cs="Gill Sans MT"/>
                <w:b/>
                <w:bCs/>
                <w:spacing w:val="-30"/>
                <w:w w:val="105"/>
                <w:sz w:val="20"/>
                <w:szCs w:val="20"/>
              </w:rPr>
              <w:t xml:space="preserve"> 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CO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</w:rPr>
              <w:t>M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PETEN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</w:rPr>
              <w:t>IAS:</w:t>
            </w:r>
          </w:p>
        </w:tc>
      </w:tr>
      <w:tr w:rsidR="00887B61" w:rsidRPr="00211DD0" w14:paraId="390A9DDD" w14:textId="77777777" w:rsidTr="00887B61">
        <w:trPr>
          <w:trHeight w:hRule="exact" w:val="440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4CE202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71" w:right="72"/>
              <w:jc w:val="center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Act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vidad</w:t>
            </w:r>
          </w:p>
          <w:p w14:paraId="1F870DEB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8" w:line="254" w:lineRule="auto"/>
              <w:ind w:left="356" w:right="354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B2DA3C6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1556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Pr</w:t>
            </w:r>
            <w:r w:rsidRPr="00211DD0">
              <w:rPr>
                <w:rFonts w:ascii="Gillian sans mt" w:hAnsi="Gillian sans mt" w:cs="Gill Sans MT"/>
                <w:b/>
                <w:bCs/>
                <w:spacing w:val="-6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ductos/R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sultados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0F0ADA2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spacing w:val="2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v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ncias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41FD5C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mp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te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b/>
                <w:bCs/>
                <w:spacing w:val="4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as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AA1A6A3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6"/>
              <w:jc w:val="center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G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rado</w:t>
            </w:r>
          </w:p>
          <w:p w14:paraId="66828A90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before="8" w:line="254" w:lineRule="auto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R</w:t>
            </w:r>
            <w:r w:rsidRPr="00211DD0">
              <w:rPr>
                <w:rFonts w:ascii="Gillian sans mt" w:hAnsi="Gillian sans mt" w:cs="Gill Sans MT"/>
                <w:b/>
                <w:bCs/>
                <w:spacing w:val="-5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queri</w:t>
            </w:r>
            <w:r w:rsidRPr="00211DD0">
              <w:rPr>
                <w:rFonts w:ascii="Gillian sans mt" w:hAnsi="Gillian sans mt" w:cs="Gill Sans MT"/>
                <w:b/>
                <w:bCs/>
                <w:spacing w:val="-4"/>
                <w:w w:val="105"/>
                <w:sz w:val="20"/>
                <w:szCs w:val="20"/>
                <w:lang w:eastAsia="en-US"/>
              </w:rPr>
              <w:t>d</w:t>
            </w:r>
            <w:r w:rsidRPr="00211DD0">
              <w:rPr>
                <w:rFonts w:ascii="Gillian sans mt" w:hAnsi="Gillian sans mt" w:cs="Gill Sans MT"/>
                <w:b/>
                <w:bCs/>
                <w:w w:val="105"/>
                <w:sz w:val="20"/>
                <w:szCs w:val="20"/>
                <w:lang w:eastAsia="en-US"/>
              </w:rPr>
              <w:t>o</w:t>
            </w:r>
          </w:p>
        </w:tc>
      </w:tr>
      <w:tr w:rsidR="00887B61" w:rsidRPr="00211DD0" w14:paraId="47132865" w14:textId="77777777" w:rsidTr="00887B61">
        <w:trPr>
          <w:trHeight w:hRule="exact" w:val="287"/>
        </w:trPr>
        <w:tc>
          <w:tcPr>
            <w:tcW w:w="11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22C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FB387D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proofErr w:type="gramStart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Coordinaciones  de</w:t>
            </w:r>
            <w:proofErr w:type="gramEnd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Programas de prevención al día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3B2D978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Reuniones de coordinación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410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Pasi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ó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por</w:t>
            </w:r>
            <w:r w:rsidRPr="00211DD0">
              <w:rPr>
                <w:rFonts w:ascii="Gillian sans mt" w:hAnsi="Gillian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el</w:t>
            </w:r>
            <w:r w:rsidRPr="00211DD0">
              <w:rPr>
                <w:rFonts w:ascii="Gillian sans mt" w:hAnsi="Gillian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servic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al</w:t>
            </w:r>
            <w:r w:rsidRPr="00211DD0">
              <w:rPr>
                <w:rFonts w:ascii="Gillian sans mt" w:hAnsi="Gillian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ciudadano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0FE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0B86EF72" w14:textId="77777777" w:rsidTr="00887B61">
        <w:trPr>
          <w:trHeight w:hRule="exact" w:val="27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866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8E03D8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Programas de prevención implementados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1365AEB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Programas de prevención ejecutados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E753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Co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promiso</w:t>
            </w:r>
            <w:r w:rsidRPr="00211DD0">
              <w:rPr>
                <w:rFonts w:ascii="Gillian sans mt" w:hAnsi="Gillian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los</w:t>
            </w:r>
            <w:r w:rsidRPr="00211DD0">
              <w:rPr>
                <w:rFonts w:ascii="Gillian sans mt" w:hAnsi="Gillian sans mt" w:cs="Gill Sans MT"/>
                <w:spacing w:val="-16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re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s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ul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t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ados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20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308370F0" w14:textId="77777777" w:rsidTr="00887B61">
        <w:trPr>
          <w:trHeight w:hRule="exact" w:val="53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A747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CA37D7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Organismos que trabajan con la problemática de </w:t>
            </w:r>
            <w:proofErr w:type="gramStart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drogas  identificados</w:t>
            </w:r>
            <w:proofErr w:type="gramEnd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y registrados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CD2646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>Registro y docu</w:t>
            </w:r>
            <w:r w:rsidRPr="00211DD0">
              <w:rPr>
                <w:rFonts w:ascii="Gillian sans mt" w:hAnsi="Gillian sans mt"/>
                <w:spacing w:val="-5"/>
                <w:w w:val="105"/>
                <w:sz w:val="20"/>
                <w:szCs w:val="20"/>
                <w:lang w:eastAsia="en-US"/>
              </w:rPr>
              <w:t>m</w:t>
            </w: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>entos</w:t>
            </w:r>
            <w:r w:rsidRPr="00211DD0">
              <w:rPr>
                <w:rFonts w:ascii="Gillian sans mt" w:hAnsi="Gillian sans mt"/>
                <w:spacing w:val="-28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/>
                <w:spacing w:val="-5"/>
                <w:w w:val="105"/>
                <w:sz w:val="20"/>
                <w:szCs w:val="20"/>
                <w:lang w:eastAsia="en-US"/>
              </w:rPr>
              <w:t>c</w:t>
            </w: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>tualizados</w:t>
            </w:r>
            <w:r w:rsidRPr="00211DD0">
              <w:rPr>
                <w:rFonts w:ascii="Gillian sans mt" w:hAnsi="Gillian sans mt"/>
                <w:spacing w:val="-27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sobre </w:t>
            </w:r>
            <w:proofErr w:type="gramStart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organismos  aliados</w:t>
            </w:r>
            <w:proofErr w:type="gramEnd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en la prevención de drogas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05DF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Lider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r</w:t>
            </w:r>
            <w:r w:rsidRPr="00211DD0">
              <w:rPr>
                <w:rFonts w:ascii="Gillian sans mt" w:hAnsi="Gillian sans mt" w:cs="Gill Sans MT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con</w:t>
            </w:r>
            <w:r w:rsidRPr="00211DD0">
              <w:rPr>
                <w:rFonts w:ascii="Gillian sans mt" w:hAnsi="Gillian sans mt" w:cs="Gill Sans MT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el</w:t>
            </w:r>
            <w:r w:rsidRPr="00211DD0">
              <w:rPr>
                <w:rFonts w:ascii="Gillian sans mt" w:hAnsi="Gillian sans mt" w:cs="Gill Sans MT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e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je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m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plo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FED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211C0FAF" w14:textId="77777777" w:rsidTr="00887B61">
        <w:trPr>
          <w:trHeight w:hRule="exact" w:val="54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78DC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356" w:right="20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79694F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Fortalecimiento y diseño de programas de prevención </w:t>
            </w:r>
            <w:proofErr w:type="gramStart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en  las</w:t>
            </w:r>
            <w:proofErr w:type="gramEnd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áreas recreativas, educativas, laboral y comunitaria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C9F049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Cantidad de programas </w:t>
            </w:r>
            <w:proofErr w:type="gramStart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ejecutados  en</w:t>
            </w:r>
            <w:proofErr w:type="gramEnd"/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 xml:space="preserve"> las áreas recreativas, comunitaria, laboral y educativa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12A3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Planific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ción</w:t>
            </w:r>
            <w:r w:rsidRPr="00211DD0">
              <w:rPr>
                <w:rFonts w:ascii="Gillian sans mt" w:hAnsi="Gillian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y</w:t>
            </w:r>
            <w:r w:rsidRPr="00211DD0">
              <w:rPr>
                <w:rFonts w:ascii="Gillian sans mt" w:hAnsi="Gillian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spacing w:val="-6"/>
                <w:w w:val="105"/>
                <w:sz w:val="20"/>
                <w:szCs w:val="20"/>
                <w:lang w:eastAsia="en-US"/>
              </w:rPr>
              <w:t>r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gani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z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ó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C332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636" w:right="630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4A4A8774" w14:textId="77777777" w:rsidTr="00887B61">
        <w:trPr>
          <w:trHeight w:hRule="exact" w:val="26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8118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356" w:right="20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B6F56DD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sz w:val="20"/>
                <w:szCs w:val="20"/>
                <w:lang w:eastAsia="en-US"/>
              </w:rPr>
              <w:t>Sectores del gobierno y sector privado sensibilizados en la problemática de las drogas, con alianzas estratégicas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964360C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 xml:space="preserve">Convenios y </w:t>
            </w:r>
            <w:proofErr w:type="gramStart"/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>alianzas  estrategia</w:t>
            </w:r>
            <w:proofErr w:type="gramEnd"/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 xml:space="preserve"> en la prevención de drogas</w:t>
            </w:r>
          </w:p>
          <w:p w14:paraId="447A5B6D" w14:textId="77777777" w:rsidR="00887B61" w:rsidRPr="00211DD0" w:rsidRDefault="00887B61" w:rsidP="00887B61">
            <w:pPr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12421C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Integrida</w:t>
            </w: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d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-Res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p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eto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7EFA06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721" w:right="719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11EA84F5" w14:textId="77777777" w:rsidTr="00887B61">
        <w:trPr>
          <w:trHeight w:hRule="exact" w:val="274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4DBA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6219138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D11B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E8C0" w14:textId="77777777" w:rsidR="00887B61" w:rsidRPr="00211DD0" w:rsidRDefault="00887B61" w:rsidP="00887B61">
            <w:pPr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Co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n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ciencia</w:t>
            </w:r>
            <w:r w:rsidRPr="00211DD0">
              <w:rPr>
                <w:rFonts w:ascii="Gillian sans mt" w:hAnsi="Gillian sans mt" w:cs="Gill Sans MT"/>
                <w:spacing w:val="-29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Soci</w:t>
            </w:r>
            <w:r w:rsidRPr="00211DD0">
              <w:rPr>
                <w:rFonts w:ascii="Gillian sans mt" w:hAnsi="Gillian sans mt" w:cs="Gill Sans MT"/>
                <w:spacing w:val="-4"/>
                <w:w w:val="105"/>
                <w:sz w:val="20"/>
                <w:szCs w:val="20"/>
                <w:lang w:eastAsia="en-US"/>
              </w:rPr>
              <w:t>a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F5D4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0AE4BD97" w14:textId="77777777" w:rsidTr="00887B61">
        <w:trPr>
          <w:trHeight w:hRule="exact" w:val="283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74A8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B74014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FA3C" w14:textId="77777777" w:rsidR="00887B61" w:rsidRPr="00211DD0" w:rsidRDefault="00887B61" w:rsidP="00887B61">
            <w:pPr>
              <w:widowControl/>
              <w:autoSpaceDE/>
              <w:autoSpaceDN/>
              <w:adjustRightInd/>
              <w:spacing w:line="256" w:lineRule="auto"/>
              <w:rPr>
                <w:rFonts w:ascii="Gillian sans mt" w:hAnsi="Gillian sans mt" w:cs="Gill Sans MT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7C3" w14:textId="77777777" w:rsidR="00887B61" w:rsidRPr="00211DD0" w:rsidRDefault="00887B61" w:rsidP="00887B61">
            <w:pPr>
              <w:pStyle w:val="TableParagraph"/>
              <w:spacing w:line="232" w:lineRule="exact"/>
              <w:rPr>
                <w:rFonts w:ascii="Gillian sans mt" w:eastAsia="Gill Sans MT" w:hAnsi="Gillian sans mt" w:cs="Gill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Influencia</w:t>
            </w:r>
            <w:r w:rsidRPr="00211DD0">
              <w:rPr>
                <w:rFonts w:ascii="Gillian sans mt" w:hAnsi="Gillian sans mt" w:cs="Gill Sans MT"/>
                <w:spacing w:val="-20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y</w:t>
            </w:r>
            <w:r w:rsidRPr="00211DD0">
              <w:rPr>
                <w:rFonts w:ascii="Gillian sans mt" w:hAnsi="Gillian sans mt" w:cs="Gill Sans MT"/>
                <w:spacing w:val="-17"/>
                <w:w w:val="105"/>
                <w:sz w:val="20"/>
                <w:szCs w:val="20"/>
                <w:lang w:eastAsia="en-US"/>
              </w:rPr>
              <w:t xml:space="preserve"> 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neg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o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ciac</w:t>
            </w:r>
            <w:r w:rsidRPr="00211DD0">
              <w:rPr>
                <w:rFonts w:ascii="Gillian sans mt" w:hAnsi="Gillian sans mt" w:cs="Gill Sans MT"/>
                <w:spacing w:val="-5"/>
                <w:w w:val="105"/>
                <w:sz w:val="20"/>
                <w:szCs w:val="20"/>
                <w:lang w:eastAsia="en-US"/>
              </w:rPr>
              <w:t>i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ón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C71E" w14:textId="77777777" w:rsidR="00887B61" w:rsidRPr="00211DD0" w:rsidRDefault="00887B61" w:rsidP="00887B61">
            <w:pPr>
              <w:pStyle w:val="TableParagraph"/>
              <w:kinsoku w:val="0"/>
              <w:overflowPunct w:val="0"/>
              <w:spacing w:line="218" w:lineRule="exact"/>
              <w:ind w:left="636" w:right="630"/>
              <w:jc w:val="center"/>
              <w:rPr>
                <w:rFonts w:ascii="Gillian sans mt" w:hAnsi="Gillian sans mt"/>
                <w:sz w:val="20"/>
                <w:szCs w:val="20"/>
                <w:lang w:eastAsia="en-US"/>
              </w:rPr>
            </w:pPr>
            <w:r w:rsidRPr="00211DD0">
              <w:rPr>
                <w:rFonts w:ascii="Gillian sans mt" w:hAnsi="Gillian sans mt" w:cs="Gill Sans MT"/>
                <w:spacing w:val="-1"/>
                <w:w w:val="105"/>
                <w:sz w:val="20"/>
                <w:szCs w:val="20"/>
                <w:lang w:eastAsia="en-US"/>
              </w:rPr>
              <w:t>3</w:t>
            </w:r>
            <w:r w:rsidRPr="00211DD0">
              <w:rPr>
                <w:rFonts w:ascii="Gillian sans mt" w:hAnsi="Gillian sans mt" w:cs="Gill Sans MT"/>
                <w:spacing w:val="2"/>
                <w:w w:val="105"/>
                <w:sz w:val="20"/>
                <w:szCs w:val="20"/>
                <w:lang w:eastAsia="en-US"/>
              </w:rPr>
              <w:t>-</w:t>
            </w:r>
            <w:r w:rsidRPr="00211DD0">
              <w:rPr>
                <w:rFonts w:ascii="Gillian sans mt" w:hAnsi="Gillian sans mt" w:cs="Gill Sans MT"/>
                <w:w w:val="105"/>
                <w:sz w:val="20"/>
                <w:szCs w:val="20"/>
                <w:lang w:eastAsia="en-US"/>
              </w:rPr>
              <w:t>4</w:t>
            </w:r>
          </w:p>
        </w:tc>
      </w:tr>
      <w:tr w:rsidR="00887B61" w:rsidRPr="00211DD0" w14:paraId="6F2F2C3E" w14:textId="77777777" w:rsidTr="00887B61">
        <w:trPr>
          <w:trHeight w:hRule="exact" w:val="25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0EB8" w14:textId="2EC58B95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ian sans mt" w:hAnsi="Gillian sans mt"/>
                <w:b/>
                <w:sz w:val="20"/>
                <w:szCs w:val="20"/>
                <w:lang w:eastAsia="en-US"/>
              </w:rPr>
            </w:pPr>
            <w:r w:rsidRPr="00211DD0">
              <w:rPr>
                <w:rFonts w:ascii="Gillian sans mt" w:eastAsia="Gill Sans MT" w:hAnsi="Gillian sans mt" w:cs="Gill Sans MT"/>
                <w:b/>
                <w:bCs/>
                <w:spacing w:val="-1"/>
                <w:sz w:val="20"/>
                <w:szCs w:val="20"/>
              </w:rPr>
              <w:t>P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UN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3"/>
                <w:sz w:val="20"/>
                <w:szCs w:val="20"/>
              </w:rPr>
              <w:t>T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UA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CI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ÓN:</w:t>
            </w:r>
            <w:r w:rsidR="00217FA6"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B2EC3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800</w:t>
            </w: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98D" w14:textId="6B888CD2" w:rsidR="00887B61" w:rsidRPr="00211DD0" w:rsidRDefault="00887B61" w:rsidP="00887B61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ian sans mt" w:hAnsi="Gillian sans mt"/>
                <w:b/>
                <w:sz w:val="20"/>
                <w:szCs w:val="20"/>
                <w:lang w:eastAsia="en-US"/>
              </w:rPr>
            </w:pP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GRA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-2"/>
                <w:sz w:val="20"/>
                <w:szCs w:val="20"/>
              </w:rPr>
              <w:t>D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z w:val="20"/>
                <w:szCs w:val="20"/>
              </w:rPr>
              <w:t>O:</w:t>
            </w:r>
            <w:r w:rsidRPr="00211DD0">
              <w:rPr>
                <w:rFonts w:ascii="Gillian sans mt" w:eastAsia="Gill Sans MT" w:hAnsi="Gillian sans mt" w:cs="Gill Sans MT"/>
                <w:b/>
                <w:bCs/>
                <w:spacing w:val="58"/>
                <w:sz w:val="20"/>
                <w:szCs w:val="20"/>
              </w:rPr>
              <w:t xml:space="preserve"> </w:t>
            </w:r>
            <w:r w:rsidR="008B2EC3">
              <w:rPr>
                <w:rFonts w:ascii="Gillian sans mt" w:eastAsia="Gill Sans MT" w:hAnsi="Gillian sans mt" w:cs="Gill Sans MT"/>
                <w:b/>
                <w:bCs/>
                <w:spacing w:val="58"/>
                <w:sz w:val="20"/>
                <w:szCs w:val="20"/>
              </w:rPr>
              <w:t>36</w:t>
            </w:r>
          </w:p>
        </w:tc>
      </w:tr>
    </w:tbl>
    <w:p w14:paraId="7F0D875C" w14:textId="77777777" w:rsidR="003E3FED" w:rsidRDefault="003E3FED" w:rsidP="00530FA1"/>
    <w:p w14:paraId="5ECD08F3" w14:textId="77777777" w:rsidR="00746DA6" w:rsidRDefault="00746DA6" w:rsidP="00530FA1"/>
    <w:p w14:paraId="52EEE2B4" w14:textId="77777777" w:rsidR="00FC40A6" w:rsidRDefault="00FC40A6" w:rsidP="00530FA1"/>
    <w:p w14:paraId="4924F6D5" w14:textId="77777777" w:rsidR="00746DA6" w:rsidRDefault="00746DA6" w:rsidP="00227427"/>
    <w:p w14:paraId="38BD3487" w14:textId="77777777" w:rsidR="0061495E" w:rsidRDefault="0061495E" w:rsidP="00227427"/>
    <w:tbl>
      <w:tblPr>
        <w:tblW w:w="153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4820"/>
        <w:gridCol w:w="3827"/>
        <w:gridCol w:w="284"/>
        <w:gridCol w:w="2592"/>
        <w:gridCol w:w="243"/>
        <w:gridCol w:w="1842"/>
      </w:tblGrid>
      <w:tr w:rsidR="00B54EC4" w:rsidRPr="00912FDF" w14:paraId="0543068A" w14:textId="77777777" w:rsidTr="00607E33">
        <w:trPr>
          <w:trHeight w:hRule="exact" w:val="59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5CB6D" w14:textId="77777777" w:rsidR="00B54EC4" w:rsidRDefault="00B54EC4" w:rsidP="00063140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lastRenderedPageBreak/>
              <w:t>CONSEJO NACIONAL DE DROGAS</w:t>
            </w:r>
          </w:p>
          <w:p w14:paraId="6969D1E3" w14:textId="77777777" w:rsidR="00B54EC4" w:rsidRPr="00912FDF" w:rsidRDefault="00B54EC4" w:rsidP="00063140">
            <w:pPr>
              <w:pStyle w:val="TableParagraph"/>
              <w:kinsoku w:val="0"/>
              <w:overflowPunct w:val="0"/>
              <w:spacing w:line="215" w:lineRule="exact"/>
              <w:ind w:left="95"/>
              <w:jc w:val="center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MANUAL GENERAL DE CARGOS/ PERFIL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INT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EGR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E1A3" w14:textId="77777777" w:rsidR="00B54EC4" w:rsidRPr="00912FDF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DIGO:</w:t>
            </w:r>
          </w:p>
          <w:p w14:paraId="45CDDA78" w14:textId="31A98C4A" w:rsidR="00B54EC4" w:rsidRPr="00912FDF" w:rsidRDefault="00B54EC4" w:rsidP="008949B2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DIR</w:t>
            </w:r>
            <w:r w:rsidRPr="00912FDF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-07</w:t>
            </w:r>
            <w:r w:rsidR="00D44982"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1</w:t>
            </w:r>
          </w:p>
        </w:tc>
      </w:tr>
      <w:tr w:rsidR="00B54EC4" w14:paraId="69B280E5" w14:textId="77777777" w:rsidTr="00607E33">
        <w:trPr>
          <w:trHeight w:hRule="exact" w:val="562"/>
        </w:trPr>
        <w:tc>
          <w:tcPr>
            <w:tcW w:w="652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75E808B" w14:textId="77777777" w:rsidR="00B54EC4" w:rsidRDefault="00B54EC4" w:rsidP="00981D56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Í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TULO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b/>
                <w:bCs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PUESTO:</w:t>
            </w:r>
          </w:p>
          <w:p w14:paraId="7F765F56" w14:textId="77777777" w:rsidR="00B54EC4" w:rsidRDefault="00B54EC4" w:rsidP="00981D56">
            <w:pPr>
              <w:pStyle w:val="TableParagraph"/>
              <w:kinsoku w:val="0"/>
              <w:overflowPunct w:val="0"/>
              <w:spacing w:before="44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DIRECTOR</w:t>
            </w:r>
            <w:r>
              <w:rPr>
                <w:rFonts w:ascii="Gill Sans MT" w:hAnsi="Gill Sans MT" w:cs="Gill Sans MT"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B345668" w14:textId="77777777" w:rsidR="00B54EC4" w:rsidRDefault="00B54EC4" w:rsidP="00981D56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GR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PO </w:t>
            </w:r>
            <w:r>
              <w:rPr>
                <w:rFonts w:ascii="Gill Sans MT" w:hAnsi="Gill Sans MT" w:cs="Gill Sans MT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-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UPACION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  <w:p w14:paraId="21E3D0D7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–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ección</w:t>
            </w: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CF81BA" w14:textId="77777777" w:rsidR="00B54EC4" w:rsidRDefault="00B54EC4" w:rsidP="00981D56">
            <w:pPr>
              <w:pStyle w:val="TableParagraph"/>
              <w:kinsoku w:val="0"/>
              <w:overflowPunct w:val="0"/>
              <w:spacing w:line="217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TEG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RÍA:</w:t>
            </w:r>
          </w:p>
          <w:p w14:paraId="22B08A33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Carr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ra</w:t>
            </w:r>
            <w:r>
              <w:rPr>
                <w:rFonts w:ascii="Gill Sans MT" w:hAnsi="Gill Sans MT" w:cs="Gill Sans MT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trativa</w:t>
            </w:r>
          </w:p>
        </w:tc>
      </w:tr>
      <w:tr w:rsidR="00B54EC4" w14:paraId="203A3847" w14:textId="77777777" w:rsidTr="00607E33">
        <w:trPr>
          <w:trHeight w:val="488"/>
        </w:trPr>
        <w:tc>
          <w:tcPr>
            <w:tcW w:w="15314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BE24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SITO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:</w:t>
            </w:r>
          </w:p>
          <w:p w14:paraId="4416229A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Planificar,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dirigir,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trolar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según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cedi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ientos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ab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ecid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</w:tr>
      <w:tr w:rsidR="00B54EC4" w14:paraId="7DA8D7C8" w14:textId="77777777" w:rsidTr="00607E33">
        <w:trPr>
          <w:trHeight w:val="250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DC419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proofErr w:type="gramStart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VI</w:t>
            </w:r>
            <w:r>
              <w:rPr>
                <w:rFonts w:ascii="Gill Sans MT" w:hAnsi="Gill Sans MT" w:cs="Gill Sans MT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ADES </w:t>
            </w:r>
            <w:r>
              <w:rPr>
                <w:rFonts w:ascii="Gill Sans MT" w:hAnsi="Gill Sans MT" w:cs="Gill Sans MT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ESENCI</w:t>
            </w:r>
            <w:r>
              <w:rPr>
                <w:rFonts w:ascii="Gill Sans MT" w:hAnsi="Gill Sans MT" w:cs="Gill Sans MT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LES</w:t>
            </w:r>
            <w:proofErr w:type="gramEnd"/>
            <w:r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:</w:t>
            </w:r>
          </w:p>
        </w:tc>
      </w:tr>
      <w:tr w:rsidR="00B54EC4" w14:paraId="5BCF58ED" w14:textId="77777777" w:rsidTr="00607E33">
        <w:trPr>
          <w:trHeight w:val="1927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B18A7" w14:textId="77777777" w:rsidR="00B54EC4" w:rsidRDefault="00B54EC4" w:rsidP="000C5D58">
            <w:pPr>
              <w:pStyle w:val="Prrafodelista"/>
              <w:numPr>
                <w:ilvl w:val="0"/>
                <w:numId w:val="52"/>
              </w:numPr>
              <w:tabs>
                <w:tab w:val="left" w:pos="255"/>
              </w:tabs>
              <w:kinsoku w:val="0"/>
              <w:overflowPunct w:val="0"/>
              <w:spacing w:line="215" w:lineRule="exact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/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aprobaci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upues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nal;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así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odifi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aciones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distribu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partidas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aj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requiera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jecuci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mismo</w:t>
            </w:r>
          </w:p>
          <w:p w14:paraId="149DA865" w14:textId="77777777" w:rsidR="00B54EC4" w:rsidRDefault="00B54EC4" w:rsidP="000C5D58">
            <w:pPr>
              <w:pStyle w:val="Prrafodelista"/>
              <w:numPr>
                <w:ilvl w:val="0"/>
                <w:numId w:val="52"/>
              </w:numPr>
              <w:tabs>
                <w:tab w:val="left" w:pos="255"/>
              </w:tabs>
              <w:kinsoku w:val="0"/>
              <w:overflowPunct w:val="0"/>
              <w:spacing w:before="8" w:line="249" w:lineRule="auto"/>
              <w:ind w:left="255" w:right="93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nar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velar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inistrativas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piez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ntenimiento,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nsport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ción,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eguridad,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inistr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nsaje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archivo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encia,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ealicen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efici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ntemente</w:t>
            </w:r>
          </w:p>
          <w:p w14:paraId="7F51E97A" w14:textId="77777777" w:rsidR="00B54EC4" w:rsidRPr="00227427" w:rsidRDefault="00B54EC4" w:rsidP="000C5D58">
            <w:pPr>
              <w:pStyle w:val="Prrafodelista"/>
              <w:numPr>
                <w:ilvl w:val="0"/>
                <w:numId w:val="52"/>
              </w:numPr>
              <w:tabs>
                <w:tab w:val="left" w:pos="255"/>
              </w:tabs>
              <w:kinsoku w:val="0"/>
              <w:overflowPunct w:val="0"/>
              <w:spacing w:line="227" w:lineRule="exact"/>
              <w:ind w:left="25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Llevar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plim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ento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obligaci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traí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institución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sar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ontabl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q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decisi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las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autorida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 w:rsidRPr="00227427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 w:rsidRPr="00227427"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rg</w:t>
            </w:r>
            <w:r w:rsidRPr="00227427"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 w:rsidRPr="00227427">
              <w:rPr>
                <w:rFonts w:ascii="Gill Sans MT" w:hAnsi="Gill Sans MT" w:cs="Gill Sans MT"/>
                <w:w w:val="105"/>
                <w:sz w:val="20"/>
                <w:szCs w:val="20"/>
              </w:rPr>
              <w:t>nismo</w:t>
            </w:r>
          </w:p>
          <w:p w14:paraId="0476F5C5" w14:textId="77777777" w:rsidR="00B54EC4" w:rsidRDefault="00B54EC4" w:rsidP="000C5D58">
            <w:pPr>
              <w:pStyle w:val="Prrafodelista"/>
              <w:numPr>
                <w:ilvl w:val="0"/>
                <w:numId w:val="52"/>
              </w:numPr>
              <w:tabs>
                <w:tab w:val="left" w:pos="255"/>
              </w:tabs>
              <w:kinsoku w:val="0"/>
              <w:overflowPunct w:val="0"/>
              <w:spacing w:before="8" w:line="247" w:lineRule="auto"/>
              <w:ind w:left="255" w:right="96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gramar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,</w:t>
            </w:r>
            <w:r>
              <w:rPr>
                <w:rFonts w:ascii="Gill Sans MT" w:hAnsi="Gill Sans MT" w:cs="Gill Sans MT"/>
                <w:spacing w:val="3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ensual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stralmente,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conf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rme</w:t>
            </w:r>
            <w:r>
              <w:rPr>
                <w:rFonts w:ascii="Gill Sans MT" w:hAnsi="Gill Sans MT" w:cs="Gill Sans MT"/>
                <w:spacing w:val="2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instrucc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ones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recibidas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tribuir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cuotas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isos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ías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gramáti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que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istra</w:t>
            </w:r>
          </w:p>
          <w:p w14:paraId="62BF3133" w14:textId="77777777" w:rsidR="00B54EC4" w:rsidRDefault="00B54EC4" w:rsidP="000C5D58">
            <w:pPr>
              <w:pStyle w:val="Prrafodelista"/>
              <w:numPr>
                <w:ilvl w:val="0"/>
                <w:numId w:val="52"/>
              </w:numPr>
              <w:tabs>
                <w:tab w:val="left" w:pos="255"/>
              </w:tabs>
              <w:kinsoku w:val="0"/>
              <w:overflowPunct w:val="0"/>
              <w:spacing w:line="256" w:lineRule="auto"/>
              <w:ind w:left="25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zar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tareas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ines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mplem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ntari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plir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las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etas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objetiv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Operativo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ea</w:t>
            </w:r>
          </w:p>
        </w:tc>
      </w:tr>
      <w:tr w:rsidR="00B54EC4" w14:paraId="7F25FDE3" w14:textId="77777777" w:rsidTr="00607E33">
        <w:trPr>
          <w:trHeight w:val="250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6F6A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REQUI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TOS</w:t>
            </w:r>
            <w:r>
              <w:rPr>
                <w:rFonts w:ascii="Gill Sans MT" w:hAnsi="Gill Sans MT" w:cs="Gill Sans MT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TO:</w:t>
            </w:r>
          </w:p>
        </w:tc>
      </w:tr>
      <w:tr w:rsidR="00B54EC4" w14:paraId="7C7DDD62" w14:textId="77777777" w:rsidTr="00C932E3">
        <w:trPr>
          <w:trHeight w:hRule="exact" w:val="838"/>
        </w:trPr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D922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du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aci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For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l</w:t>
            </w:r>
          </w:p>
          <w:p w14:paraId="165BEE4E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Licenciatura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administ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ación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tabilidad,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ía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finanz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1F10A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Otr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spacing w:val="-3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Conocimi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ntos</w:t>
            </w:r>
          </w:p>
          <w:p w14:paraId="1418EA25" w14:textId="77777777" w:rsidR="00B54EC4" w:rsidRDefault="00B54EC4" w:rsidP="00981D56">
            <w:pPr>
              <w:pStyle w:val="TableParagraph"/>
              <w:tabs>
                <w:tab w:val="left" w:pos="961"/>
                <w:tab w:val="left" w:pos="1398"/>
                <w:tab w:val="left" w:pos="2226"/>
                <w:tab w:val="left" w:pos="3078"/>
              </w:tabs>
              <w:kinsoku w:val="0"/>
              <w:overflowPunct w:val="0"/>
              <w:spacing w:before="8" w:line="249" w:lineRule="auto"/>
              <w:ind w:left="95" w:right="92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stema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de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ge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tión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ab/>
              <w:t>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al </w:t>
            </w:r>
            <w:r>
              <w:rPr>
                <w:rFonts w:ascii="Gill Sans MT" w:hAnsi="Gill Sans MT" w:cs="Gill Sans MT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4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z w:val="20"/>
                <w:szCs w:val="20"/>
              </w:rPr>
              <w:t>IGEF);</w:t>
            </w:r>
            <w:r>
              <w:rPr>
                <w:rFonts w:ascii="Gill Sans MT" w:hAnsi="Gill Sans MT" w:cs="Gill Sans MT"/>
                <w:w w:val="103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as,</w:t>
            </w:r>
            <w:r>
              <w:rPr>
                <w:rFonts w:ascii="Gill Sans MT" w:hAnsi="Gill Sans MT" w:cs="Gill Sans MT"/>
                <w:spacing w:val="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presupuesto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públic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B5B4B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114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Ex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erie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</w:t>
            </w:r>
          </w:p>
          <w:p w14:paraId="6C4A1B85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114"/>
            </w:pP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res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(3)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años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E9DE5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Peri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do</w:t>
            </w:r>
            <w:r>
              <w:rPr>
                <w:rFonts w:ascii="Gill Sans MT" w:hAnsi="Gill Sans MT" w:cs="Gill Sans MT"/>
                <w:b/>
                <w:bCs/>
                <w:spacing w:val="-3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obat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</w:t>
            </w:r>
          </w:p>
          <w:p w14:paraId="35CC5FA4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95"/>
            </w:pP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(</w:t>
            </w:r>
            <w:r>
              <w:rPr>
                <w:rFonts w:ascii="Gill Sans MT" w:hAnsi="Gill Sans MT" w:cs="Gill Sans MT"/>
                <w:spacing w:val="-7"/>
                <w:w w:val="105"/>
                <w:sz w:val="20"/>
                <w:szCs w:val="20"/>
              </w:rPr>
              <w:t>6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)</w:t>
            </w:r>
            <w:r>
              <w:rPr>
                <w:rFonts w:ascii="Gill Sans MT" w:hAnsi="Gill Sans MT" w:cs="Gill Sans MT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Mes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</w:tc>
      </w:tr>
      <w:tr w:rsidR="00B54EC4" w14:paraId="1C2D3FA9" w14:textId="77777777" w:rsidTr="00607E33">
        <w:trPr>
          <w:trHeight w:val="277"/>
        </w:trPr>
        <w:tc>
          <w:tcPr>
            <w:tcW w:w="15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EB65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</w:t>
            </w:r>
            <w:r>
              <w:rPr>
                <w:rFonts w:ascii="Gill Sans MT" w:hAnsi="Gill Sans MT" w:cs="Gill Sans MT"/>
                <w:b/>
                <w:bCs/>
                <w:spacing w:val="-7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UCTOS,</w:t>
            </w:r>
            <w:r>
              <w:rPr>
                <w:rFonts w:ascii="Gill Sans MT" w:hAnsi="Gill Sans MT" w:cs="Gill Sans MT"/>
                <w:b/>
                <w:bCs/>
                <w:spacing w:val="-3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RESULTA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OS</w:t>
            </w:r>
            <w:r>
              <w:rPr>
                <w:rFonts w:ascii="Gill Sans MT" w:hAnsi="Gill Sans MT" w:cs="Gill Sans MT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MPETE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S:</w:t>
            </w:r>
          </w:p>
        </w:tc>
      </w:tr>
      <w:tr w:rsidR="00B54EC4" w14:paraId="4F16282A" w14:textId="77777777" w:rsidTr="00607E33">
        <w:trPr>
          <w:trHeight w:hRule="exact" w:val="49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F231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Act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vidad</w:t>
            </w:r>
          </w:p>
          <w:p w14:paraId="262AF355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B9D3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1940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Produc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s/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ultados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CB77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right="4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Evid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nc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as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C6858B7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829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te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cias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F11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334" w:right="330"/>
              <w:jc w:val="center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rado</w:t>
            </w:r>
          </w:p>
          <w:p w14:paraId="2220602B" w14:textId="77777777" w:rsidR="00B54EC4" w:rsidRDefault="00B54EC4" w:rsidP="00981D56">
            <w:pPr>
              <w:pStyle w:val="TableParagraph"/>
              <w:kinsoku w:val="0"/>
              <w:overflowPunct w:val="0"/>
              <w:spacing w:before="8" w:line="256" w:lineRule="auto"/>
              <w:ind w:left="136" w:right="136"/>
              <w:jc w:val="center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querido</w:t>
            </w:r>
          </w:p>
        </w:tc>
      </w:tr>
      <w:tr w:rsidR="00B54EC4" w14:paraId="5D0CFFD8" w14:textId="77777777" w:rsidTr="00607E33">
        <w:trPr>
          <w:trHeight w:hRule="exact" w:val="25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00FA53B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267" w:right="26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3429756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Presupuesto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rog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amado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bado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CB47BFB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u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pue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to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instituci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nal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53FCD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Pasi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por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servicio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al</w:t>
            </w:r>
            <w:r>
              <w:rPr>
                <w:rFonts w:ascii="Gill Sans MT" w:hAnsi="Gill Sans MT" w:cs="Gill Sans MT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ciudadano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B6D5970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54EC4" w14:paraId="71681578" w14:textId="77777777" w:rsidTr="00607E33">
        <w:trPr>
          <w:trHeight w:hRule="exact" w:val="487"/>
        </w:trPr>
        <w:tc>
          <w:tcPr>
            <w:tcW w:w="1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56BFD982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9083A7A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pras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ntrataciones</w:t>
            </w:r>
            <w:r>
              <w:rPr>
                <w:rFonts w:ascii="Gill Sans MT" w:hAnsi="Gill Sans MT" w:cs="Gill Sans MT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gesti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das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adecuada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ente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idades</w:t>
            </w:r>
          </w:p>
          <w:p w14:paraId="6BB82386" w14:textId="77777777" w:rsidR="00B54EC4" w:rsidRDefault="00B54EC4" w:rsidP="00981D56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trativas</w:t>
            </w:r>
            <w:r>
              <w:rPr>
                <w:rFonts w:ascii="Gill Sans MT" w:hAnsi="Gill Sans MT" w:cs="Gill Sans MT"/>
                <w:spacing w:val="-3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realizadas</w:t>
            </w:r>
            <w:r>
              <w:rPr>
                <w:rFonts w:ascii="Gill Sans MT" w:hAnsi="Gill Sans MT" w:cs="Gill Sans MT"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3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ficientem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237B748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Expedient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mp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trataci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  <w:p w14:paraId="7E7EF256" w14:textId="77777777" w:rsidR="00B54EC4" w:rsidRDefault="00B54EC4" w:rsidP="00981D56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Rep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actividades</w:t>
            </w:r>
            <w:r>
              <w:rPr>
                <w:rFonts w:ascii="Gill Sans MT" w:hAnsi="Gill Sans MT" w:cs="Gill Sans MT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mini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trativas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23BB62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promiso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ul</w:t>
            </w:r>
            <w:r>
              <w:rPr>
                <w:rFonts w:ascii="Gill Sans MT" w:hAnsi="Gill Sans MT" w:cs="Gill Sans MT"/>
                <w:spacing w:val="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0D89F67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4F2FE544" w14:textId="77777777" w:rsidTr="00607E33">
        <w:trPr>
          <w:trHeight w:hRule="exact" w:val="476"/>
        </w:trPr>
        <w:tc>
          <w:tcPr>
            <w:tcW w:w="17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10CA1BE" w14:textId="77777777" w:rsidR="00B54EC4" w:rsidRDefault="00B54EC4" w:rsidP="00981D56">
            <w:pPr>
              <w:pStyle w:val="TableParagraph"/>
              <w:kinsoku w:val="0"/>
              <w:overflowPunct w:val="0"/>
              <w:spacing w:line="220" w:lineRule="exact"/>
              <w:ind w:left="267" w:right="26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CA5C753" w14:textId="77777777" w:rsidR="00B54EC4" w:rsidRPr="00227427" w:rsidRDefault="00B54EC4" w:rsidP="00981D56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plimi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nto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los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misos</w:t>
            </w:r>
            <w:r>
              <w:rPr>
                <w:rFonts w:ascii="Gill Sans MT" w:hAnsi="Gill Sans MT" w:cs="Gill Sans MT"/>
                <w:spacing w:val="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2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f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rma</w:t>
            </w:r>
            <w:r>
              <w:rPr>
                <w:rFonts w:ascii="Gill Sans MT" w:hAnsi="Gill Sans MT" w:cs="Gill Sans MT"/>
                <w:spacing w:val="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rtuna</w:t>
            </w:r>
            <w:r>
              <w:rPr>
                <w:rFonts w:ascii="Gill Sans MT" w:hAnsi="Gill Sans MT" w:cs="Gill Sans MT"/>
                <w:spacing w:val="2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  <w:r>
              <w:rPr>
                <w:rFonts w:ascii="Gill Sans MT" w:hAnsi="Gill Sans MT" w:cs="Gill Sans MT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contables</w:t>
            </w:r>
            <w:r>
              <w:rPr>
                <w:rFonts w:ascii="Gill Sans MT" w:hAnsi="Gill Sans MT" w:cs="Gill Sans MT"/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revisad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EDC71B4" w14:textId="77777777" w:rsidR="00B54EC4" w:rsidRDefault="00B54EC4" w:rsidP="00981D56">
            <w:pPr>
              <w:pStyle w:val="TableParagraph"/>
              <w:kinsoku w:val="0"/>
              <w:overflowPunct w:val="0"/>
              <w:spacing w:line="220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Expedient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s,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pago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es</w:t>
            </w:r>
          </w:p>
          <w:p w14:paraId="0A02C2DD" w14:textId="77777777" w:rsidR="00B54EC4" w:rsidRDefault="00B54EC4" w:rsidP="00981D56">
            <w:pPr>
              <w:pStyle w:val="TableParagraph"/>
              <w:kinsoku w:val="0"/>
              <w:overflowPunct w:val="0"/>
              <w:spacing w:before="5" w:line="256" w:lineRule="auto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contabl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A3BCE" w14:textId="77777777" w:rsidR="00B54EC4" w:rsidRDefault="00B54EC4" w:rsidP="00981D56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Lider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el</w:t>
            </w:r>
            <w:r>
              <w:rPr>
                <w:rFonts w:ascii="Gill Sans MT" w:hAnsi="Gill Sans MT" w:cs="Gill Sans MT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eje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68D5050E" w14:textId="77777777" w:rsidR="00B54EC4" w:rsidRDefault="00B54EC4" w:rsidP="00981D56">
            <w:pPr>
              <w:pStyle w:val="TableParagraph"/>
              <w:kinsoku w:val="0"/>
              <w:overflowPunct w:val="0"/>
              <w:spacing w:line="220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56795F87" w14:textId="77777777" w:rsidTr="00607E33">
        <w:trPr>
          <w:trHeight w:hRule="exact" w:val="427"/>
        </w:trPr>
        <w:tc>
          <w:tcPr>
            <w:tcW w:w="1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5337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267" w:right="26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6C4D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Nec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sidades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progra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adas</w:t>
            </w:r>
            <w:r>
              <w:rPr>
                <w:rFonts w:ascii="Gill Sans MT" w:hAnsi="Gill Sans MT" w:cs="Gill Sans MT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cuot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buidas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tie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BA19D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grama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ón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distr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buci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recur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os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FE3BD22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Planifica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ión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g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anización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8490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7BDA08A5" w14:textId="77777777" w:rsidTr="00607E33">
        <w:trPr>
          <w:trHeight w:hRule="exact" w:val="247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2A85F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267" w:right="267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5.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EE52" w14:textId="77777777" w:rsidR="00B54EC4" w:rsidRPr="00025FD9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  <w:rPr>
                <w:rFonts w:ascii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Objetivos </w:t>
            </w:r>
            <w:r>
              <w:rPr>
                <w:rFonts w:ascii="Gill Sans MT" w:hAnsi="Gill Sans MT" w:cs="Gill Sans MT"/>
                <w:spacing w:val="5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proofErr w:type="gramEnd"/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5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etas </w:t>
            </w:r>
            <w:r>
              <w:rPr>
                <w:rFonts w:ascii="Gill Sans MT" w:hAnsi="Gill Sans MT" w:cs="Gill Sans MT"/>
                <w:spacing w:val="5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Plan </w:t>
            </w:r>
            <w:r>
              <w:rPr>
                <w:rFonts w:ascii="Gill Sans MT" w:hAnsi="Gill Sans MT" w:cs="Gill Sans MT"/>
                <w:spacing w:val="5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ativo </w:t>
            </w:r>
            <w:r>
              <w:rPr>
                <w:rFonts w:ascii="Gill Sans MT" w:hAnsi="Gill Sans MT" w:cs="Gill Sans MT"/>
                <w:spacing w:val="5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del </w:t>
            </w:r>
            <w:r>
              <w:rPr>
                <w:rFonts w:ascii="Gill Sans MT" w:hAnsi="Gill Sans MT" w:cs="Gill Sans MT"/>
                <w:spacing w:val="4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á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 xml:space="preserve">ea, </w:t>
            </w:r>
            <w:r>
              <w:rPr>
                <w:rFonts w:ascii="Gill Sans MT" w:hAnsi="Gill Sans MT" w:cs="Gill Sans MT"/>
                <w:spacing w:val="5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cum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lidos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satisfact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hAnsi="Gill Sans MT" w:cs="Gill Sans MT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e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nte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A744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Info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me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Evaluaci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del</w:t>
            </w:r>
            <w:r>
              <w:rPr>
                <w:rFonts w:ascii="Gill Sans MT" w:hAnsi="Gill Sans MT" w:cs="Gill Sans MT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Plan</w:t>
            </w:r>
            <w:r>
              <w:rPr>
                <w:rFonts w:ascii="Gill Sans MT" w:hAnsi="Gill Sans MT" w:cs="Gill Sans MT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Ope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ativo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4DAFA0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Integrida</w:t>
            </w:r>
            <w:r>
              <w:rPr>
                <w:rFonts w:ascii="Gill Sans MT" w:hAnsi="Gill Sans MT" w:cs="Gill Sans MT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-Res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p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eto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75162" w14:textId="77777777" w:rsidR="00B54EC4" w:rsidRDefault="00B54EC4" w:rsidP="00981D56">
            <w:pPr>
              <w:pStyle w:val="TableParagraph"/>
              <w:kinsoku w:val="0"/>
              <w:overflowPunct w:val="0"/>
              <w:spacing w:line="215" w:lineRule="exact"/>
              <w:ind w:left="589" w:right="589"/>
              <w:jc w:val="center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4</w:t>
            </w:r>
          </w:p>
        </w:tc>
      </w:tr>
      <w:tr w:rsidR="00B54EC4" w14:paraId="4FAC7663" w14:textId="77777777" w:rsidTr="00607E33">
        <w:trPr>
          <w:trHeight w:hRule="exact" w:val="25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A9F4B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FC1A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D5507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3B061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Con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iencia</w:t>
            </w:r>
            <w:r>
              <w:rPr>
                <w:rFonts w:ascii="Gill Sans MT" w:hAnsi="Gill Sans MT" w:cs="Gill Sans MT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So</w:t>
            </w:r>
            <w:r>
              <w:rPr>
                <w:rFonts w:ascii="Gill Sans MT" w:hAnsi="Gill Sans MT" w:cs="Gill Sans MT"/>
                <w:spacing w:val="-4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39253F9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3E6334D4" w14:textId="77777777" w:rsidTr="00607E33">
        <w:trPr>
          <w:trHeight w:hRule="exact" w:val="24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826B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FD29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1A3C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7D151E1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Influencia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y</w:t>
            </w:r>
            <w:r>
              <w:rPr>
                <w:rFonts w:ascii="Gill Sans MT" w:hAnsi="Gill Sans MT" w:cs="Gill Sans MT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neg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ciaci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ó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F5A9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00ADA9E7" w14:textId="77777777" w:rsidTr="00607E33">
        <w:trPr>
          <w:trHeight w:hRule="exact" w:val="25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7A16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8C5D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B94B1" w14:textId="77777777" w:rsidR="00B54EC4" w:rsidRDefault="00B54EC4" w:rsidP="00981D56">
            <w:pPr>
              <w:widowControl/>
              <w:autoSpaceDE/>
              <w:autoSpaceDN/>
              <w:adjustRightInd/>
              <w:spacing w:line="256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3B41A06" w14:textId="77777777" w:rsidR="00B54EC4" w:rsidRDefault="00B54EC4" w:rsidP="00981D56">
            <w:pPr>
              <w:pStyle w:val="TableParagraph"/>
              <w:kinsoku w:val="0"/>
              <w:overflowPunct w:val="0"/>
              <w:spacing w:line="216" w:lineRule="exact"/>
              <w:ind w:left="95"/>
            </w:pP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Desarr</w:t>
            </w:r>
            <w:r>
              <w:rPr>
                <w:rFonts w:ascii="Gill Sans MT" w:hAnsi="Gill Sans MT" w:cs="Gill Sans MT"/>
                <w:spacing w:val="-6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llo</w:t>
            </w:r>
            <w:r>
              <w:rPr>
                <w:rFonts w:ascii="Gill Sans MT" w:hAnsi="Gill Sans MT" w:cs="Gill Sans MT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de</w:t>
            </w:r>
            <w:r>
              <w:rPr>
                <w:rFonts w:ascii="Gill Sans MT" w:hAnsi="Gill Sans MT" w:cs="Gill Sans MT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Relaci</w:t>
            </w:r>
            <w:r>
              <w:rPr>
                <w:rFonts w:ascii="Gill Sans MT" w:hAnsi="Gill Sans MT" w:cs="Gill Sans MT"/>
                <w:spacing w:val="-5"/>
                <w:w w:val="105"/>
                <w:sz w:val="20"/>
                <w:szCs w:val="20"/>
              </w:rPr>
              <w:t>o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3C35" w14:textId="77777777" w:rsidR="00B54EC4" w:rsidRDefault="00B54EC4" w:rsidP="00981D56">
            <w:pPr>
              <w:pStyle w:val="TableParagraph"/>
              <w:kinsoku w:val="0"/>
              <w:overflowPunct w:val="0"/>
              <w:spacing w:line="216" w:lineRule="exact"/>
              <w:ind w:left="137" w:right="133"/>
              <w:jc w:val="center"/>
            </w:pPr>
            <w:r>
              <w:rPr>
                <w:rFonts w:ascii="Gill Sans MT" w:hAnsi="Gill Sans MT" w:cs="Gill Sans MT"/>
                <w:spacing w:val="1"/>
                <w:w w:val="105"/>
                <w:sz w:val="20"/>
                <w:szCs w:val="20"/>
              </w:rPr>
              <w:t>3</w:t>
            </w:r>
            <w:r>
              <w:rPr>
                <w:rFonts w:ascii="Gill Sans MT" w:hAnsi="Gill Sans MT" w:cs="Gill Sans MT"/>
                <w:w w:val="105"/>
                <w:sz w:val="20"/>
                <w:szCs w:val="20"/>
              </w:rPr>
              <w:t>-4</w:t>
            </w:r>
          </w:p>
        </w:tc>
      </w:tr>
      <w:tr w:rsidR="00B54EC4" w14:paraId="38C3713F" w14:textId="77777777" w:rsidTr="00607E33">
        <w:trPr>
          <w:trHeight w:hRule="exact" w:val="250"/>
        </w:trPr>
        <w:tc>
          <w:tcPr>
            <w:tcW w:w="10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C515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PU</w:t>
            </w:r>
            <w:r>
              <w:rPr>
                <w:rFonts w:ascii="Gill Sans MT" w:hAnsi="Gill Sans MT" w:cs="Gill Sans MT"/>
                <w:b/>
                <w:bCs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Gill Sans MT" w:hAnsi="Gill Sans MT" w:cs="Gill Sans MT"/>
                <w:b/>
                <w:bCs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UA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C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IÓN:</w:t>
            </w:r>
            <w:r>
              <w:rPr>
                <w:rFonts w:ascii="Gill Sans MT" w:hAnsi="Gill Sans MT" w:cs="Gill Sans MT"/>
                <w:b/>
                <w:bCs/>
                <w:spacing w:val="-3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/>
                <w:bCs/>
                <w:spacing w:val="-5"/>
                <w:w w:val="105"/>
                <w:sz w:val="20"/>
                <w:szCs w:val="20"/>
              </w:rPr>
              <w:t>8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00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7904" w14:textId="77777777" w:rsidR="00B54EC4" w:rsidRDefault="00B54EC4" w:rsidP="00981D56">
            <w:pPr>
              <w:pStyle w:val="TableParagraph"/>
              <w:kinsoku w:val="0"/>
              <w:overflowPunct w:val="0"/>
              <w:spacing w:line="218" w:lineRule="exact"/>
              <w:ind w:left="95"/>
            </w:pP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GRA</w:t>
            </w:r>
            <w:r>
              <w:rPr>
                <w:rFonts w:ascii="Gill Sans MT" w:hAnsi="Gill Sans MT" w:cs="Gill Sans MT"/>
                <w:b/>
                <w:bCs/>
                <w:spacing w:val="-6"/>
                <w:w w:val="105"/>
                <w:sz w:val="20"/>
                <w:szCs w:val="20"/>
              </w:rPr>
              <w:t>D</w:t>
            </w:r>
            <w:r>
              <w:rPr>
                <w:rFonts w:ascii="Gill Sans MT" w:hAnsi="Gill Sans MT" w:cs="Gill Sans MT"/>
                <w:b/>
                <w:bCs/>
                <w:w w:val="105"/>
                <w:sz w:val="20"/>
                <w:szCs w:val="20"/>
              </w:rPr>
              <w:t>O:36</w:t>
            </w:r>
          </w:p>
        </w:tc>
      </w:tr>
    </w:tbl>
    <w:p w14:paraId="3CDC5780" w14:textId="48E68548" w:rsidR="00B54EC4" w:rsidRDefault="00B54EC4" w:rsidP="00227427"/>
    <w:p w14:paraId="4E93FB4A" w14:textId="1E1C2173" w:rsidR="00450547" w:rsidRDefault="00450547" w:rsidP="00227427"/>
    <w:p w14:paraId="383BEAE8" w14:textId="246E328C" w:rsidR="00450547" w:rsidRDefault="00450547" w:rsidP="00227427"/>
    <w:p w14:paraId="3295E0BA" w14:textId="3ADB1E6E" w:rsidR="00450547" w:rsidRDefault="00450547" w:rsidP="00227427"/>
    <w:p w14:paraId="032B3A28" w14:textId="77777777" w:rsidR="00450547" w:rsidRDefault="00450547" w:rsidP="00227427"/>
    <w:tbl>
      <w:tblPr>
        <w:tblStyle w:val="TableNormal"/>
        <w:tblpPr w:leftFromText="141" w:rightFromText="141" w:vertAnchor="text" w:horzAnchor="margin" w:tblpXSpec="center" w:tblpY="-54"/>
        <w:tblW w:w="12628" w:type="dxa"/>
        <w:tblLayout w:type="fixed"/>
        <w:tblLook w:val="01E0" w:firstRow="1" w:lastRow="1" w:firstColumn="1" w:lastColumn="1" w:noHBand="0" w:noVBand="0"/>
      </w:tblPr>
      <w:tblGrid>
        <w:gridCol w:w="6490"/>
        <w:gridCol w:w="6138"/>
      </w:tblGrid>
      <w:tr w:rsidR="00450547" w14:paraId="6EA211FE" w14:textId="77777777" w:rsidTr="00B3229A">
        <w:trPr>
          <w:trHeight w:hRule="exact" w:val="349"/>
        </w:trPr>
        <w:tc>
          <w:tcPr>
            <w:tcW w:w="12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FD4B" w14:textId="3CC0F814" w:rsidR="00450547" w:rsidRDefault="00450547" w:rsidP="00B3229A">
            <w:pPr>
              <w:pStyle w:val="TableParagraph"/>
              <w:spacing w:line="249" w:lineRule="exact"/>
              <w:ind w:right="2"/>
              <w:jc w:val="center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</w:rPr>
              <w:t>irmas</w:t>
            </w:r>
            <w:proofErr w:type="spellEnd"/>
          </w:p>
        </w:tc>
      </w:tr>
      <w:tr w:rsidR="00450547" w14:paraId="7C3A48EC" w14:textId="77777777" w:rsidTr="00B3229A">
        <w:trPr>
          <w:trHeight w:hRule="exact" w:val="257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35C2" w14:textId="77777777" w:rsidR="00450547" w:rsidRDefault="00450547" w:rsidP="00B3229A"/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3050" w14:textId="77777777" w:rsidR="00450547" w:rsidRDefault="00450547" w:rsidP="00B3229A"/>
        </w:tc>
      </w:tr>
      <w:tr w:rsidR="00450547" w14:paraId="7849A80D" w14:textId="77777777" w:rsidTr="00450547">
        <w:trPr>
          <w:trHeight w:hRule="exact" w:val="3665"/>
        </w:trPr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7A19" w14:textId="77777777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E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la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b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r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2"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d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6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o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r:</w:t>
            </w:r>
          </w:p>
          <w:p w14:paraId="70B4EE5D" w14:textId="77777777" w:rsidR="00450547" w:rsidRPr="00512714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 w:rsidRPr="00512714">
              <w:rPr>
                <w:rFonts w:ascii="Gill Sans MT" w:eastAsia="Gill Sans MT" w:hAnsi="Gill Sans MT" w:cs="Gill Sans MT"/>
                <w:b/>
                <w:bCs/>
                <w:lang w:val="es-DO"/>
              </w:rPr>
              <w:t>Gracia Guerrero</w:t>
            </w:r>
          </w:p>
          <w:p w14:paraId="68296B75" w14:textId="304DC4DC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 xml:space="preserve"> Encargada División de Capacitación y Desarrollo</w:t>
            </w:r>
          </w:p>
          <w:p w14:paraId="3285FBF2" w14:textId="458FEB7E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>__________________________________</w:t>
            </w:r>
          </w:p>
          <w:p w14:paraId="180C4325" w14:textId="77777777" w:rsidR="00450547" w:rsidRPr="00512714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 w:rsidRPr="00512714">
              <w:rPr>
                <w:rFonts w:ascii="Gill Sans MT" w:eastAsia="Gill Sans MT" w:hAnsi="Gill Sans MT" w:cs="Gill Sans MT"/>
                <w:b/>
                <w:bCs/>
                <w:lang w:val="es-DO"/>
              </w:rPr>
              <w:t>Laura Mercedes Polanco</w:t>
            </w:r>
          </w:p>
          <w:p w14:paraId="29789B8A" w14:textId="6DD8CFA3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 xml:space="preserve"> Encargada División de Planes, Programas y Proyectos</w:t>
            </w:r>
          </w:p>
          <w:p w14:paraId="31A285F8" w14:textId="60F2AFA3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>____________________________</w:t>
            </w:r>
          </w:p>
          <w:p w14:paraId="318776F6" w14:textId="77777777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</w:p>
          <w:p w14:paraId="7BFCB1FA" w14:textId="3844322E" w:rsidR="00450547" w:rsidRP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 w:rsidRPr="00450547">
              <w:rPr>
                <w:rFonts w:ascii="Gill Sans MT" w:eastAsia="Gill Sans MT" w:hAnsi="Gill Sans MT" w:cs="Gill Sans MT"/>
                <w:b/>
                <w:bCs/>
                <w:lang w:val="es-DO"/>
              </w:rPr>
              <w:t>Digitado</w:t>
            </w:r>
          </w:p>
          <w:p w14:paraId="12F3C059" w14:textId="321996B1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proofErr w:type="spellStart"/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>Beatris</w:t>
            </w:r>
            <w:proofErr w:type="spellEnd"/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 xml:space="preserve"> Isabel Cuello Arias</w:t>
            </w:r>
          </w:p>
          <w:p w14:paraId="1AB6DE71" w14:textId="6AEF7910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 w:rsidRPr="00450547">
              <w:rPr>
                <w:rFonts w:ascii="Gill Sans MT" w:eastAsia="Gill Sans MT" w:hAnsi="Gill Sans MT" w:cs="Gill Sans MT"/>
                <w:lang w:val="es-DO"/>
              </w:rPr>
              <w:t>Secretaria</w:t>
            </w:r>
          </w:p>
          <w:p w14:paraId="0004399A" w14:textId="6475E768" w:rsidR="00450547" w:rsidRP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>_______________________________</w:t>
            </w:r>
          </w:p>
          <w:p w14:paraId="2C26C730" w14:textId="77777777" w:rsidR="00450547" w:rsidRPr="00C83641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4065" w14:textId="77777777" w:rsidR="00450547" w:rsidRDefault="00450547" w:rsidP="00B3229A">
            <w:pPr>
              <w:pStyle w:val="TableParagraph"/>
              <w:spacing w:line="251" w:lineRule="exact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Rev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i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sado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8"/>
                <w:lang w:val="es-DO"/>
              </w:rPr>
              <w:t xml:space="preserve"> 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6"/>
                <w:lang w:val="es-DO"/>
              </w:rPr>
              <w:t>por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:</w:t>
            </w:r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 xml:space="preserve"> </w:t>
            </w:r>
          </w:p>
          <w:p w14:paraId="0CC614F6" w14:textId="77777777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</w:p>
          <w:p w14:paraId="62D2C03D" w14:textId="3D94B3E4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 w:rsidRPr="00512714">
              <w:rPr>
                <w:rFonts w:ascii="Gill Sans MT" w:eastAsia="Gill Sans MT" w:hAnsi="Gill Sans MT" w:cs="Gill Sans MT"/>
                <w:b/>
                <w:bCs/>
                <w:lang w:val="es-DO"/>
              </w:rPr>
              <w:t>Germania Melo</w:t>
            </w:r>
            <w:r>
              <w:rPr>
                <w:rFonts w:ascii="Gill Sans MT" w:eastAsia="Gill Sans MT" w:hAnsi="Gill Sans MT" w:cs="Gill Sans MT"/>
                <w:lang w:val="es-DO"/>
              </w:rPr>
              <w:t>, Encargada Dpto. Planificación y Desarrollo</w:t>
            </w:r>
          </w:p>
          <w:p w14:paraId="2C17593B" w14:textId="417301AC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>_____________________________________</w:t>
            </w:r>
            <w:r>
              <w:rPr>
                <w:rFonts w:ascii="Gill Sans MT" w:eastAsia="Gill Sans MT" w:hAnsi="Gill Sans MT" w:cs="Gill Sans MT"/>
                <w:lang w:val="es-DO"/>
              </w:rPr>
              <w:t xml:space="preserve"> </w:t>
            </w:r>
          </w:p>
          <w:p w14:paraId="30DA30F3" w14:textId="77777777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</w:p>
          <w:p w14:paraId="16C6ED8D" w14:textId="54B14CBF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proofErr w:type="spellStart"/>
            <w:r w:rsidRPr="00512714">
              <w:rPr>
                <w:rFonts w:ascii="Gill Sans MT" w:eastAsia="Gill Sans MT" w:hAnsi="Gill Sans MT" w:cs="Gill Sans MT"/>
                <w:b/>
                <w:bCs/>
                <w:lang w:val="es-DO"/>
              </w:rPr>
              <w:t>Wilkin</w:t>
            </w:r>
            <w:proofErr w:type="spellEnd"/>
            <w:r w:rsidRPr="00512714">
              <w:rPr>
                <w:rFonts w:ascii="Gill Sans MT" w:eastAsia="Gill Sans MT" w:hAnsi="Gill Sans MT" w:cs="Gill Sans MT"/>
                <w:b/>
                <w:bCs/>
                <w:lang w:val="es-DO"/>
              </w:rPr>
              <w:t xml:space="preserve"> De Los Santos</w:t>
            </w:r>
            <w:r>
              <w:rPr>
                <w:rFonts w:ascii="Gill Sans MT" w:eastAsia="Gill Sans MT" w:hAnsi="Gill Sans MT" w:cs="Gill Sans MT"/>
                <w:lang w:val="es-DO"/>
              </w:rPr>
              <w:t xml:space="preserve">, Encargado </w:t>
            </w:r>
            <w:proofErr w:type="spellStart"/>
            <w:r>
              <w:rPr>
                <w:rFonts w:ascii="Gill Sans MT" w:eastAsia="Gill Sans MT" w:hAnsi="Gill Sans MT" w:cs="Gill Sans MT"/>
                <w:lang w:val="es-DO"/>
              </w:rPr>
              <w:t>Dpto.RRHH</w:t>
            </w:r>
            <w:proofErr w:type="spellEnd"/>
          </w:p>
          <w:p w14:paraId="709BEE27" w14:textId="7C0B856D" w:rsidR="00450547" w:rsidRPr="00C83641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s-DO"/>
              </w:rPr>
              <w:t>____________________________</w:t>
            </w:r>
          </w:p>
          <w:p w14:paraId="7FCC1E3F" w14:textId="77777777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b/>
                <w:bCs/>
                <w:lang w:val="es-DO"/>
              </w:rPr>
            </w:pPr>
          </w:p>
          <w:p w14:paraId="6893E7C7" w14:textId="38A3D26B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</w:pP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1"/>
                <w:lang w:val="es-DO"/>
              </w:rPr>
              <w:t>p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ro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-2"/>
                <w:lang w:val="es-DO"/>
              </w:rPr>
              <w:t>b</w:t>
            </w:r>
            <w:r w:rsidRPr="00C83641">
              <w:rPr>
                <w:rFonts w:ascii="Gill Sans MT" w:eastAsia="Gill Sans MT" w:hAnsi="Gill Sans MT" w:cs="Gill Sans MT"/>
                <w:b/>
                <w:bCs/>
                <w:lang w:val="es-DO"/>
              </w:rPr>
              <w:t>a</w:t>
            </w:r>
            <w:r w:rsidRPr="00C83641"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  <w:lang w:val="es-DO"/>
              </w:rPr>
              <w:t>o: Rafael Guerrero Peralta,</w:t>
            </w:r>
          </w:p>
          <w:p w14:paraId="6F6EC67F" w14:textId="77777777" w:rsidR="00450547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 w:rsidRPr="00512714">
              <w:rPr>
                <w:rFonts w:ascii="Gill Sans MT" w:eastAsia="Gill Sans MT" w:hAnsi="Gill Sans MT" w:cs="Gill Sans MT"/>
                <w:lang w:val="es-DO"/>
              </w:rPr>
              <w:t>Presidente del Consejo Nacional de Drogas</w:t>
            </w:r>
          </w:p>
          <w:p w14:paraId="0D2FA7EB" w14:textId="416D32B7" w:rsidR="00450547" w:rsidRPr="00512714" w:rsidRDefault="00450547" w:rsidP="00B3229A">
            <w:pPr>
              <w:pStyle w:val="TableParagraph"/>
              <w:ind w:left="102"/>
              <w:rPr>
                <w:rFonts w:ascii="Gill Sans MT" w:eastAsia="Gill Sans MT" w:hAnsi="Gill Sans MT" w:cs="Gill Sans MT"/>
                <w:lang w:val="es-DO"/>
              </w:rPr>
            </w:pPr>
            <w:r>
              <w:rPr>
                <w:rFonts w:ascii="Gill Sans MT" w:eastAsia="Gill Sans MT" w:hAnsi="Gill Sans MT" w:cs="Gill Sans MT"/>
                <w:lang w:val="es-DO"/>
              </w:rPr>
              <w:t>________________________________</w:t>
            </w:r>
          </w:p>
        </w:tc>
      </w:tr>
    </w:tbl>
    <w:p w14:paraId="02D896E2" w14:textId="77777777" w:rsidR="00450547" w:rsidRDefault="00450547" w:rsidP="00227427"/>
    <w:sectPr w:rsidR="00450547" w:rsidSect="00313971">
      <w:footerReference w:type="default" r:id="rId10"/>
      <w:pgSz w:w="15840" w:h="12240" w:orient="landscape"/>
      <w:pgMar w:top="1260" w:right="720" w:bottom="1701" w:left="2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CE56" w14:textId="77777777" w:rsidR="00B3229A" w:rsidRDefault="00B3229A">
      <w:r>
        <w:separator/>
      </w:r>
    </w:p>
  </w:endnote>
  <w:endnote w:type="continuationSeparator" w:id="0">
    <w:p w14:paraId="501489CF" w14:textId="77777777" w:rsidR="00B3229A" w:rsidRDefault="00B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weso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ian sans 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442789"/>
      <w:docPartObj>
        <w:docPartGallery w:val="Page Numbers (Bottom of Page)"/>
        <w:docPartUnique/>
      </w:docPartObj>
    </w:sdtPr>
    <w:sdtContent>
      <w:sdt>
        <w:sdtPr>
          <w:id w:val="1406346684"/>
          <w:docPartObj>
            <w:docPartGallery w:val="Page Numbers (Top of Page)"/>
            <w:docPartUnique/>
          </w:docPartObj>
        </w:sdtPr>
        <w:sdtContent>
          <w:p w14:paraId="24E32D27" w14:textId="77777777" w:rsidR="00B3229A" w:rsidRDefault="00B3229A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59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4807DC" w14:textId="77777777" w:rsidR="00B3229A" w:rsidRDefault="00B3229A">
    <w:pPr>
      <w:kinsoku w:val="0"/>
      <w:overflowPunct w:val="0"/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A06C" w14:textId="77777777" w:rsidR="00B3229A" w:rsidRDefault="00B3229A">
      <w:r>
        <w:separator/>
      </w:r>
    </w:p>
  </w:footnote>
  <w:footnote w:type="continuationSeparator" w:id="0">
    <w:p w14:paraId="45BF3141" w14:textId="77777777" w:rsidR="00B3229A" w:rsidRDefault="00B3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98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98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98"/>
      </w:pPr>
      <w:rPr>
        <w:rFonts w:ascii="Gill Sans MT" w:hAnsi="Gill Sans MT" w:cs="Gill Sans MT"/>
        <w:b w:val="0"/>
        <w:bCs w:val="0"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401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hanging="20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hanging="296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0" w:hanging="202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1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2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5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6" w15:restartNumberingAfterBreak="0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0" w:hanging="202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00000457"/>
    <w:multiLevelType w:val="multilevel"/>
    <w:tmpl w:val="000008DA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9" w15:restartNumberingAfterBreak="0">
    <w:nsid w:val="00000458"/>
    <w:multiLevelType w:val="multilevel"/>
    <w:tmpl w:val="000008DB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0" w15:restartNumberingAfterBreak="0">
    <w:nsid w:val="0000045B"/>
    <w:multiLevelType w:val="multilevel"/>
    <w:tmpl w:val="000008DE"/>
    <w:lvl w:ilvl="0">
      <w:start w:val="1"/>
      <w:numFmt w:val="decimal"/>
      <w:lvlText w:val="%1."/>
      <w:lvlJc w:val="left"/>
      <w:pPr>
        <w:ind w:left="0" w:hanging="33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0000045D"/>
    <w:multiLevelType w:val="multilevel"/>
    <w:tmpl w:val="000008E0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00000460"/>
    <w:multiLevelType w:val="multilevel"/>
    <w:tmpl w:val="000008E3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4" w15:restartNumberingAfterBreak="0">
    <w:nsid w:val="0000046C"/>
    <w:multiLevelType w:val="multilevel"/>
    <w:tmpl w:val="000008EF"/>
    <w:lvl w:ilvl="0">
      <w:start w:val="1"/>
      <w:numFmt w:val="decimal"/>
      <w:lvlText w:val="%1."/>
      <w:lvlJc w:val="left"/>
      <w:pPr>
        <w:ind w:left="0" w:hanging="161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5" w15:restartNumberingAfterBreak="0">
    <w:nsid w:val="0000046D"/>
    <w:multiLevelType w:val="multilevel"/>
    <w:tmpl w:val="000008F0"/>
    <w:lvl w:ilvl="0">
      <w:start w:val="1"/>
      <w:numFmt w:val="decimal"/>
      <w:lvlText w:val="%1."/>
      <w:lvlJc w:val="left"/>
      <w:pPr>
        <w:ind w:left="0" w:hanging="233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0000046F"/>
    <w:multiLevelType w:val="multilevel"/>
    <w:tmpl w:val="000008F2"/>
    <w:lvl w:ilvl="0">
      <w:start w:val="1"/>
      <w:numFmt w:val="decimal"/>
      <w:lvlText w:val="%1."/>
      <w:lvlJc w:val="left"/>
      <w:pPr>
        <w:ind w:left="0" w:hanging="15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00000470"/>
    <w:multiLevelType w:val="multilevel"/>
    <w:tmpl w:val="000008F3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00235BD9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0113564B"/>
    <w:multiLevelType w:val="hybridMultilevel"/>
    <w:tmpl w:val="6E3448EE"/>
    <w:lvl w:ilvl="0" w:tplc="6ADCF26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0" w15:restartNumberingAfterBreak="0">
    <w:nsid w:val="01D332A3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059025ED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840277F"/>
    <w:multiLevelType w:val="hybridMultilevel"/>
    <w:tmpl w:val="D194CDD0"/>
    <w:lvl w:ilvl="0" w:tplc="4F943E5A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6EDA3E36">
      <w:start w:val="1"/>
      <w:numFmt w:val="bullet"/>
      <w:lvlText w:val="•"/>
      <w:lvlJc w:val="left"/>
      <w:rPr>
        <w:rFonts w:hint="default"/>
      </w:rPr>
    </w:lvl>
    <w:lvl w:ilvl="2" w:tplc="F15608F2">
      <w:start w:val="1"/>
      <w:numFmt w:val="bullet"/>
      <w:lvlText w:val="•"/>
      <w:lvlJc w:val="left"/>
      <w:rPr>
        <w:rFonts w:hint="default"/>
      </w:rPr>
    </w:lvl>
    <w:lvl w:ilvl="3" w:tplc="6D40C250">
      <w:start w:val="1"/>
      <w:numFmt w:val="bullet"/>
      <w:lvlText w:val="•"/>
      <w:lvlJc w:val="left"/>
      <w:rPr>
        <w:rFonts w:hint="default"/>
      </w:rPr>
    </w:lvl>
    <w:lvl w:ilvl="4" w:tplc="FEB285CE">
      <w:start w:val="1"/>
      <w:numFmt w:val="bullet"/>
      <w:lvlText w:val="•"/>
      <w:lvlJc w:val="left"/>
      <w:rPr>
        <w:rFonts w:hint="default"/>
      </w:rPr>
    </w:lvl>
    <w:lvl w:ilvl="5" w:tplc="C8562C72">
      <w:start w:val="1"/>
      <w:numFmt w:val="bullet"/>
      <w:lvlText w:val="•"/>
      <w:lvlJc w:val="left"/>
      <w:rPr>
        <w:rFonts w:hint="default"/>
      </w:rPr>
    </w:lvl>
    <w:lvl w:ilvl="6" w:tplc="5DF4E14E">
      <w:start w:val="1"/>
      <w:numFmt w:val="bullet"/>
      <w:lvlText w:val="•"/>
      <w:lvlJc w:val="left"/>
      <w:rPr>
        <w:rFonts w:hint="default"/>
      </w:rPr>
    </w:lvl>
    <w:lvl w:ilvl="7" w:tplc="142A16BE">
      <w:start w:val="1"/>
      <w:numFmt w:val="bullet"/>
      <w:lvlText w:val="•"/>
      <w:lvlJc w:val="left"/>
      <w:rPr>
        <w:rFonts w:hint="default"/>
      </w:rPr>
    </w:lvl>
    <w:lvl w:ilvl="8" w:tplc="F1DAD7AA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0A7B49B4"/>
    <w:multiLevelType w:val="hybridMultilevel"/>
    <w:tmpl w:val="A8706558"/>
    <w:lvl w:ilvl="0" w:tplc="47F0186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99" w:hanging="360"/>
      </w:pPr>
    </w:lvl>
    <w:lvl w:ilvl="2" w:tplc="1C0A001B" w:tentative="1">
      <w:start w:val="1"/>
      <w:numFmt w:val="lowerRoman"/>
      <w:lvlText w:val="%3."/>
      <w:lvlJc w:val="right"/>
      <w:pPr>
        <w:ind w:left="2219" w:hanging="180"/>
      </w:pPr>
    </w:lvl>
    <w:lvl w:ilvl="3" w:tplc="1C0A000F" w:tentative="1">
      <w:start w:val="1"/>
      <w:numFmt w:val="decimal"/>
      <w:lvlText w:val="%4."/>
      <w:lvlJc w:val="left"/>
      <w:pPr>
        <w:ind w:left="2939" w:hanging="360"/>
      </w:pPr>
    </w:lvl>
    <w:lvl w:ilvl="4" w:tplc="1C0A0019" w:tentative="1">
      <w:start w:val="1"/>
      <w:numFmt w:val="lowerLetter"/>
      <w:lvlText w:val="%5."/>
      <w:lvlJc w:val="left"/>
      <w:pPr>
        <w:ind w:left="3659" w:hanging="360"/>
      </w:pPr>
    </w:lvl>
    <w:lvl w:ilvl="5" w:tplc="1C0A001B" w:tentative="1">
      <w:start w:val="1"/>
      <w:numFmt w:val="lowerRoman"/>
      <w:lvlText w:val="%6."/>
      <w:lvlJc w:val="right"/>
      <w:pPr>
        <w:ind w:left="4379" w:hanging="180"/>
      </w:pPr>
    </w:lvl>
    <w:lvl w:ilvl="6" w:tplc="1C0A000F" w:tentative="1">
      <w:start w:val="1"/>
      <w:numFmt w:val="decimal"/>
      <w:lvlText w:val="%7."/>
      <w:lvlJc w:val="left"/>
      <w:pPr>
        <w:ind w:left="5099" w:hanging="360"/>
      </w:pPr>
    </w:lvl>
    <w:lvl w:ilvl="7" w:tplc="1C0A0019" w:tentative="1">
      <w:start w:val="1"/>
      <w:numFmt w:val="lowerLetter"/>
      <w:lvlText w:val="%8."/>
      <w:lvlJc w:val="left"/>
      <w:pPr>
        <w:ind w:left="5819" w:hanging="360"/>
      </w:pPr>
    </w:lvl>
    <w:lvl w:ilvl="8" w:tplc="1C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4" w15:restartNumberingAfterBreak="0">
    <w:nsid w:val="0AF76A2A"/>
    <w:multiLevelType w:val="hybridMultilevel"/>
    <w:tmpl w:val="163EACD2"/>
    <w:lvl w:ilvl="0" w:tplc="6DC6B760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9424C9F4">
      <w:start w:val="1"/>
      <w:numFmt w:val="bullet"/>
      <w:lvlText w:val="•"/>
      <w:lvlJc w:val="left"/>
      <w:rPr>
        <w:rFonts w:hint="default"/>
      </w:rPr>
    </w:lvl>
    <w:lvl w:ilvl="2" w:tplc="22A44880">
      <w:start w:val="1"/>
      <w:numFmt w:val="bullet"/>
      <w:lvlText w:val="•"/>
      <w:lvlJc w:val="left"/>
      <w:rPr>
        <w:rFonts w:hint="default"/>
      </w:rPr>
    </w:lvl>
    <w:lvl w:ilvl="3" w:tplc="E5DCE46C">
      <w:start w:val="1"/>
      <w:numFmt w:val="bullet"/>
      <w:lvlText w:val="•"/>
      <w:lvlJc w:val="left"/>
      <w:rPr>
        <w:rFonts w:hint="default"/>
      </w:rPr>
    </w:lvl>
    <w:lvl w:ilvl="4" w:tplc="ABAC756C">
      <w:start w:val="1"/>
      <w:numFmt w:val="bullet"/>
      <w:lvlText w:val="•"/>
      <w:lvlJc w:val="left"/>
      <w:rPr>
        <w:rFonts w:hint="default"/>
      </w:rPr>
    </w:lvl>
    <w:lvl w:ilvl="5" w:tplc="18420D20">
      <w:start w:val="1"/>
      <w:numFmt w:val="bullet"/>
      <w:lvlText w:val="•"/>
      <w:lvlJc w:val="left"/>
      <w:rPr>
        <w:rFonts w:hint="default"/>
      </w:rPr>
    </w:lvl>
    <w:lvl w:ilvl="6" w:tplc="D1B23176">
      <w:start w:val="1"/>
      <w:numFmt w:val="bullet"/>
      <w:lvlText w:val="•"/>
      <w:lvlJc w:val="left"/>
      <w:rPr>
        <w:rFonts w:hint="default"/>
      </w:rPr>
    </w:lvl>
    <w:lvl w:ilvl="7" w:tplc="F43C4EDC">
      <w:start w:val="1"/>
      <w:numFmt w:val="bullet"/>
      <w:lvlText w:val="•"/>
      <w:lvlJc w:val="left"/>
      <w:rPr>
        <w:rFonts w:hint="default"/>
      </w:rPr>
    </w:lvl>
    <w:lvl w:ilvl="8" w:tplc="B760854C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0BF84D5F"/>
    <w:multiLevelType w:val="hybridMultilevel"/>
    <w:tmpl w:val="ADA075BA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BFF604D"/>
    <w:multiLevelType w:val="hybridMultilevel"/>
    <w:tmpl w:val="6C0686BA"/>
    <w:lvl w:ilvl="0" w:tplc="35A69174">
      <w:start w:val="1"/>
      <w:numFmt w:val="decimal"/>
      <w:lvlText w:val="%1."/>
      <w:lvlJc w:val="left"/>
      <w:pPr>
        <w:ind w:hanging="312"/>
      </w:pPr>
      <w:rPr>
        <w:rFonts w:ascii="Gill Sans MT" w:eastAsia="Gill Sans MT" w:hAnsi="Gill Sans MT" w:hint="default"/>
        <w:sz w:val="22"/>
        <w:szCs w:val="22"/>
      </w:rPr>
    </w:lvl>
    <w:lvl w:ilvl="1" w:tplc="9C6A11D6">
      <w:start w:val="1"/>
      <w:numFmt w:val="bullet"/>
      <w:lvlText w:val="•"/>
      <w:lvlJc w:val="left"/>
      <w:rPr>
        <w:rFonts w:hint="default"/>
      </w:rPr>
    </w:lvl>
    <w:lvl w:ilvl="2" w:tplc="8F4CCA64">
      <w:start w:val="1"/>
      <w:numFmt w:val="bullet"/>
      <w:lvlText w:val="•"/>
      <w:lvlJc w:val="left"/>
      <w:rPr>
        <w:rFonts w:hint="default"/>
      </w:rPr>
    </w:lvl>
    <w:lvl w:ilvl="3" w:tplc="D7F2FD6A">
      <w:start w:val="1"/>
      <w:numFmt w:val="bullet"/>
      <w:lvlText w:val="•"/>
      <w:lvlJc w:val="left"/>
      <w:rPr>
        <w:rFonts w:hint="default"/>
      </w:rPr>
    </w:lvl>
    <w:lvl w:ilvl="4" w:tplc="8E98CA42">
      <w:start w:val="1"/>
      <w:numFmt w:val="bullet"/>
      <w:lvlText w:val="•"/>
      <w:lvlJc w:val="left"/>
      <w:rPr>
        <w:rFonts w:hint="default"/>
      </w:rPr>
    </w:lvl>
    <w:lvl w:ilvl="5" w:tplc="E104D110">
      <w:start w:val="1"/>
      <w:numFmt w:val="bullet"/>
      <w:lvlText w:val="•"/>
      <w:lvlJc w:val="left"/>
      <w:rPr>
        <w:rFonts w:hint="default"/>
      </w:rPr>
    </w:lvl>
    <w:lvl w:ilvl="6" w:tplc="02AE0C98">
      <w:start w:val="1"/>
      <w:numFmt w:val="bullet"/>
      <w:lvlText w:val="•"/>
      <w:lvlJc w:val="left"/>
      <w:rPr>
        <w:rFonts w:hint="default"/>
      </w:rPr>
    </w:lvl>
    <w:lvl w:ilvl="7" w:tplc="A92EC95E">
      <w:start w:val="1"/>
      <w:numFmt w:val="bullet"/>
      <w:lvlText w:val="•"/>
      <w:lvlJc w:val="left"/>
      <w:rPr>
        <w:rFonts w:hint="default"/>
      </w:rPr>
    </w:lvl>
    <w:lvl w:ilvl="8" w:tplc="CE367552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13EF6F2A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13F306A0"/>
    <w:multiLevelType w:val="multilevel"/>
    <w:tmpl w:val="000008DD"/>
    <w:lvl w:ilvl="0">
      <w:start w:val="1"/>
      <w:numFmt w:val="decimal"/>
      <w:lvlText w:val="%1."/>
      <w:lvlJc w:val="left"/>
      <w:pPr>
        <w:ind w:left="0" w:hanging="15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9" w15:restartNumberingAfterBreak="0">
    <w:nsid w:val="1409510B"/>
    <w:multiLevelType w:val="hybridMultilevel"/>
    <w:tmpl w:val="BBFAFC50"/>
    <w:lvl w:ilvl="0" w:tplc="1004DFE6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17768CE4">
      <w:start w:val="1"/>
      <w:numFmt w:val="bullet"/>
      <w:lvlText w:val="•"/>
      <w:lvlJc w:val="left"/>
      <w:rPr>
        <w:rFonts w:hint="default"/>
      </w:rPr>
    </w:lvl>
    <w:lvl w:ilvl="2" w:tplc="940C136C">
      <w:start w:val="1"/>
      <w:numFmt w:val="bullet"/>
      <w:lvlText w:val="•"/>
      <w:lvlJc w:val="left"/>
      <w:rPr>
        <w:rFonts w:hint="default"/>
      </w:rPr>
    </w:lvl>
    <w:lvl w:ilvl="3" w:tplc="6D889702">
      <w:start w:val="1"/>
      <w:numFmt w:val="bullet"/>
      <w:lvlText w:val="•"/>
      <w:lvlJc w:val="left"/>
      <w:rPr>
        <w:rFonts w:hint="default"/>
      </w:rPr>
    </w:lvl>
    <w:lvl w:ilvl="4" w:tplc="CB5E5EE0">
      <w:start w:val="1"/>
      <w:numFmt w:val="bullet"/>
      <w:lvlText w:val="•"/>
      <w:lvlJc w:val="left"/>
      <w:rPr>
        <w:rFonts w:hint="default"/>
      </w:rPr>
    </w:lvl>
    <w:lvl w:ilvl="5" w:tplc="47B6A956">
      <w:start w:val="1"/>
      <w:numFmt w:val="bullet"/>
      <w:lvlText w:val="•"/>
      <w:lvlJc w:val="left"/>
      <w:rPr>
        <w:rFonts w:hint="default"/>
      </w:rPr>
    </w:lvl>
    <w:lvl w:ilvl="6" w:tplc="F4120E3C">
      <w:start w:val="1"/>
      <w:numFmt w:val="bullet"/>
      <w:lvlText w:val="•"/>
      <w:lvlJc w:val="left"/>
      <w:rPr>
        <w:rFonts w:hint="default"/>
      </w:rPr>
    </w:lvl>
    <w:lvl w:ilvl="7" w:tplc="87343FAE">
      <w:start w:val="1"/>
      <w:numFmt w:val="bullet"/>
      <w:lvlText w:val="•"/>
      <w:lvlJc w:val="left"/>
      <w:rPr>
        <w:rFonts w:hint="default"/>
      </w:rPr>
    </w:lvl>
    <w:lvl w:ilvl="8" w:tplc="4476F996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146F0F91"/>
    <w:multiLevelType w:val="hybridMultilevel"/>
    <w:tmpl w:val="48ECF5C0"/>
    <w:lvl w:ilvl="0" w:tplc="C43E175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1" w15:restartNumberingAfterBreak="0">
    <w:nsid w:val="15B039A3"/>
    <w:multiLevelType w:val="multilevel"/>
    <w:tmpl w:val="000008C8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2" w15:restartNumberingAfterBreak="0">
    <w:nsid w:val="18145D9C"/>
    <w:multiLevelType w:val="multilevel"/>
    <w:tmpl w:val="0000089A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19951BDB"/>
    <w:multiLevelType w:val="hybridMultilevel"/>
    <w:tmpl w:val="95DCC53A"/>
    <w:lvl w:ilvl="0" w:tplc="F2ECD762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748A56C4">
      <w:start w:val="1"/>
      <w:numFmt w:val="bullet"/>
      <w:lvlText w:val="•"/>
      <w:lvlJc w:val="left"/>
      <w:rPr>
        <w:rFonts w:hint="default"/>
      </w:rPr>
    </w:lvl>
    <w:lvl w:ilvl="2" w:tplc="2118D7F0">
      <w:start w:val="1"/>
      <w:numFmt w:val="bullet"/>
      <w:lvlText w:val="•"/>
      <w:lvlJc w:val="left"/>
      <w:rPr>
        <w:rFonts w:hint="default"/>
      </w:rPr>
    </w:lvl>
    <w:lvl w:ilvl="3" w:tplc="A6A228AE">
      <w:start w:val="1"/>
      <w:numFmt w:val="bullet"/>
      <w:lvlText w:val="•"/>
      <w:lvlJc w:val="left"/>
      <w:rPr>
        <w:rFonts w:hint="default"/>
      </w:rPr>
    </w:lvl>
    <w:lvl w:ilvl="4" w:tplc="0B9CE536">
      <w:start w:val="1"/>
      <w:numFmt w:val="bullet"/>
      <w:lvlText w:val="•"/>
      <w:lvlJc w:val="left"/>
      <w:rPr>
        <w:rFonts w:hint="default"/>
      </w:rPr>
    </w:lvl>
    <w:lvl w:ilvl="5" w:tplc="F772649E">
      <w:start w:val="1"/>
      <w:numFmt w:val="bullet"/>
      <w:lvlText w:val="•"/>
      <w:lvlJc w:val="left"/>
      <w:rPr>
        <w:rFonts w:hint="default"/>
      </w:rPr>
    </w:lvl>
    <w:lvl w:ilvl="6" w:tplc="62DE634C">
      <w:start w:val="1"/>
      <w:numFmt w:val="bullet"/>
      <w:lvlText w:val="•"/>
      <w:lvlJc w:val="left"/>
      <w:rPr>
        <w:rFonts w:hint="default"/>
      </w:rPr>
    </w:lvl>
    <w:lvl w:ilvl="7" w:tplc="F7F4E246">
      <w:start w:val="1"/>
      <w:numFmt w:val="bullet"/>
      <w:lvlText w:val="•"/>
      <w:lvlJc w:val="left"/>
      <w:rPr>
        <w:rFonts w:hint="default"/>
      </w:rPr>
    </w:lvl>
    <w:lvl w:ilvl="8" w:tplc="4D1E0B90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19E80FED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1A7401DB"/>
    <w:multiLevelType w:val="hybridMultilevel"/>
    <w:tmpl w:val="8924CC8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C81B1A"/>
    <w:multiLevelType w:val="hybridMultilevel"/>
    <w:tmpl w:val="62664FD6"/>
    <w:lvl w:ilvl="0" w:tplc="26B09D8C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AD146280">
      <w:start w:val="1"/>
      <w:numFmt w:val="bullet"/>
      <w:lvlText w:val="•"/>
      <w:lvlJc w:val="left"/>
      <w:rPr>
        <w:rFonts w:hint="default"/>
      </w:rPr>
    </w:lvl>
    <w:lvl w:ilvl="2" w:tplc="1F880122">
      <w:start w:val="1"/>
      <w:numFmt w:val="bullet"/>
      <w:lvlText w:val="•"/>
      <w:lvlJc w:val="left"/>
      <w:rPr>
        <w:rFonts w:hint="default"/>
      </w:rPr>
    </w:lvl>
    <w:lvl w:ilvl="3" w:tplc="DF208B54">
      <w:start w:val="1"/>
      <w:numFmt w:val="bullet"/>
      <w:lvlText w:val="•"/>
      <w:lvlJc w:val="left"/>
      <w:rPr>
        <w:rFonts w:hint="default"/>
      </w:rPr>
    </w:lvl>
    <w:lvl w:ilvl="4" w:tplc="79CAAF76">
      <w:start w:val="1"/>
      <w:numFmt w:val="bullet"/>
      <w:lvlText w:val="•"/>
      <w:lvlJc w:val="left"/>
      <w:rPr>
        <w:rFonts w:hint="default"/>
      </w:rPr>
    </w:lvl>
    <w:lvl w:ilvl="5" w:tplc="B666DD38">
      <w:start w:val="1"/>
      <w:numFmt w:val="bullet"/>
      <w:lvlText w:val="•"/>
      <w:lvlJc w:val="left"/>
      <w:rPr>
        <w:rFonts w:hint="default"/>
      </w:rPr>
    </w:lvl>
    <w:lvl w:ilvl="6" w:tplc="692AF84C">
      <w:start w:val="1"/>
      <w:numFmt w:val="bullet"/>
      <w:lvlText w:val="•"/>
      <w:lvlJc w:val="left"/>
      <w:rPr>
        <w:rFonts w:hint="default"/>
      </w:rPr>
    </w:lvl>
    <w:lvl w:ilvl="7" w:tplc="1BE441FC">
      <w:start w:val="1"/>
      <w:numFmt w:val="bullet"/>
      <w:lvlText w:val="•"/>
      <w:lvlJc w:val="left"/>
      <w:rPr>
        <w:rFonts w:hint="default"/>
      </w:rPr>
    </w:lvl>
    <w:lvl w:ilvl="8" w:tplc="E9723B52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1ACA65C0"/>
    <w:multiLevelType w:val="hybridMultilevel"/>
    <w:tmpl w:val="649632F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A00C1F"/>
    <w:multiLevelType w:val="multilevel"/>
    <w:tmpl w:val="000008CD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1E9458FA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1EFC5A8D"/>
    <w:multiLevelType w:val="hybridMultilevel"/>
    <w:tmpl w:val="5A62D61A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5F900B6"/>
    <w:multiLevelType w:val="hybridMultilevel"/>
    <w:tmpl w:val="60227BAC"/>
    <w:lvl w:ilvl="0" w:tplc="C556F29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8317C2"/>
    <w:multiLevelType w:val="hybridMultilevel"/>
    <w:tmpl w:val="C1322F4A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BE7916"/>
    <w:multiLevelType w:val="multilevel"/>
    <w:tmpl w:val="298EA3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279D6AA4"/>
    <w:multiLevelType w:val="hybridMultilevel"/>
    <w:tmpl w:val="657241C8"/>
    <w:lvl w:ilvl="0" w:tplc="E19E2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001727"/>
    <w:multiLevelType w:val="hybridMultilevel"/>
    <w:tmpl w:val="AAF63EF0"/>
    <w:lvl w:ilvl="0" w:tplc="CF48A04A">
      <w:start w:val="1"/>
      <w:numFmt w:val="decimal"/>
      <w:lvlText w:val="%1."/>
      <w:lvlJc w:val="left"/>
      <w:pPr>
        <w:ind w:hanging="216"/>
      </w:pPr>
      <w:rPr>
        <w:rFonts w:ascii="Gill Sans MT" w:eastAsia="Gill Sans MT" w:hAnsi="Gill Sans MT" w:hint="default"/>
        <w:sz w:val="22"/>
        <w:szCs w:val="22"/>
      </w:rPr>
    </w:lvl>
    <w:lvl w:ilvl="1" w:tplc="D9D433BE">
      <w:start w:val="1"/>
      <w:numFmt w:val="bullet"/>
      <w:lvlText w:val="•"/>
      <w:lvlJc w:val="left"/>
      <w:rPr>
        <w:rFonts w:hint="default"/>
      </w:rPr>
    </w:lvl>
    <w:lvl w:ilvl="2" w:tplc="870E95A4">
      <w:start w:val="1"/>
      <w:numFmt w:val="bullet"/>
      <w:lvlText w:val="•"/>
      <w:lvlJc w:val="left"/>
      <w:rPr>
        <w:rFonts w:hint="default"/>
      </w:rPr>
    </w:lvl>
    <w:lvl w:ilvl="3" w:tplc="1F9CEADC">
      <w:start w:val="1"/>
      <w:numFmt w:val="bullet"/>
      <w:lvlText w:val="•"/>
      <w:lvlJc w:val="left"/>
      <w:rPr>
        <w:rFonts w:hint="default"/>
      </w:rPr>
    </w:lvl>
    <w:lvl w:ilvl="4" w:tplc="985EC86E">
      <w:start w:val="1"/>
      <w:numFmt w:val="bullet"/>
      <w:lvlText w:val="•"/>
      <w:lvlJc w:val="left"/>
      <w:rPr>
        <w:rFonts w:hint="default"/>
      </w:rPr>
    </w:lvl>
    <w:lvl w:ilvl="5" w:tplc="B50AB47E">
      <w:start w:val="1"/>
      <w:numFmt w:val="bullet"/>
      <w:lvlText w:val="•"/>
      <w:lvlJc w:val="left"/>
      <w:rPr>
        <w:rFonts w:hint="default"/>
      </w:rPr>
    </w:lvl>
    <w:lvl w:ilvl="6" w:tplc="F926D3F2">
      <w:start w:val="1"/>
      <w:numFmt w:val="bullet"/>
      <w:lvlText w:val="•"/>
      <w:lvlJc w:val="left"/>
      <w:rPr>
        <w:rFonts w:hint="default"/>
      </w:rPr>
    </w:lvl>
    <w:lvl w:ilvl="7" w:tplc="6BD2AF1E">
      <w:start w:val="1"/>
      <w:numFmt w:val="bullet"/>
      <w:lvlText w:val="•"/>
      <w:lvlJc w:val="left"/>
      <w:rPr>
        <w:rFonts w:hint="default"/>
      </w:rPr>
    </w:lvl>
    <w:lvl w:ilvl="8" w:tplc="B726DED8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2A34476F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2ABE7ACF"/>
    <w:multiLevelType w:val="hybridMultilevel"/>
    <w:tmpl w:val="3A7CFD42"/>
    <w:lvl w:ilvl="0" w:tplc="600656E6">
      <w:start w:val="1"/>
      <w:numFmt w:val="decimal"/>
      <w:lvlText w:val="%1."/>
      <w:lvlJc w:val="left"/>
      <w:pPr>
        <w:ind w:hanging="221"/>
      </w:pPr>
      <w:rPr>
        <w:rFonts w:ascii="Gill Sans MT" w:eastAsia="Gill Sans MT" w:hAnsi="Gill Sans MT" w:hint="default"/>
        <w:sz w:val="22"/>
        <w:szCs w:val="22"/>
      </w:rPr>
    </w:lvl>
    <w:lvl w:ilvl="1" w:tplc="1498843C">
      <w:start w:val="1"/>
      <w:numFmt w:val="bullet"/>
      <w:lvlText w:val="•"/>
      <w:lvlJc w:val="left"/>
      <w:rPr>
        <w:rFonts w:hint="default"/>
      </w:rPr>
    </w:lvl>
    <w:lvl w:ilvl="2" w:tplc="4F92E2B8">
      <w:start w:val="1"/>
      <w:numFmt w:val="bullet"/>
      <w:lvlText w:val="•"/>
      <w:lvlJc w:val="left"/>
      <w:rPr>
        <w:rFonts w:hint="default"/>
      </w:rPr>
    </w:lvl>
    <w:lvl w:ilvl="3" w:tplc="6F62834C">
      <w:start w:val="1"/>
      <w:numFmt w:val="bullet"/>
      <w:lvlText w:val="•"/>
      <w:lvlJc w:val="left"/>
      <w:rPr>
        <w:rFonts w:hint="default"/>
      </w:rPr>
    </w:lvl>
    <w:lvl w:ilvl="4" w:tplc="5C54782A">
      <w:start w:val="1"/>
      <w:numFmt w:val="bullet"/>
      <w:lvlText w:val="•"/>
      <w:lvlJc w:val="left"/>
      <w:rPr>
        <w:rFonts w:hint="default"/>
      </w:rPr>
    </w:lvl>
    <w:lvl w:ilvl="5" w:tplc="4594CAF4">
      <w:start w:val="1"/>
      <w:numFmt w:val="bullet"/>
      <w:lvlText w:val="•"/>
      <w:lvlJc w:val="left"/>
      <w:rPr>
        <w:rFonts w:hint="default"/>
      </w:rPr>
    </w:lvl>
    <w:lvl w:ilvl="6" w:tplc="6F267740">
      <w:start w:val="1"/>
      <w:numFmt w:val="bullet"/>
      <w:lvlText w:val="•"/>
      <w:lvlJc w:val="left"/>
      <w:rPr>
        <w:rFonts w:hint="default"/>
      </w:rPr>
    </w:lvl>
    <w:lvl w:ilvl="7" w:tplc="3EDC047C">
      <w:start w:val="1"/>
      <w:numFmt w:val="bullet"/>
      <w:lvlText w:val="•"/>
      <w:lvlJc w:val="left"/>
      <w:rPr>
        <w:rFonts w:hint="default"/>
      </w:rPr>
    </w:lvl>
    <w:lvl w:ilvl="8" w:tplc="5E7C34D2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0C40B2B"/>
    <w:multiLevelType w:val="hybridMultilevel"/>
    <w:tmpl w:val="526C8944"/>
    <w:lvl w:ilvl="0" w:tplc="6E066410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4ECC3BB4">
      <w:start w:val="1"/>
      <w:numFmt w:val="bullet"/>
      <w:lvlText w:val="•"/>
      <w:lvlJc w:val="left"/>
      <w:rPr>
        <w:rFonts w:hint="default"/>
      </w:rPr>
    </w:lvl>
    <w:lvl w:ilvl="2" w:tplc="C3CAC6D0">
      <w:start w:val="1"/>
      <w:numFmt w:val="bullet"/>
      <w:lvlText w:val="•"/>
      <w:lvlJc w:val="left"/>
      <w:rPr>
        <w:rFonts w:hint="default"/>
      </w:rPr>
    </w:lvl>
    <w:lvl w:ilvl="3" w:tplc="C9F8AB7C">
      <w:start w:val="1"/>
      <w:numFmt w:val="bullet"/>
      <w:lvlText w:val="•"/>
      <w:lvlJc w:val="left"/>
      <w:rPr>
        <w:rFonts w:hint="default"/>
      </w:rPr>
    </w:lvl>
    <w:lvl w:ilvl="4" w:tplc="2970F996">
      <w:start w:val="1"/>
      <w:numFmt w:val="bullet"/>
      <w:lvlText w:val="•"/>
      <w:lvlJc w:val="left"/>
      <w:rPr>
        <w:rFonts w:hint="default"/>
      </w:rPr>
    </w:lvl>
    <w:lvl w:ilvl="5" w:tplc="B25053B6">
      <w:start w:val="1"/>
      <w:numFmt w:val="bullet"/>
      <w:lvlText w:val="•"/>
      <w:lvlJc w:val="left"/>
      <w:rPr>
        <w:rFonts w:hint="default"/>
      </w:rPr>
    </w:lvl>
    <w:lvl w:ilvl="6" w:tplc="F5323CBA">
      <w:start w:val="1"/>
      <w:numFmt w:val="bullet"/>
      <w:lvlText w:val="•"/>
      <w:lvlJc w:val="left"/>
      <w:rPr>
        <w:rFonts w:hint="default"/>
      </w:rPr>
    </w:lvl>
    <w:lvl w:ilvl="7" w:tplc="0D887E0C">
      <w:start w:val="1"/>
      <w:numFmt w:val="bullet"/>
      <w:lvlText w:val="•"/>
      <w:lvlJc w:val="left"/>
      <w:rPr>
        <w:rFonts w:hint="default"/>
      </w:rPr>
    </w:lvl>
    <w:lvl w:ilvl="8" w:tplc="3014D1E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32521F83"/>
    <w:multiLevelType w:val="hybridMultilevel"/>
    <w:tmpl w:val="C0088C8C"/>
    <w:lvl w:ilvl="0" w:tplc="54D4D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DE196A"/>
    <w:multiLevelType w:val="multilevel"/>
    <w:tmpl w:val="000008F3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1" w15:restartNumberingAfterBreak="0">
    <w:nsid w:val="36454077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2" w15:restartNumberingAfterBreak="0">
    <w:nsid w:val="369D5C44"/>
    <w:multiLevelType w:val="hybridMultilevel"/>
    <w:tmpl w:val="CB646142"/>
    <w:lvl w:ilvl="0" w:tplc="EED4C69C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3" w15:restartNumberingAfterBreak="0">
    <w:nsid w:val="389C7E93"/>
    <w:multiLevelType w:val="hybridMultilevel"/>
    <w:tmpl w:val="5554D14E"/>
    <w:lvl w:ilvl="0" w:tplc="5EAC533A">
      <w:start w:val="1"/>
      <w:numFmt w:val="decimal"/>
      <w:lvlText w:val="%1."/>
      <w:lvlJc w:val="left"/>
      <w:pPr>
        <w:ind w:hanging="313"/>
      </w:pPr>
      <w:rPr>
        <w:rFonts w:ascii="Gill Sans MT" w:eastAsia="Gill Sans MT" w:hAnsi="Gill Sans MT" w:hint="default"/>
        <w:sz w:val="22"/>
        <w:szCs w:val="22"/>
      </w:rPr>
    </w:lvl>
    <w:lvl w:ilvl="1" w:tplc="5770F360">
      <w:start w:val="1"/>
      <w:numFmt w:val="bullet"/>
      <w:lvlText w:val="•"/>
      <w:lvlJc w:val="left"/>
      <w:rPr>
        <w:rFonts w:hint="default"/>
      </w:rPr>
    </w:lvl>
    <w:lvl w:ilvl="2" w:tplc="337A3EAA">
      <w:start w:val="1"/>
      <w:numFmt w:val="bullet"/>
      <w:lvlText w:val="•"/>
      <w:lvlJc w:val="left"/>
      <w:rPr>
        <w:rFonts w:hint="default"/>
      </w:rPr>
    </w:lvl>
    <w:lvl w:ilvl="3" w:tplc="5D32BF42">
      <w:start w:val="1"/>
      <w:numFmt w:val="bullet"/>
      <w:lvlText w:val="•"/>
      <w:lvlJc w:val="left"/>
      <w:rPr>
        <w:rFonts w:hint="default"/>
      </w:rPr>
    </w:lvl>
    <w:lvl w:ilvl="4" w:tplc="BF940AB8">
      <w:start w:val="1"/>
      <w:numFmt w:val="bullet"/>
      <w:lvlText w:val="•"/>
      <w:lvlJc w:val="left"/>
      <w:rPr>
        <w:rFonts w:hint="default"/>
      </w:rPr>
    </w:lvl>
    <w:lvl w:ilvl="5" w:tplc="8124B8F0">
      <w:start w:val="1"/>
      <w:numFmt w:val="bullet"/>
      <w:lvlText w:val="•"/>
      <w:lvlJc w:val="left"/>
      <w:rPr>
        <w:rFonts w:hint="default"/>
      </w:rPr>
    </w:lvl>
    <w:lvl w:ilvl="6" w:tplc="638665AA">
      <w:start w:val="1"/>
      <w:numFmt w:val="bullet"/>
      <w:lvlText w:val="•"/>
      <w:lvlJc w:val="left"/>
      <w:rPr>
        <w:rFonts w:hint="default"/>
      </w:rPr>
    </w:lvl>
    <w:lvl w:ilvl="7" w:tplc="BED6C116">
      <w:start w:val="1"/>
      <w:numFmt w:val="bullet"/>
      <w:lvlText w:val="•"/>
      <w:lvlJc w:val="left"/>
      <w:rPr>
        <w:rFonts w:hint="default"/>
      </w:rPr>
    </w:lvl>
    <w:lvl w:ilvl="8" w:tplc="F7228DD0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3A5C1FCD"/>
    <w:multiLevelType w:val="hybridMultilevel"/>
    <w:tmpl w:val="73C4A7C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D93E06"/>
    <w:multiLevelType w:val="hybridMultilevel"/>
    <w:tmpl w:val="989040FA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DD6309"/>
    <w:multiLevelType w:val="hybridMultilevel"/>
    <w:tmpl w:val="972A914C"/>
    <w:lvl w:ilvl="0" w:tplc="81C008F2">
      <w:start w:val="1"/>
      <w:numFmt w:val="decimal"/>
      <w:lvlText w:val="%1."/>
      <w:lvlJc w:val="left"/>
      <w:pPr>
        <w:ind w:left="1103" w:hanging="360"/>
      </w:pPr>
    </w:lvl>
    <w:lvl w:ilvl="1" w:tplc="1C0A0019">
      <w:start w:val="1"/>
      <w:numFmt w:val="lowerLetter"/>
      <w:lvlText w:val="%2."/>
      <w:lvlJc w:val="left"/>
      <w:pPr>
        <w:ind w:left="1823" w:hanging="360"/>
      </w:pPr>
    </w:lvl>
    <w:lvl w:ilvl="2" w:tplc="1C0A001B">
      <w:start w:val="1"/>
      <w:numFmt w:val="lowerRoman"/>
      <w:lvlText w:val="%3."/>
      <w:lvlJc w:val="right"/>
      <w:pPr>
        <w:ind w:left="2543" w:hanging="180"/>
      </w:pPr>
    </w:lvl>
    <w:lvl w:ilvl="3" w:tplc="1C0A000F">
      <w:start w:val="1"/>
      <w:numFmt w:val="decimal"/>
      <w:lvlText w:val="%4."/>
      <w:lvlJc w:val="left"/>
      <w:pPr>
        <w:ind w:left="3263" w:hanging="360"/>
      </w:pPr>
    </w:lvl>
    <w:lvl w:ilvl="4" w:tplc="1C0A0019">
      <w:start w:val="1"/>
      <w:numFmt w:val="lowerLetter"/>
      <w:lvlText w:val="%5."/>
      <w:lvlJc w:val="left"/>
      <w:pPr>
        <w:ind w:left="3983" w:hanging="360"/>
      </w:pPr>
    </w:lvl>
    <w:lvl w:ilvl="5" w:tplc="1C0A001B">
      <w:start w:val="1"/>
      <w:numFmt w:val="lowerRoman"/>
      <w:lvlText w:val="%6."/>
      <w:lvlJc w:val="right"/>
      <w:pPr>
        <w:ind w:left="4703" w:hanging="180"/>
      </w:pPr>
    </w:lvl>
    <w:lvl w:ilvl="6" w:tplc="1C0A000F">
      <w:start w:val="1"/>
      <w:numFmt w:val="decimal"/>
      <w:lvlText w:val="%7."/>
      <w:lvlJc w:val="left"/>
      <w:pPr>
        <w:ind w:left="5423" w:hanging="360"/>
      </w:pPr>
    </w:lvl>
    <w:lvl w:ilvl="7" w:tplc="1C0A0019">
      <w:start w:val="1"/>
      <w:numFmt w:val="lowerLetter"/>
      <w:lvlText w:val="%8."/>
      <w:lvlJc w:val="left"/>
      <w:pPr>
        <w:ind w:left="6143" w:hanging="360"/>
      </w:pPr>
    </w:lvl>
    <w:lvl w:ilvl="8" w:tplc="1C0A001B">
      <w:start w:val="1"/>
      <w:numFmt w:val="lowerRoman"/>
      <w:lvlText w:val="%9."/>
      <w:lvlJc w:val="right"/>
      <w:pPr>
        <w:ind w:left="6863" w:hanging="180"/>
      </w:pPr>
    </w:lvl>
  </w:abstractNum>
  <w:abstractNum w:abstractNumId="77" w15:restartNumberingAfterBreak="0">
    <w:nsid w:val="42A57AB9"/>
    <w:multiLevelType w:val="hybridMultilevel"/>
    <w:tmpl w:val="813A25F8"/>
    <w:lvl w:ilvl="0" w:tplc="540A91F4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="Gill Sans MT"/>
        <w:b w:val="0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E939DC"/>
    <w:multiLevelType w:val="hybridMultilevel"/>
    <w:tmpl w:val="BCD02CE0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B64608"/>
    <w:multiLevelType w:val="hybridMultilevel"/>
    <w:tmpl w:val="BF000586"/>
    <w:lvl w:ilvl="0" w:tplc="360E02F6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E860372A">
      <w:start w:val="1"/>
      <w:numFmt w:val="bullet"/>
      <w:lvlText w:val="•"/>
      <w:lvlJc w:val="left"/>
      <w:rPr>
        <w:rFonts w:hint="default"/>
      </w:rPr>
    </w:lvl>
    <w:lvl w:ilvl="2" w:tplc="A080CAC8">
      <w:start w:val="1"/>
      <w:numFmt w:val="bullet"/>
      <w:lvlText w:val="•"/>
      <w:lvlJc w:val="left"/>
      <w:rPr>
        <w:rFonts w:hint="default"/>
      </w:rPr>
    </w:lvl>
    <w:lvl w:ilvl="3" w:tplc="E3968826">
      <w:start w:val="1"/>
      <w:numFmt w:val="bullet"/>
      <w:lvlText w:val="•"/>
      <w:lvlJc w:val="left"/>
      <w:rPr>
        <w:rFonts w:hint="default"/>
      </w:rPr>
    </w:lvl>
    <w:lvl w:ilvl="4" w:tplc="84B8F474">
      <w:start w:val="1"/>
      <w:numFmt w:val="bullet"/>
      <w:lvlText w:val="•"/>
      <w:lvlJc w:val="left"/>
      <w:rPr>
        <w:rFonts w:hint="default"/>
      </w:rPr>
    </w:lvl>
    <w:lvl w:ilvl="5" w:tplc="B9BAA820">
      <w:start w:val="1"/>
      <w:numFmt w:val="bullet"/>
      <w:lvlText w:val="•"/>
      <w:lvlJc w:val="left"/>
      <w:rPr>
        <w:rFonts w:hint="default"/>
      </w:rPr>
    </w:lvl>
    <w:lvl w:ilvl="6" w:tplc="6F4C4A74">
      <w:start w:val="1"/>
      <w:numFmt w:val="bullet"/>
      <w:lvlText w:val="•"/>
      <w:lvlJc w:val="left"/>
      <w:rPr>
        <w:rFonts w:hint="default"/>
      </w:rPr>
    </w:lvl>
    <w:lvl w:ilvl="7" w:tplc="B102290C">
      <w:start w:val="1"/>
      <w:numFmt w:val="bullet"/>
      <w:lvlText w:val="•"/>
      <w:lvlJc w:val="left"/>
      <w:rPr>
        <w:rFonts w:hint="default"/>
      </w:rPr>
    </w:lvl>
    <w:lvl w:ilvl="8" w:tplc="3474B6E0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46D81878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1" w15:restartNumberingAfterBreak="0">
    <w:nsid w:val="48577D31"/>
    <w:multiLevelType w:val="multilevel"/>
    <w:tmpl w:val="0000089A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2" w15:restartNumberingAfterBreak="0">
    <w:nsid w:val="4B0252F5"/>
    <w:multiLevelType w:val="hybridMultilevel"/>
    <w:tmpl w:val="8160AC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B0D6C1D"/>
    <w:multiLevelType w:val="hybridMultilevel"/>
    <w:tmpl w:val="AFC6DA9E"/>
    <w:lvl w:ilvl="0" w:tplc="5C6636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E6560F"/>
    <w:multiLevelType w:val="hybridMultilevel"/>
    <w:tmpl w:val="8588595E"/>
    <w:lvl w:ilvl="0" w:tplc="E89087CE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69B845FE">
      <w:start w:val="1"/>
      <w:numFmt w:val="bullet"/>
      <w:lvlText w:val="•"/>
      <w:lvlJc w:val="left"/>
      <w:rPr>
        <w:rFonts w:hint="default"/>
      </w:rPr>
    </w:lvl>
    <w:lvl w:ilvl="2" w:tplc="973A2886">
      <w:start w:val="1"/>
      <w:numFmt w:val="bullet"/>
      <w:lvlText w:val="•"/>
      <w:lvlJc w:val="left"/>
      <w:rPr>
        <w:rFonts w:hint="default"/>
      </w:rPr>
    </w:lvl>
    <w:lvl w:ilvl="3" w:tplc="1F8C9A08">
      <w:start w:val="1"/>
      <w:numFmt w:val="bullet"/>
      <w:lvlText w:val="•"/>
      <w:lvlJc w:val="left"/>
      <w:rPr>
        <w:rFonts w:hint="default"/>
      </w:rPr>
    </w:lvl>
    <w:lvl w:ilvl="4" w:tplc="B16ADA20">
      <w:start w:val="1"/>
      <w:numFmt w:val="bullet"/>
      <w:lvlText w:val="•"/>
      <w:lvlJc w:val="left"/>
      <w:rPr>
        <w:rFonts w:hint="default"/>
      </w:rPr>
    </w:lvl>
    <w:lvl w:ilvl="5" w:tplc="925A2584">
      <w:start w:val="1"/>
      <w:numFmt w:val="bullet"/>
      <w:lvlText w:val="•"/>
      <w:lvlJc w:val="left"/>
      <w:rPr>
        <w:rFonts w:hint="default"/>
      </w:rPr>
    </w:lvl>
    <w:lvl w:ilvl="6" w:tplc="9592AB9A">
      <w:start w:val="1"/>
      <w:numFmt w:val="bullet"/>
      <w:lvlText w:val="•"/>
      <w:lvlJc w:val="left"/>
      <w:rPr>
        <w:rFonts w:hint="default"/>
      </w:rPr>
    </w:lvl>
    <w:lvl w:ilvl="7" w:tplc="DADA7866">
      <w:start w:val="1"/>
      <w:numFmt w:val="bullet"/>
      <w:lvlText w:val="•"/>
      <w:lvlJc w:val="left"/>
      <w:rPr>
        <w:rFonts w:hint="default"/>
      </w:rPr>
    </w:lvl>
    <w:lvl w:ilvl="8" w:tplc="6E96F672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D5B5106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6" w15:restartNumberingAfterBreak="0">
    <w:nsid w:val="4D7545BC"/>
    <w:multiLevelType w:val="hybridMultilevel"/>
    <w:tmpl w:val="E65CD36C"/>
    <w:lvl w:ilvl="0" w:tplc="8F228EE8">
      <w:start w:val="1"/>
      <w:numFmt w:val="decimal"/>
      <w:lvlText w:val="%1."/>
      <w:lvlJc w:val="left"/>
      <w:pPr>
        <w:ind w:left="956" w:hanging="360"/>
      </w:pPr>
    </w:lvl>
    <w:lvl w:ilvl="1" w:tplc="1C0A0019">
      <w:start w:val="1"/>
      <w:numFmt w:val="lowerLetter"/>
      <w:lvlText w:val="%2."/>
      <w:lvlJc w:val="left"/>
      <w:pPr>
        <w:ind w:left="1676" w:hanging="360"/>
      </w:pPr>
    </w:lvl>
    <w:lvl w:ilvl="2" w:tplc="1C0A001B">
      <w:start w:val="1"/>
      <w:numFmt w:val="lowerRoman"/>
      <w:lvlText w:val="%3."/>
      <w:lvlJc w:val="right"/>
      <w:pPr>
        <w:ind w:left="2396" w:hanging="180"/>
      </w:pPr>
    </w:lvl>
    <w:lvl w:ilvl="3" w:tplc="1C0A000F">
      <w:start w:val="1"/>
      <w:numFmt w:val="decimal"/>
      <w:lvlText w:val="%4."/>
      <w:lvlJc w:val="left"/>
      <w:pPr>
        <w:ind w:left="3116" w:hanging="360"/>
      </w:pPr>
    </w:lvl>
    <w:lvl w:ilvl="4" w:tplc="1C0A0019">
      <w:start w:val="1"/>
      <w:numFmt w:val="lowerLetter"/>
      <w:lvlText w:val="%5."/>
      <w:lvlJc w:val="left"/>
      <w:pPr>
        <w:ind w:left="3836" w:hanging="360"/>
      </w:pPr>
    </w:lvl>
    <w:lvl w:ilvl="5" w:tplc="1C0A001B">
      <w:start w:val="1"/>
      <w:numFmt w:val="lowerRoman"/>
      <w:lvlText w:val="%6."/>
      <w:lvlJc w:val="right"/>
      <w:pPr>
        <w:ind w:left="4556" w:hanging="180"/>
      </w:pPr>
    </w:lvl>
    <w:lvl w:ilvl="6" w:tplc="1C0A000F">
      <w:start w:val="1"/>
      <w:numFmt w:val="decimal"/>
      <w:lvlText w:val="%7."/>
      <w:lvlJc w:val="left"/>
      <w:pPr>
        <w:ind w:left="5276" w:hanging="360"/>
      </w:pPr>
    </w:lvl>
    <w:lvl w:ilvl="7" w:tplc="1C0A0019">
      <w:start w:val="1"/>
      <w:numFmt w:val="lowerLetter"/>
      <w:lvlText w:val="%8."/>
      <w:lvlJc w:val="left"/>
      <w:pPr>
        <w:ind w:left="5996" w:hanging="360"/>
      </w:pPr>
    </w:lvl>
    <w:lvl w:ilvl="8" w:tplc="1C0A001B">
      <w:start w:val="1"/>
      <w:numFmt w:val="lowerRoman"/>
      <w:lvlText w:val="%9."/>
      <w:lvlJc w:val="right"/>
      <w:pPr>
        <w:ind w:left="6716" w:hanging="180"/>
      </w:pPr>
    </w:lvl>
  </w:abstractNum>
  <w:abstractNum w:abstractNumId="87" w15:restartNumberingAfterBreak="0">
    <w:nsid w:val="4DEC1517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4E87610F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E972CF4"/>
    <w:multiLevelType w:val="hybridMultilevel"/>
    <w:tmpl w:val="D9623120"/>
    <w:lvl w:ilvl="0" w:tplc="7E1A2E70">
      <w:start w:val="1"/>
      <w:numFmt w:val="decimal"/>
      <w:lvlText w:val="%1."/>
      <w:lvlJc w:val="left"/>
      <w:pPr>
        <w:ind w:left="1249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969" w:hanging="360"/>
      </w:pPr>
    </w:lvl>
    <w:lvl w:ilvl="2" w:tplc="1C0A001B" w:tentative="1">
      <w:start w:val="1"/>
      <w:numFmt w:val="lowerRoman"/>
      <w:lvlText w:val="%3."/>
      <w:lvlJc w:val="right"/>
      <w:pPr>
        <w:ind w:left="2689" w:hanging="180"/>
      </w:pPr>
    </w:lvl>
    <w:lvl w:ilvl="3" w:tplc="1C0A000F" w:tentative="1">
      <w:start w:val="1"/>
      <w:numFmt w:val="decimal"/>
      <w:lvlText w:val="%4."/>
      <w:lvlJc w:val="left"/>
      <w:pPr>
        <w:ind w:left="3409" w:hanging="360"/>
      </w:pPr>
    </w:lvl>
    <w:lvl w:ilvl="4" w:tplc="1C0A0019" w:tentative="1">
      <w:start w:val="1"/>
      <w:numFmt w:val="lowerLetter"/>
      <w:lvlText w:val="%5."/>
      <w:lvlJc w:val="left"/>
      <w:pPr>
        <w:ind w:left="4129" w:hanging="360"/>
      </w:pPr>
    </w:lvl>
    <w:lvl w:ilvl="5" w:tplc="1C0A001B" w:tentative="1">
      <w:start w:val="1"/>
      <w:numFmt w:val="lowerRoman"/>
      <w:lvlText w:val="%6."/>
      <w:lvlJc w:val="right"/>
      <w:pPr>
        <w:ind w:left="4849" w:hanging="180"/>
      </w:pPr>
    </w:lvl>
    <w:lvl w:ilvl="6" w:tplc="1C0A000F" w:tentative="1">
      <w:start w:val="1"/>
      <w:numFmt w:val="decimal"/>
      <w:lvlText w:val="%7."/>
      <w:lvlJc w:val="left"/>
      <w:pPr>
        <w:ind w:left="5569" w:hanging="360"/>
      </w:pPr>
    </w:lvl>
    <w:lvl w:ilvl="7" w:tplc="1C0A0019" w:tentative="1">
      <w:start w:val="1"/>
      <w:numFmt w:val="lowerLetter"/>
      <w:lvlText w:val="%8."/>
      <w:lvlJc w:val="left"/>
      <w:pPr>
        <w:ind w:left="6289" w:hanging="360"/>
      </w:pPr>
    </w:lvl>
    <w:lvl w:ilvl="8" w:tplc="1C0A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90" w15:restartNumberingAfterBreak="0">
    <w:nsid w:val="50A16EC2"/>
    <w:multiLevelType w:val="hybridMultilevel"/>
    <w:tmpl w:val="D1228C9C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8C00F8"/>
    <w:multiLevelType w:val="hybridMultilevel"/>
    <w:tmpl w:val="C1F214A2"/>
    <w:lvl w:ilvl="0" w:tplc="D7B0FD2C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20DC009A">
      <w:start w:val="1"/>
      <w:numFmt w:val="bullet"/>
      <w:lvlText w:val="•"/>
      <w:lvlJc w:val="left"/>
      <w:rPr>
        <w:rFonts w:hint="default"/>
      </w:rPr>
    </w:lvl>
    <w:lvl w:ilvl="2" w:tplc="94D2C5C8">
      <w:start w:val="1"/>
      <w:numFmt w:val="bullet"/>
      <w:lvlText w:val="•"/>
      <w:lvlJc w:val="left"/>
      <w:rPr>
        <w:rFonts w:hint="default"/>
      </w:rPr>
    </w:lvl>
    <w:lvl w:ilvl="3" w:tplc="14F8C8E0">
      <w:start w:val="1"/>
      <w:numFmt w:val="bullet"/>
      <w:lvlText w:val="•"/>
      <w:lvlJc w:val="left"/>
      <w:rPr>
        <w:rFonts w:hint="default"/>
      </w:rPr>
    </w:lvl>
    <w:lvl w:ilvl="4" w:tplc="BACA6374">
      <w:start w:val="1"/>
      <w:numFmt w:val="bullet"/>
      <w:lvlText w:val="•"/>
      <w:lvlJc w:val="left"/>
      <w:rPr>
        <w:rFonts w:hint="default"/>
      </w:rPr>
    </w:lvl>
    <w:lvl w:ilvl="5" w:tplc="B274B2E0">
      <w:start w:val="1"/>
      <w:numFmt w:val="bullet"/>
      <w:lvlText w:val="•"/>
      <w:lvlJc w:val="left"/>
      <w:rPr>
        <w:rFonts w:hint="default"/>
      </w:rPr>
    </w:lvl>
    <w:lvl w:ilvl="6" w:tplc="C92C3056">
      <w:start w:val="1"/>
      <w:numFmt w:val="bullet"/>
      <w:lvlText w:val="•"/>
      <w:lvlJc w:val="left"/>
      <w:rPr>
        <w:rFonts w:hint="default"/>
      </w:rPr>
    </w:lvl>
    <w:lvl w:ilvl="7" w:tplc="DD2A2A08">
      <w:start w:val="1"/>
      <w:numFmt w:val="bullet"/>
      <w:lvlText w:val="•"/>
      <w:lvlJc w:val="left"/>
      <w:rPr>
        <w:rFonts w:hint="default"/>
      </w:rPr>
    </w:lvl>
    <w:lvl w:ilvl="8" w:tplc="EEA83D10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53371CAD"/>
    <w:multiLevelType w:val="multilevel"/>
    <w:tmpl w:val="000008CD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3" w15:restartNumberingAfterBreak="0">
    <w:nsid w:val="533F5111"/>
    <w:multiLevelType w:val="hybridMultilevel"/>
    <w:tmpl w:val="EDB00F6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7B5FEA"/>
    <w:multiLevelType w:val="hybridMultilevel"/>
    <w:tmpl w:val="DF3EFD5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721996"/>
    <w:multiLevelType w:val="multilevel"/>
    <w:tmpl w:val="00000897"/>
    <w:lvl w:ilvl="0">
      <w:start w:val="1"/>
      <w:numFmt w:val="decimal"/>
      <w:lvlText w:val="%1."/>
      <w:lvlJc w:val="left"/>
      <w:pPr>
        <w:ind w:hanging="267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6" w15:restartNumberingAfterBreak="0">
    <w:nsid w:val="56FF3DB4"/>
    <w:multiLevelType w:val="hybridMultilevel"/>
    <w:tmpl w:val="656C7C42"/>
    <w:lvl w:ilvl="0" w:tplc="76CAC9A8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="Gill Sans M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167810"/>
    <w:multiLevelType w:val="hybridMultilevel"/>
    <w:tmpl w:val="983A830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1951F0"/>
    <w:multiLevelType w:val="hybridMultilevel"/>
    <w:tmpl w:val="3F24946A"/>
    <w:lvl w:ilvl="0" w:tplc="49E2BD68">
      <w:start w:val="1"/>
      <w:numFmt w:val="bullet"/>
      <w:lvlText w:val=""/>
      <w:lvlJc w:val="left"/>
      <w:pPr>
        <w:ind w:hanging="207"/>
      </w:pPr>
      <w:rPr>
        <w:rFonts w:ascii="FontAwesome" w:eastAsia="FontAwesome" w:hAnsi="FontAwesome" w:hint="default"/>
        <w:w w:val="53"/>
        <w:sz w:val="24"/>
        <w:szCs w:val="24"/>
      </w:rPr>
    </w:lvl>
    <w:lvl w:ilvl="1" w:tplc="E258D760">
      <w:start w:val="1"/>
      <w:numFmt w:val="bullet"/>
      <w:lvlText w:val="-"/>
      <w:lvlJc w:val="left"/>
      <w:pPr>
        <w:ind w:hanging="142"/>
      </w:pPr>
      <w:rPr>
        <w:rFonts w:ascii="Gill Sans MT" w:eastAsia="Gill Sans MT" w:hAnsi="Gill Sans MT" w:hint="default"/>
        <w:sz w:val="24"/>
        <w:szCs w:val="24"/>
      </w:rPr>
    </w:lvl>
    <w:lvl w:ilvl="2" w:tplc="2EFCF0B8">
      <w:start w:val="1"/>
      <w:numFmt w:val="bullet"/>
      <w:lvlText w:val=""/>
      <w:lvlJc w:val="left"/>
      <w:pPr>
        <w:ind w:hanging="207"/>
      </w:pPr>
      <w:rPr>
        <w:rFonts w:ascii="FontAwesome" w:eastAsia="FontAwesome" w:hAnsi="FontAwesome" w:hint="default"/>
        <w:w w:val="53"/>
        <w:sz w:val="24"/>
        <w:szCs w:val="24"/>
      </w:rPr>
    </w:lvl>
    <w:lvl w:ilvl="3" w:tplc="871A5492">
      <w:start w:val="1"/>
      <w:numFmt w:val="bullet"/>
      <w:lvlText w:val="•"/>
      <w:lvlJc w:val="left"/>
      <w:rPr>
        <w:rFonts w:hint="default"/>
      </w:rPr>
    </w:lvl>
    <w:lvl w:ilvl="4" w:tplc="E7427CEA">
      <w:start w:val="1"/>
      <w:numFmt w:val="bullet"/>
      <w:lvlText w:val="•"/>
      <w:lvlJc w:val="left"/>
      <w:rPr>
        <w:rFonts w:hint="default"/>
      </w:rPr>
    </w:lvl>
    <w:lvl w:ilvl="5" w:tplc="867CAC2E">
      <w:start w:val="1"/>
      <w:numFmt w:val="bullet"/>
      <w:lvlText w:val="•"/>
      <w:lvlJc w:val="left"/>
      <w:rPr>
        <w:rFonts w:hint="default"/>
      </w:rPr>
    </w:lvl>
    <w:lvl w:ilvl="6" w:tplc="E8DE0AE8">
      <w:start w:val="1"/>
      <w:numFmt w:val="bullet"/>
      <w:lvlText w:val="•"/>
      <w:lvlJc w:val="left"/>
      <w:rPr>
        <w:rFonts w:hint="default"/>
      </w:rPr>
    </w:lvl>
    <w:lvl w:ilvl="7" w:tplc="B810B30C">
      <w:start w:val="1"/>
      <w:numFmt w:val="bullet"/>
      <w:lvlText w:val="•"/>
      <w:lvlJc w:val="left"/>
      <w:rPr>
        <w:rFonts w:hint="default"/>
      </w:rPr>
    </w:lvl>
    <w:lvl w:ilvl="8" w:tplc="55807FD6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597E705A"/>
    <w:multiLevelType w:val="hybridMultilevel"/>
    <w:tmpl w:val="3DB6E410"/>
    <w:lvl w:ilvl="0" w:tplc="735E536E">
      <w:start w:val="1"/>
      <w:numFmt w:val="bullet"/>
      <w:lvlText w:val=""/>
      <w:lvlJc w:val="left"/>
      <w:pPr>
        <w:ind w:hanging="207"/>
      </w:pPr>
      <w:rPr>
        <w:rFonts w:ascii="FontAwesome" w:eastAsia="FontAwesome" w:hAnsi="FontAwesome" w:hint="default"/>
        <w:w w:val="53"/>
        <w:sz w:val="24"/>
        <w:szCs w:val="24"/>
      </w:rPr>
    </w:lvl>
    <w:lvl w:ilvl="1" w:tplc="1C0A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  <w:w w:val="103"/>
        <w:sz w:val="24"/>
        <w:szCs w:val="24"/>
      </w:rPr>
    </w:lvl>
    <w:lvl w:ilvl="2" w:tplc="81FE6C06">
      <w:start w:val="1"/>
      <w:numFmt w:val="bullet"/>
      <w:lvlText w:val="•"/>
      <w:lvlJc w:val="left"/>
      <w:rPr>
        <w:rFonts w:hint="default"/>
      </w:rPr>
    </w:lvl>
    <w:lvl w:ilvl="3" w:tplc="AC72FC5E">
      <w:start w:val="1"/>
      <w:numFmt w:val="bullet"/>
      <w:lvlText w:val="•"/>
      <w:lvlJc w:val="left"/>
      <w:rPr>
        <w:rFonts w:hint="default"/>
      </w:rPr>
    </w:lvl>
    <w:lvl w:ilvl="4" w:tplc="6A1C21C4">
      <w:start w:val="1"/>
      <w:numFmt w:val="bullet"/>
      <w:lvlText w:val="•"/>
      <w:lvlJc w:val="left"/>
      <w:rPr>
        <w:rFonts w:hint="default"/>
      </w:rPr>
    </w:lvl>
    <w:lvl w:ilvl="5" w:tplc="B184CADA">
      <w:start w:val="1"/>
      <w:numFmt w:val="bullet"/>
      <w:lvlText w:val="•"/>
      <w:lvlJc w:val="left"/>
      <w:rPr>
        <w:rFonts w:hint="default"/>
      </w:rPr>
    </w:lvl>
    <w:lvl w:ilvl="6" w:tplc="B742023C">
      <w:start w:val="1"/>
      <w:numFmt w:val="bullet"/>
      <w:lvlText w:val="•"/>
      <w:lvlJc w:val="left"/>
      <w:rPr>
        <w:rFonts w:hint="default"/>
      </w:rPr>
    </w:lvl>
    <w:lvl w:ilvl="7" w:tplc="F452B2B6">
      <w:start w:val="1"/>
      <w:numFmt w:val="bullet"/>
      <w:lvlText w:val="•"/>
      <w:lvlJc w:val="left"/>
      <w:rPr>
        <w:rFonts w:hint="default"/>
      </w:rPr>
    </w:lvl>
    <w:lvl w:ilvl="8" w:tplc="86A29022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C25442D"/>
    <w:multiLevelType w:val="hybridMultilevel"/>
    <w:tmpl w:val="A7085DA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6302F9"/>
    <w:multiLevelType w:val="hybridMultilevel"/>
    <w:tmpl w:val="F4F05C1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FF69A1"/>
    <w:multiLevelType w:val="hybridMultilevel"/>
    <w:tmpl w:val="5D10947C"/>
    <w:lvl w:ilvl="0" w:tplc="D21ABA6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3" w15:restartNumberingAfterBreak="0">
    <w:nsid w:val="5D926EEC"/>
    <w:multiLevelType w:val="hybridMultilevel"/>
    <w:tmpl w:val="2064DFEA"/>
    <w:lvl w:ilvl="0" w:tplc="A9BC0BF6">
      <w:start w:val="1"/>
      <w:numFmt w:val="decimal"/>
      <w:lvlText w:val="%1."/>
      <w:lvlJc w:val="left"/>
      <w:pPr>
        <w:ind w:hanging="425"/>
      </w:pPr>
      <w:rPr>
        <w:rFonts w:ascii="Gill Sans MT" w:eastAsia="Gill Sans MT" w:hAnsi="Gill Sans MT" w:hint="default"/>
        <w:sz w:val="22"/>
        <w:szCs w:val="22"/>
      </w:rPr>
    </w:lvl>
    <w:lvl w:ilvl="1" w:tplc="6036564E">
      <w:start w:val="1"/>
      <w:numFmt w:val="bullet"/>
      <w:lvlText w:val="•"/>
      <w:lvlJc w:val="left"/>
      <w:rPr>
        <w:rFonts w:hint="default"/>
      </w:rPr>
    </w:lvl>
    <w:lvl w:ilvl="2" w:tplc="6CF6AA6C">
      <w:start w:val="1"/>
      <w:numFmt w:val="bullet"/>
      <w:lvlText w:val="•"/>
      <w:lvlJc w:val="left"/>
      <w:rPr>
        <w:rFonts w:hint="default"/>
      </w:rPr>
    </w:lvl>
    <w:lvl w:ilvl="3" w:tplc="9C7E3256">
      <w:start w:val="1"/>
      <w:numFmt w:val="bullet"/>
      <w:lvlText w:val="•"/>
      <w:lvlJc w:val="left"/>
      <w:rPr>
        <w:rFonts w:hint="default"/>
      </w:rPr>
    </w:lvl>
    <w:lvl w:ilvl="4" w:tplc="54C695D2">
      <w:start w:val="1"/>
      <w:numFmt w:val="bullet"/>
      <w:lvlText w:val="•"/>
      <w:lvlJc w:val="left"/>
      <w:rPr>
        <w:rFonts w:hint="default"/>
      </w:rPr>
    </w:lvl>
    <w:lvl w:ilvl="5" w:tplc="066A6A06">
      <w:start w:val="1"/>
      <w:numFmt w:val="bullet"/>
      <w:lvlText w:val="•"/>
      <w:lvlJc w:val="left"/>
      <w:rPr>
        <w:rFonts w:hint="default"/>
      </w:rPr>
    </w:lvl>
    <w:lvl w:ilvl="6" w:tplc="FEA47038">
      <w:start w:val="1"/>
      <w:numFmt w:val="bullet"/>
      <w:lvlText w:val="•"/>
      <w:lvlJc w:val="left"/>
      <w:rPr>
        <w:rFonts w:hint="default"/>
      </w:rPr>
    </w:lvl>
    <w:lvl w:ilvl="7" w:tplc="6F405CAC">
      <w:start w:val="1"/>
      <w:numFmt w:val="bullet"/>
      <w:lvlText w:val="•"/>
      <w:lvlJc w:val="left"/>
      <w:rPr>
        <w:rFonts w:hint="default"/>
      </w:rPr>
    </w:lvl>
    <w:lvl w:ilvl="8" w:tplc="BC5A4730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5DB53C0E"/>
    <w:multiLevelType w:val="hybridMultilevel"/>
    <w:tmpl w:val="4A1A19E4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E23D4B"/>
    <w:multiLevelType w:val="hybridMultilevel"/>
    <w:tmpl w:val="4886BCF2"/>
    <w:lvl w:ilvl="0" w:tplc="2A8A67A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7B74AF1E">
      <w:start w:val="1"/>
      <w:numFmt w:val="bullet"/>
      <w:lvlText w:val="•"/>
      <w:lvlJc w:val="left"/>
      <w:rPr>
        <w:rFonts w:hint="default"/>
      </w:rPr>
    </w:lvl>
    <w:lvl w:ilvl="2" w:tplc="AD425CA8">
      <w:start w:val="1"/>
      <w:numFmt w:val="bullet"/>
      <w:lvlText w:val="•"/>
      <w:lvlJc w:val="left"/>
      <w:rPr>
        <w:rFonts w:hint="default"/>
      </w:rPr>
    </w:lvl>
    <w:lvl w:ilvl="3" w:tplc="FE1E4DDE">
      <w:start w:val="1"/>
      <w:numFmt w:val="bullet"/>
      <w:lvlText w:val="•"/>
      <w:lvlJc w:val="left"/>
      <w:rPr>
        <w:rFonts w:hint="default"/>
      </w:rPr>
    </w:lvl>
    <w:lvl w:ilvl="4" w:tplc="8F96DB8A">
      <w:start w:val="1"/>
      <w:numFmt w:val="bullet"/>
      <w:lvlText w:val="•"/>
      <w:lvlJc w:val="left"/>
      <w:rPr>
        <w:rFonts w:hint="default"/>
      </w:rPr>
    </w:lvl>
    <w:lvl w:ilvl="5" w:tplc="CA269142">
      <w:start w:val="1"/>
      <w:numFmt w:val="bullet"/>
      <w:lvlText w:val="•"/>
      <w:lvlJc w:val="left"/>
      <w:rPr>
        <w:rFonts w:hint="default"/>
      </w:rPr>
    </w:lvl>
    <w:lvl w:ilvl="6" w:tplc="3EC22736">
      <w:start w:val="1"/>
      <w:numFmt w:val="bullet"/>
      <w:lvlText w:val="•"/>
      <w:lvlJc w:val="left"/>
      <w:rPr>
        <w:rFonts w:hint="default"/>
      </w:rPr>
    </w:lvl>
    <w:lvl w:ilvl="7" w:tplc="9CE8EA08">
      <w:start w:val="1"/>
      <w:numFmt w:val="bullet"/>
      <w:lvlText w:val="•"/>
      <w:lvlJc w:val="left"/>
      <w:rPr>
        <w:rFonts w:hint="default"/>
      </w:rPr>
    </w:lvl>
    <w:lvl w:ilvl="8" w:tplc="D6D8A2A0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62D017CA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7" w15:restartNumberingAfterBreak="0">
    <w:nsid w:val="63D66215"/>
    <w:multiLevelType w:val="hybridMultilevel"/>
    <w:tmpl w:val="0A748536"/>
    <w:lvl w:ilvl="0" w:tplc="EC3AED70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9B8E0CF0">
      <w:start w:val="1"/>
      <w:numFmt w:val="bullet"/>
      <w:lvlText w:val="•"/>
      <w:lvlJc w:val="left"/>
      <w:rPr>
        <w:rFonts w:hint="default"/>
      </w:rPr>
    </w:lvl>
    <w:lvl w:ilvl="2" w:tplc="B2005BBA">
      <w:start w:val="1"/>
      <w:numFmt w:val="bullet"/>
      <w:lvlText w:val="•"/>
      <w:lvlJc w:val="left"/>
      <w:rPr>
        <w:rFonts w:hint="default"/>
      </w:rPr>
    </w:lvl>
    <w:lvl w:ilvl="3" w:tplc="61ACA06E">
      <w:start w:val="1"/>
      <w:numFmt w:val="bullet"/>
      <w:lvlText w:val="•"/>
      <w:lvlJc w:val="left"/>
      <w:rPr>
        <w:rFonts w:hint="default"/>
      </w:rPr>
    </w:lvl>
    <w:lvl w:ilvl="4" w:tplc="4D065610">
      <w:start w:val="1"/>
      <w:numFmt w:val="bullet"/>
      <w:lvlText w:val="•"/>
      <w:lvlJc w:val="left"/>
      <w:rPr>
        <w:rFonts w:hint="default"/>
      </w:rPr>
    </w:lvl>
    <w:lvl w:ilvl="5" w:tplc="F402B2A6">
      <w:start w:val="1"/>
      <w:numFmt w:val="bullet"/>
      <w:lvlText w:val="•"/>
      <w:lvlJc w:val="left"/>
      <w:rPr>
        <w:rFonts w:hint="default"/>
      </w:rPr>
    </w:lvl>
    <w:lvl w:ilvl="6" w:tplc="0E8424C4">
      <w:start w:val="1"/>
      <w:numFmt w:val="bullet"/>
      <w:lvlText w:val="•"/>
      <w:lvlJc w:val="left"/>
      <w:rPr>
        <w:rFonts w:hint="default"/>
      </w:rPr>
    </w:lvl>
    <w:lvl w:ilvl="7" w:tplc="E1BEBDC4">
      <w:start w:val="1"/>
      <w:numFmt w:val="bullet"/>
      <w:lvlText w:val="•"/>
      <w:lvlJc w:val="left"/>
      <w:rPr>
        <w:rFonts w:hint="default"/>
      </w:rPr>
    </w:lvl>
    <w:lvl w:ilvl="8" w:tplc="861E9A54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64D57F77"/>
    <w:multiLevelType w:val="hybridMultilevel"/>
    <w:tmpl w:val="B67AE65A"/>
    <w:lvl w:ilvl="0" w:tplc="C832A6EE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pacing w:val="-3"/>
        <w:sz w:val="22"/>
        <w:szCs w:val="22"/>
      </w:rPr>
    </w:lvl>
    <w:lvl w:ilvl="1" w:tplc="6E8A1A66">
      <w:start w:val="1"/>
      <w:numFmt w:val="bullet"/>
      <w:lvlText w:val="•"/>
      <w:lvlJc w:val="left"/>
      <w:rPr>
        <w:rFonts w:hint="default"/>
      </w:rPr>
    </w:lvl>
    <w:lvl w:ilvl="2" w:tplc="20A00594">
      <w:start w:val="1"/>
      <w:numFmt w:val="bullet"/>
      <w:lvlText w:val="•"/>
      <w:lvlJc w:val="left"/>
      <w:rPr>
        <w:rFonts w:hint="default"/>
      </w:rPr>
    </w:lvl>
    <w:lvl w:ilvl="3" w:tplc="65F86C32">
      <w:start w:val="1"/>
      <w:numFmt w:val="bullet"/>
      <w:lvlText w:val="•"/>
      <w:lvlJc w:val="left"/>
      <w:rPr>
        <w:rFonts w:hint="default"/>
      </w:rPr>
    </w:lvl>
    <w:lvl w:ilvl="4" w:tplc="2E6A27B0">
      <w:start w:val="1"/>
      <w:numFmt w:val="bullet"/>
      <w:lvlText w:val="•"/>
      <w:lvlJc w:val="left"/>
      <w:rPr>
        <w:rFonts w:hint="default"/>
      </w:rPr>
    </w:lvl>
    <w:lvl w:ilvl="5" w:tplc="FFA62ED6">
      <w:start w:val="1"/>
      <w:numFmt w:val="bullet"/>
      <w:lvlText w:val="•"/>
      <w:lvlJc w:val="left"/>
      <w:rPr>
        <w:rFonts w:hint="default"/>
      </w:rPr>
    </w:lvl>
    <w:lvl w:ilvl="6" w:tplc="51D2749E">
      <w:start w:val="1"/>
      <w:numFmt w:val="bullet"/>
      <w:lvlText w:val="•"/>
      <w:lvlJc w:val="left"/>
      <w:rPr>
        <w:rFonts w:hint="default"/>
      </w:rPr>
    </w:lvl>
    <w:lvl w:ilvl="7" w:tplc="4B28C9CE">
      <w:start w:val="1"/>
      <w:numFmt w:val="bullet"/>
      <w:lvlText w:val="•"/>
      <w:lvlJc w:val="left"/>
      <w:rPr>
        <w:rFonts w:hint="default"/>
      </w:rPr>
    </w:lvl>
    <w:lvl w:ilvl="8" w:tplc="7E0AC908">
      <w:start w:val="1"/>
      <w:numFmt w:val="bullet"/>
      <w:lvlText w:val="•"/>
      <w:lvlJc w:val="left"/>
      <w:rPr>
        <w:rFonts w:hint="default"/>
      </w:rPr>
    </w:lvl>
  </w:abstractNum>
  <w:abstractNum w:abstractNumId="109" w15:restartNumberingAfterBreak="0">
    <w:nsid w:val="64E040BA"/>
    <w:multiLevelType w:val="hybridMultilevel"/>
    <w:tmpl w:val="A3CC3F02"/>
    <w:lvl w:ilvl="0" w:tplc="B05C42A4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E9DC340C">
      <w:start w:val="1"/>
      <w:numFmt w:val="bullet"/>
      <w:lvlText w:val="•"/>
      <w:lvlJc w:val="left"/>
      <w:rPr>
        <w:rFonts w:hint="default"/>
      </w:rPr>
    </w:lvl>
    <w:lvl w:ilvl="2" w:tplc="327E8652">
      <w:start w:val="1"/>
      <w:numFmt w:val="bullet"/>
      <w:lvlText w:val="•"/>
      <w:lvlJc w:val="left"/>
      <w:rPr>
        <w:rFonts w:hint="default"/>
      </w:rPr>
    </w:lvl>
    <w:lvl w:ilvl="3" w:tplc="6292DFC4">
      <w:start w:val="1"/>
      <w:numFmt w:val="bullet"/>
      <w:lvlText w:val="•"/>
      <w:lvlJc w:val="left"/>
      <w:rPr>
        <w:rFonts w:hint="default"/>
      </w:rPr>
    </w:lvl>
    <w:lvl w:ilvl="4" w:tplc="DF74199C">
      <w:start w:val="1"/>
      <w:numFmt w:val="bullet"/>
      <w:lvlText w:val="•"/>
      <w:lvlJc w:val="left"/>
      <w:rPr>
        <w:rFonts w:hint="default"/>
      </w:rPr>
    </w:lvl>
    <w:lvl w:ilvl="5" w:tplc="DC2E7DB6">
      <w:start w:val="1"/>
      <w:numFmt w:val="bullet"/>
      <w:lvlText w:val="•"/>
      <w:lvlJc w:val="left"/>
      <w:rPr>
        <w:rFonts w:hint="default"/>
      </w:rPr>
    </w:lvl>
    <w:lvl w:ilvl="6" w:tplc="3F10BBDE">
      <w:start w:val="1"/>
      <w:numFmt w:val="bullet"/>
      <w:lvlText w:val="•"/>
      <w:lvlJc w:val="left"/>
      <w:rPr>
        <w:rFonts w:hint="default"/>
      </w:rPr>
    </w:lvl>
    <w:lvl w:ilvl="7" w:tplc="CD2003CE">
      <w:start w:val="1"/>
      <w:numFmt w:val="bullet"/>
      <w:lvlText w:val="•"/>
      <w:lvlJc w:val="left"/>
      <w:rPr>
        <w:rFonts w:hint="default"/>
      </w:rPr>
    </w:lvl>
    <w:lvl w:ilvl="8" w:tplc="5B680962">
      <w:start w:val="1"/>
      <w:numFmt w:val="bullet"/>
      <w:lvlText w:val="•"/>
      <w:lvlJc w:val="left"/>
      <w:rPr>
        <w:rFonts w:hint="default"/>
      </w:rPr>
    </w:lvl>
  </w:abstractNum>
  <w:abstractNum w:abstractNumId="110" w15:restartNumberingAfterBreak="0">
    <w:nsid w:val="66FE698B"/>
    <w:multiLevelType w:val="multilevel"/>
    <w:tmpl w:val="000008C8"/>
    <w:lvl w:ilvl="0">
      <w:start w:val="1"/>
      <w:numFmt w:val="decimal"/>
      <w:lvlText w:val="%1."/>
      <w:lvlJc w:val="left"/>
      <w:pPr>
        <w:ind w:left="0"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1" w15:restartNumberingAfterBreak="0">
    <w:nsid w:val="67097E4D"/>
    <w:multiLevelType w:val="hybridMultilevel"/>
    <w:tmpl w:val="462C99CE"/>
    <w:lvl w:ilvl="0" w:tplc="DB72241C">
      <w:start w:val="1"/>
      <w:numFmt w:val="decimal"/>
      <w:lvlText w:val="%1."/>
      <w:lvlJc w:val="left"/>
      <w:pPr>
        <w:ind w:left="0" w:hanging="360"/>
      </w:pPr>
      <w:rPr>
        <w:rFonts w:ascii="Gill Sans MT" w:eastAsia="Gill Sans MT" w:hAnsi="Gill Sans MT" w:hint="default"/>
        <w:sz w:val="22"/>
        <w:szCs w:val="22"/>
      </w:rPr>
    </w:lvl>
    <w:lvl w:ilvl="1" w:tplc="9ECA3E5E">
      <w:start w:val="1"/>
      <w:numFmt w:val="bullet"/>
      <w:lvlText w:val="•"/>
      <w:lvlJc w:val="left"/>
      <w:pPr>
        <w:ind w:left="0" w:firstLine="0"/>
      </w:pPr>
    </w:lvl>
    <w:lvl w:ilvl="2" w:tplc="11A06CDE">
      <w:start w:val="1"/>
      <w:numFmt w:val="bullet"/>
      <w:lvlText w:val="•"/>
      <w:lvlJc w:val="left"/>
      <w:pPr>
        <w:ind w:left="0" w:firstLine="0"/>
      </w:pPr>
    </w:lvl>
    <w:lvl w:ilvl="3" w:tplc="DC1A7728">
      <w:start w:val="1"/>
      <w:numFmt w:val="bullet"/>
      <w:lvlText w:val="•"/>
      <w:lvlJc w:val="left"/>
      <w:pPr>
        <w:ind w:left="0" w:firstLine="0"/>
      </w:pPr>
    </w:lvl>
    <w:lvl w:ilvl="4" w:tplc="D89C863C">
      <w:start w:val="1"/>
      <w:numFmt w:val="bullet"/>
      <w:lvlText w:val="•"/>
      <w:lvlJc w:val="left"/>
      <w:pPr>
        <w:ind w:left="0" w:firstLine="0"/>
      </w:pPr>
    </w:lvl>
    <w:lvl w:ilvl="5" w:tplc="19A081DC">
      <w:start w:val="1"/>
      <w:numFmt w:val="bullet"/>
      <w:lvlText w:val="•"/>
      <w:lvlJc w:val="left"/>
      <w:pPr>
        <w:ind w:left="0" w:firstLine="0"/>
      </w:pPr>
    </w:lvl>
    <w:lvl w:ilvl="6" w:tplc="68F04F78">
      <w:start w:val="1"/>
      <w:numFmt w:val="bullet"/>
      <w:lvlText w:val="•"/>
      <w:lvlJc w:val="left"/>
      <w:pPr>
        <w:ind w:left="0" w:firstLine="0"/>
      </w:pPr>
    </w:lvl>
    <w:lvl w:ilvl="7" w:tplc="1624A968">
      <w:start w:val="1"/>
      <w:numFmt w:val="bullet"/>
      <w:lvlText w:val="•"/>
      <w:lvlJc w:val="left"/>
      <w:pPr>
        <w:ind w:left="0" w:firstLine="0"/>
      </w:pPr>
    </w:lvl>
    <w:lvl w:ilvl="8" w:tplc="9E14DF92">
      <w:start w:val="1"/>
      <w:numFmt w:val="bullet"/>
      <w:lvlText w:val="•"/>
      <w:lvlJc w:val="left"/>
      <w:pPr>
        <w:ind w:left="0" w:firstLine="0"/>
      </w:pPr>
    </w:lvl>
  </w:abstractNum>
  <w:abstractNum w:abstractNumId="112" w15:restartNumberingAfterBreak="0">
    <w:nsid w:val="673477DE"/>
    <w:multiLevelType w:val="hybridMultilevel"/>
    <w:tmpl w:val="BA106FFE"/>
    <w:lvl w:ilvl="0" w:tplc="5DBC86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7A30E1"/>
    <w:multiLevelType w:val="hybridMultilevel"/>
    <w:tmpl w:val="5B5A27B6"/>
    <w:lvl w:ilvl="0" w:tplc="3336FF0E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4" w15:restartNumberingAfterBreak="0">
    <w:nsid w:val="6A6B56E7"/>
    <w:multiLevelType w:val="hybridMultilevel"/>
    <w:tmpl w:val="3918C95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CA2786"/>
    <w:multiLevelType w:val="hybridMultilevel"/>
    <w:tmpl w:val="330CB484"/>
    <w:lvl w:ilvl="0" w:tplc="8CCAA248">
      <w:start w:val="1"/>
      <w:numFmt w:val="decimal"/>
      <w:lvlText w:val="%1."/>
      <w:lvlJc w:val="left"/>
      <w:pPr>
        <w:ind w:left="1021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741" w:hanging="360"/>
      </w:pPr>
    </w:lvl>
    <w:lvl w:ilvl="2" w:tplc="1C0A001B" w:tentative="1">
      <w:start w:val="1"/>
      <w:numFmt w:val="lowerRoman"/>
      <w:lvlText w:val="%3."/>
      <w:lvlJc w:val="right"/>
      <w:pPr>
        <w:ind w:left="2461" w:hanging="180"/>
      </w:pPr>
    </w:lvl>
    <w:lvl w:ilvl="3" w:tplc="1C0A000F" w:tentative="1">
      <w:start w:val="1"/>
      <w:numFmt w:val="decimal"/>
      <w:lvlText w:val="%4."/>
      <w:lvlJc w:val="left"/>
      <w:pPr>
        <w:ind w:left="3181" w:hanging="360"/>
      </w:pPr>
    </w:lvl>
    <w:lvl w:ilvl="4" w:tplc="1C0A0019" w:tentative="1">
      <w:start w:val="1"/>
      <w:numFmt w:val="lowerLetter"/>
      <w:lvlText w:val="%5."/>
      <w:lvlJc w:val="left"/>
      <w:pPr>
        <w:ind w:left="3901" w:hanging="360"/>
      </w:pPr>
    </w:lvl>
    <w:lvl w:ilvl="5" w:tplc="1C0A001B" w:tentative="1">
      <w:start w:val="1"/>
      <w:numFmt w:val="lowerRoman"/>
      <w:lvlText w:val="%6."/>
      <w:lvlJc w:val="right"/>
      <w:pPr>
        <w:ind w:left="4621" w:hanging="180"/>
      </w:pPr>
    </w:lvl>
    <w:lvl w:ilvl="6" w:tplc="1C0A000F" w:tentative="1">
      <w:start w:val="1"/>
      <w:numFmt w:val="decimal"/>
      <w:lvlText w:val="%7."/>
      <w:lvlJc w:val="left"/>
      <w:pPr>
        <w:ind w:left="5341" w:hanging="360"/>
      </w:pPr>
    </w:lvl>
    <w:lvl w:ilvl="7" w:tplc="1C0A0019" w:tentative="1">
      <w:start w:val="1"/>
      <w:numFmt w:val="lowerLetter"/>
      <w:lvlText w:val="%8."/>
      <w:lvlJc w:val="left"/>
      <w:pPr>
        <w:ind w:left="6061" w:hanging="360"/>
      </w:pPr>
    </w:lvl>
    <w:lvl w:ilvl="8" w:tplc="1C0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16" w15:restartNumberingAfterBreak="0">
    <w:nsid w:val="6B2D5B63"/>
    <w:multiLevelType w:val="hybridMultilevel"/>
    <w:tmpl w:val="43800B3A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B6960B5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6DD130CC"/>
    <w:multiLevelType w:val="hybridMultilevel"/>
    <w:tmpl w:val="3AC2AB2E"/>
    <w:lvl w:ilvl="0" w:tplc="A5C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E254CB1"/>
    <w:multiLevelType w:val="multilevel"/>
    <w:tmpl w:val="D19E422C"/>
    <w:lvl w:ilvl="0">
      <w:start w:val="1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28"/>
      </w:pPr>
      <w:rPr>
        <w:rFonts w:ascii="Gill Sans MT" w:eastAsia="Gill Sans MT" w:hAnsi="Gill Sans MT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Gill Sans MT" w:eastAsia="Gill Sans MT" w:hAnsi="Gill Sans MT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0" w15:restartNumberingAfterBreak="0">
    <w:nsid w:val="6EC669C8"/>
    <w:multiLevelType w:val="hybridMultilevel"/>
    <w:tmpl w:val="560C60A6"/>
    <w:lvl w:ilvl="0" w:tplc="14184A00">
      <w:start w:val="1"/>
      <w:numFmt w:val="decimal"/>
      <w:lvlText w:val="%1."/>
      <w:lvlJc w:val="left"/>
      <w:pPr>
        <w:ind w:left="720" w:hanging="360"/>
      </w:pPr>
      <w:rPr>
        <w:rFonts w:ascii="Gill Sans MT" w:eastAsiaTheme="minorEastAsia" w:hAnsi="Gill Sans MT" w:cs="Gill Sans M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014BC1"/>
    <w:multiLevelType w:val="hybridMultilevel"/>
    <w:tmpl w:val="D174E5AE"/>
    <w:lvl w:ilvl="0" w:tplc="E0DC13E0">
      <w:start w:val="1"/>
      <w:numFmt w:val="lowerLetter"/>
      <w:lvlText w:val="%1)"/>
      <w:lvlJc w:val="left"/>
      <w:pPr>
        <w:ind w:hanging="351"/>
      </w:pPr>
      <w:rPr>
        <w:rFonts w:ascii="Gill Sans MT" w:eastAsia="Gill Sans MT" w:hAnsi="Gill Sans MT" w:hint="default"/>
        <w:sz w:val="24"/>
        <w:szCs w:val="24"/>
      </w:rPr>
    </w:lvl>
    <w:lvl w:ilvl="1" w:tplc="D00A9C72">
      <w:start w:val="1"/>
      <w:numFmt w:val="bullet"/>
      <w:lvlText w:val="•"/>
      <w:lvlJc w:val="left"/>
      <w:rPr>
        <w:rFonts w:hint="default"/>
      </w:rPr>
    </w:lvl>
    <w:lvl w:ilvl="2" w:tplc="4704DDDC">
      <w:start w:val="1"/>
      <w:numFmt w:val="bullet"/>
      <w:lvlText w:val="•"/>
      <w:lvlJc w:val="left"/>
      <w:rPr>
        <w:rFonts w:hint="default"/>
      </w:rPr>
    </w:lvl>
    <w:lvl w:ilvl="3" w:tplc="E026B518">
      <w:start w:val="1"/>
      <w:numFmt w:val="bullet"/>
      <w:lvlText w:val="•"/>
      <w:lvlJc w:val="left"/>
      <w:rPr>
        <w:rFonts w:hint="default"/>
      </w:rPr>
    </w:lvl>
    <w:lvl w:ilvl="4" w:tplc="D5EC7D0C">
      <w:start w:val="1"/>
      <w:numFmt w:val="bullet"/>
      <w:lvlText w:val="•"/>
      <w:lvlJc w:val="left"/>
      <w:rPr>
        <w:rFonts w:hint="default"/>
      </w:rPr>
    </w:lvl>
    <w:lvl w:ilvl="5" w:tplc="B3C6664A">
      <w:start w:val="1"/>
      <w:numFmt w:val="bullet"/>
      <w:lvlText w:val="•"/>
      <w:lvlJc w:val="left"/>
      <w:rPr>
        <w:rFonts w:hint="default"/>
      </w:rPr>
    </w:lvl>
    <w:lvl w:ilvl="6" w:tplc="7FFEB7CE">
      <w:start w:val="1"/>
      <w:numFmt w:val="bullet"/>
      <w:lvlText w:val="•"/>
      <w:lvlJc w:val="left"/>
      <w:rPr>
        <w:rFonts w:hint="default"/>
      </w:rPr>
    </w:lvl>
    <w:lvl w:ilvl="7" w:tplc="E1260FD8">
      <w:start w:val="1"/>
      <w:numFmt w:val="bullet"/>
      <w:lvlText w:val="•"/>
      <w:lvlJc w:val="left"/>
      <w:rPr>
        <w:rFonts w:hint="default"/>
      </w:rPr>
    </w:lvl>
    <w:lvl w:ilvl="8" w:tplc="2CD8DB70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F67081C"/>
    <w:multiLevelType w:val="hybridMultilevel"/>
    <w:tmpl w:val="BA8C1710"/>
    <w:lvl w:ilvl="0" w:tplc="376CBC2A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40B845D8">
      <w:start w:val="1"/>
      <w:numFmt w:val="bullet"/>
      <w:lvlText w:val="•"/>
      <w:lvlJc w:val="left"/>
      <w:rPr>
        <w:rFonts w:hint="default"/>
      </w:rPr>
    </w:lvl>
    <w:lvl w:ilvl="2" w:tplc="C7C8F352">
      <w:start w:val="1"/>
      <w:numFmt w:val="bullet"/>
      <w:lvlText w:val="•"/>
      <w:lvlJc w:val="left"/>
      <w:rPr>
        <w:rFonts w:hint="default"/>
      </w:rPr>
    </w:lvl>
    <w:lvl w:ilvl="3" w:tplc="4CBC3728">
      <w:start w:val="1"/>
      <w:numFmt w:val="bullet"/>
      <w:lvlText w:val="•"/>
      <w:lvlJc w:val="left"/>
      <w:rPr>
        <w:rFonts w:hint="default"/>
      </w:rPr>
    </w:lvl>
    <w:lvl w:ilvl="4" w:tplc="494C6604">
      <w:start w:val="1"/>
      <w:numFmt w:val="bullet"/>
      <w:lvlText w:val="•"/>
      <w:lvlJc w:val="left"/>
      <w:rPr>
        <w:rFonts w:hint="default"/>
      </w:rPr>
    </w:lvl>
    <w:lvl w:ilvl="5" w:tplc="29701D10">
      <w:start w:val="1"/>
      <w:numFmt w:val="bullet"/>
      <w:lvlText w:val="•"/>
      <w:lvlJc w:val="left"/>
      <w:rPr>
        <w:rFonts w:hint="default"/>
      </w:rPr>
    </w:lvl>
    <w:lvl w:ilvl="6" w:tplc="404CFE28">
      <w:start w:val="1"/>
      <w:numFmt w:val="bullet"/>
      <w:lvlText w:val="•"/>
      <w:lvlJc w:val="left"/>
      <w:rPr>
        <w:rFonts w:hint="default"/>
      </w:rPr>
    </w:lvl>
    <w:lvl w:ilvl="7" w:tplc="F1DE8748">
      <w:start w:val="1"/>
      <w:numFmt w:val="bullet"/>
      <w:lvlText w:val="•"/>
      <w:lvlJc w:val="left"/>
      <w:rPr>
        <w:rFonts w:hint="default"/>
      </w:rPr>
    </w:lvl>
    <w:lvl w:ilvl="8" w:tplc="432ECE72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70890C3A"/>
    <w:multiLevelType w:val="hybridMultilevel"/>
    <w:tmpl w:val="8C984E90"/>
    <w:lvl w:ilvl="0" w:tplc="532AFB8C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CD5835B0">
      <w:start w:val="1"/>
      <w:numFmt w:val="bullet"/>
      <w:lvlText w:val="•"/>
      <w:lvlJc w:val="left"/>
      <w:rPr>
        <w:rFonts w:hint="default"/>
      </w:rPr>
    </w:lvl>
    <w:lvl w:ilvl="2" w:tplc="FDB6E278">
      <w:start w:val="1"/>
      <w:numFmt w:val="bullet"/>
      <w:lvlText w:val="•"/>
      <w:lvlJc w:val="left"/>
      <w:rPr>
        <w:rFonts w:hint="default"/>
      </w:rPr>
    </w:lvl>
    <w:lvl w:ilvl="3" w:tplc="D17047AA">
      <w:start w:val="1"/>
      <w:numFmt w:val="bullet"/>
      <w:lvlText w:val="•"/>
      <w:lvlJc w:val="left"/>
      <w:rPr>
        <w:rFonts w:hint="default"/>
      </w:rPr>
    </w:lvl>
    <w:lvl w:ilvl="4" w:tplc="9FE0C9C8">
      <w:start w:val="1"/>
      <w:numFmt w:val="bullet"/>
      <w:lvlText w:val="•"/>
      <w:lvlJc w:val="left"/>
      <w:rPr>
        <w:rFonts w:hint="default"/>
      </w:rPr>
    </w:lvl>
    <w:lvl w:ilvl="5" w:tplc="70F85C96">
      <w:start w:val="1"/>
      <w:numFmt w:val="bullet"/>
      <w:lvlText w:val="•"/>
      <w:lvlJc w:val="left"/>
      <w:rPr>
        <w:rFonts w:hint="default"/>
      </w:rPr>
    </w:lvl>
    <w:lvl w:ilvl="6" w:tplc="5D805D34">
      <w:start w:val="1"/>
      <w:numFmt w:val="bullet"/>
      <w:lvlText w:val="•"/>
      <w:lvlJc w:val="left"/>
      <w:rPr>
        <w:rFonts w:hint="default"/>
      </w:rPr>
    </w:lvl>
    <w:lvl w:ilvl="7" w:tplc="0B0AE75E">
      <w:start w:val="1"/>
      <w:numFmt w:val="bullet"/>
      <w:lvlText w:val="•"/>
      <w:lvlJc w:val="left"/>
      <w:rPr>
        <w:rFonts w:hint="default"/>
      </w:rPr>
    </w:lvl>
    <w:lvl w:ilvl="8" w:tplc="A7641068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70EA7F40"/>
    <w:multiLevelType w:val="hybridMultilevel"/>
    <w:tmpl w:val="2F1E02BC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615DC1"/>
    <w:multiLevelType w:val="hybridMultilevel"/>
    <w:tmpl w:val="4A587CFA"/>
    <w:lvl w:ilvl="0" w:tplc="54D4D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27B3786"/>
    <w:multiLevelType w:val="multilevel"/>
    <w:tmpl w:val="000008F0"/>
    <w:lvl w:ilvl="0">
      <w:start w:val="1"/>
      <w:numFmt w:val="decimal"/>
      <w:lvlText w:val="%1."/>
      <w:lvlJc w:val="left"/>
      <w:pPr>
        <w:ind w:left="0" w:hanging="233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7" w15:restartNumberingAfterBreak="0">
    <w:nsid w:val="743D0BB7"/>
    <w:multiLevelType w:val="hybridMultilevel"/>
    <w:tmpl w:val="516E60A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D27DCA"/>
    <w:multiLevelType w:val="hybridMultilevel"/>
    <w:tmpl w:val="D53CF532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52B5491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75435B8B"/>
    <w:multiLevelType w:val="hybridMultilevel"/>
    <w:tmpl w:val="384E548A"/>
    <w:lvl w:ilvl="0" w:tplc="CBBCA0A6">
      <w:start w:val="1"/>
      <w:numFmt w:val="decimal"/>
      <w:lvlText w:val="%1."/>
      <w:lvlJc w:val="left"/>
      <w:pPr>
        <w:ind w:hanging="216"/>
      </w:pPr>
      <w:rPr>
        <w:rFonts w:ascii="Gill Sans MT" w:eastAsia="Gill Sans MT" w:hAnsi="Gill Sans MT" w:hint="default"/>
        <w:sz w:val="22"/>
        <w:szCs w:val="22"/>
      </w:rPr>
    </w:lvl>
    <w:lvl w:ilvl="1" w:tplc="6DF02468">
      <w:start w:val="1"/>
      <w:numFmt w:val="bullet"/>
      <w:lvlText w:val="•"/>
      <w:lvlJc w:val="left"/>
      <w:rPr>
        <w:rFonts w:hint="default"/>
      </w:rPr>
    </w:lvl>
    <w:lvl w:ilvl="2" w:tplc="35E01AB8">
      <w:start w:val="1"/>
      <w:numFmt w:val="bullet"/>
      <w:lvlText w:val="•"/>
      <w:lvlJc w:val="left"/>
      <w:rPr>
        <w:rFonts w:hint="default"/>
      </w:rPr>
    </w:lvl>
    <w:lvl w:ilvl="3" w:tplc="81AC3578">
      <w:start w:val="1"/>
      <w:numFmt w:val="bullet"/>
      <w:lvlText w:val="•"/>
      <w:lvlJc w:val="left"/>
      <w:rPr>
        <w:rFonts w:hint="default"/>
      </w:rPr>
    </w:lvl>
    <w:lvl w:ilvl="4" w:tplc="A1828E82">
      <w:start w:val="1"/>
      <w:numFmt w:val="bullet"/>
      <w:lvlText w:val="•"/>
      <w:lvlJc w:val="left"/>
      <w:rPr>
        <w:rFonts w:hint="default"/>
      </w:rPr>
    </w:lvl>
    <w:lvl w:ilvl="5" w:tplc="BD1A19B6">
      <w:start w:val="1"/>
      <w:numFmt w:val="bullet"/>
      <w:lvlText w:val="•"/>
      <w:lvlJc w:val="left"/>
      <w:rPr>
        <w:rFonts w:hint="default"/>
      </w:rPr>
    </w:lvl>
    <w:lvl w:ilvl="6" w:tplc="A99444C0">
      <w:start w:val="1"/>
      <w:numFmt w:val="bullet"/>
      <w:lvlText w:val="•"/>
      <w:lvlJc w:val="left"/>
      <w:rPr>
        <w:rFonts w:hint="default"/>
      </w:rPr>
    </w:lvl>
    <w:lvl w:ilvl="7" w:tplc="F6A0F108">
      <w:start w:val="1"/>
      <w:numFmt w:val="bullet"/>
      <w:lvlText w:val="•"/>
      <w:lvlJc w:val="left"/>
      <w:rPr>
        <w:rFonts w:hint="default"/>
      </w:rPr>
    </w:lvl>
    <w:lvl w:ilvl="8" w:tplc="4A483CC6">
      <w:start w:val="1"/>
      <w:numFmt w:val="bullet"/>
      <w:lvlText w:val="•"/>
      <w:lvlJc w:val="left"/>
      <w:rPr>
        <w:rFonts w:hint="default"/>
      </w:rPr>
    </w:lvl>
  </w:abstractNum>
  <w:abstractNum w:abstractNumId="131" w15:restartNumberingAfterBreak="0">
    <w:nsid w:val="75C83B42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75F86BFF"/>
    <w:multiLevelType w:val="multilevel"/>
    <w:tmpl w:val="39AC0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3" w15:restartNumberingAfterBreak="0">
    <w:nsid w:val="763C1FD7"/>
    <w:multiLevelType w:val="hybridMultilevel"/>
    <w:tmpl w:val="4F666A14"/>
    <w:lvl w:ilvl="0" w:tplc="FD2AB68C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pacing w:val="-3"/>
        <w:sz w:val="22"/>
        <w:szCs w:val="22"/>
      </w:rPr>
    </w:lvl>
    <w:lvl w:ilvl="1" w:tplc="CA3860D8">
      <w:start w:val="1"/>
      <w:numFmt w:val="bullet"/>
      <w:lvlText w:val="•"/>
      <w:lvlJc w:val="left"/>
      <w:rPr>
        <w:rFonts w:hint="default"/>
      </w:rPr>
    </w:lvl>
    <w:lvl w:ilvl="2" w:tplc="B3F2F7A2">
      <w:start w:val="1"/>
      <w:numFmt w:val="bullet"/>
      <w:lvlText w:val="•"/>
      <w:lvlJc w:val="left"/>
      <w:rPr>
        <w:rFonts w:hint="default"/>
      </w:rPr>
    </w:lvl>
    <w:lvl w:ilvl="3" w:tplc="CB46DCEC">
      <w:start w:val="1"/>
      <w:numFmt w:val="bullet"/>
      <w:lvlText w:val="•"/>
      <w:lvlJc w:val="left"/>
      <w:rPr>
        <w:rFonts w:hint="default"/>
      </w:rPr>
    </w:lvl>
    <w:lvl w:ilvl="4" w:tplc="D638D086">
      <w:start w:val="1"/>
      <w:numFmt w:val="bullet"/>
      <w:lvlText w:val="•"/>
      <w:lvlJc w:val="left"/>
      <w:rPr>
        <w:rFonts w:hint="default"/>
      </w:rPr>
    </w:lvl>
    <w:lvl w:ilvl="5" w:tplc="5DBA348C">
      <w:start w:val="1"/>
      <w:numFmt w:val="bullet"/>
      <w:lvlText w:val="•"/>
      <w:lvlJc w:val="left"/>
      <w:rPr>
        <w:rFonts w:hint="default"/>
      </w:rPr>
    </w:lvl>
    <w:lvl w:ilvl="6" w:tplc="504C0A90">
      <w:start w:val="1"/>
      <w:numFmt w:val="bullet"/>
      <w:lvlText w:val="•"/>
      <w:lvlJc w:val="left"/>
      <w:rPr>
        <w:rFonts w:hint="default"/>
      </w:rPr>
    </w:lvl>
    <w:lvl w:ilvl="7" w:tplc="A5ECD3DC">
      <w:start w:val="1"/>
      <w:numFmt w:val="bullet"/>
      <w:lvlText w:val="•"/>
      <w:lvlJc w:val="left"/>
      <w:rPr>
        <w:rFonts w:hint="default"/>
      </w:rPr>
    </w:lvl>
    <w:lvl w:ilvl="8" w:tplc="5DDAE150">
      <w:start w:val="1"/>
      <w:numFmt w:val="bullet"/>
      <w:lvlText w:val="•"/>
      <w:lvlJc w:val="left"/>
      <w:rPr>
        <w:rFonts w:hint="default"/>
      </w:rPr>
    </w:lvl>
  </w:abstractNum>
  <w:abstractNum w:abstractNumId="134" w15:restartNumberingAfterBreak="0">
    <w:nsid w:val="76C06B50"/>
    <w:multiLevelType w:val="hybridMultilevel"/>
    <w:tmpl w:val="445030CE"/>
    <w:lvl w:ilvl="0" w:tplc="BBB81010">
      <w:start w:val="1"/>
      <w:numFmt w:val="decimal"/>
      <w:lvlText w:val="%1."/>
      <w:lvlJc w:val="left"/>
      <w:pPr>
        <w:ind w:hanging="313"/>
      </w:pPr>
      <w:rPr>
        <w:rFonts w:ascii="Gill Sans MT" w:eastAsia="Gill Sans MT" w:hAnsi="Gill Sans MT" w:hint="default"/>
        <w:sz w:val="22"/>
        <w:szCs w:val="22"/>
      </w:rPr>
    </w:lvl>
    <w:lvl w:ilvl="1" w:tplc="9822C8F4">
      <w:start w:val="1"/>
      <w:numFmt w:val="bullet"/>
      <w:lvlText w:val="•"/>
      <w:lvlJc w:val="left"/>
      <w:rPr>
        <w:rFonts w:hint="default"/>
      </w:rPr>
    </w:lvl>
    <w:lvl w:ilvl="2" w:tplc="D6F28C22">
      <w:start w:val="1"/>
      <w:numFmt w:val="bullet"/>
      <w:lvlText w:val="•"/>
      <w:lvlJc w:val="left"/>
      <w:rPr>
        <w:rFonts w:hint="default"/>
      </w:rPr>
    </w:lvl>
    <w:lvl w:ilvl="3" w:tplc="9F0E814E">
      <w:start w:val="1"/>
      <w:numFmt w:val="bullet"/>
      <w:lvlText w:val="•"/>
      <w:lvlJc w:val="left"/>
      <w:rPr>
        <w:rFonts w:hint="default"/>
      </w:rPr>
    </w:lvl>
    <w:lvl w:ilvl="4" w:tplc="2D8A7846">
      <w:start w:val="1"/>
      <w:numFmt w:val="bullet"/>
      <w:lvlText w:val="•"/>
      <w:lvlJc w:val="left"/>
      <w:rPr>
        <w:rFonts w:hint="default"/>
      </w:rPr>
    </w:lvl>
    <w:lvl w:ilvl="5" w:tplc="9B7C9452">
      <w:start w:val="1"/>
      <w:numFmt w:val="bullet"/>
      <w:lvlText w:val="•"/>
      <w:lvlJc w:val="left"/>
      <w:rPr>
        <w:rFonts w:hint="default"/>
      </w:rPr>
    </w:lvl>
    <w:lvl w:ilvl="6" w:tplc="A5F65DFC">
      <w:start w:val="1"/>
      <w:numFmt w:val="bullet"/>
      <w:lvlText w:val="•"/>
      <w:lvlJc w:val="left"/>
      <w:rPr>
        <w:rFonts w:hint="default"/>
      </w:rPr>
    </w:lvl>
    <w:lvl w:ilvl="7" w:tplc="1D2A43B0">
      <w:start w:val="1"/>
      <w:numFmt w:val="bullet"/>
      <w:lvlText w:val="•"/>
      <w:lvlJc w:val="left"/>
      <w:rPr>
        <w:rFonts w:hint="default"/>
      </w:rPr>
    </w:lvl>
    <w:lvl w:ilvl="8" w:tplc="2216FDE8">
      <w:start w:val="1"/>
      <w:numFmt w:val="bullet"/>
      <w:lvlText w:val="•"/>
      <w:lvlJc w:val="left"/>
      <w:rPr>
        <w:rFonts w:hint="default"/>
      </w:rPr>
    </w:lvl>
  </w:abstractNum>
  <w:abstractNum w:abstractNumId="135" w15:restartNumberingAfterBreak="0">
    <w:nsid w:val="77B77CA8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8FC2968"/>
    <w:multiLevelType w:val="hybridMultilevel"/>
    <w:tmpl w:val="C0088C8C"/>
    <w:lvl w:ilvl="0" w:tplc="54D4D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AA564A5"/>
    <w:multiLevelType w:val="hybridMultilevel"/>
    <w:tmpl w:val="9994451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F967E2"/>
    <w:multiLevelType w:val="hybridMultilevel"/>
    <w:tmpl w:val="6DC0EEB8"/>
    <w:lvl w:ilvl="0" w:tplc="92CAD07A">
      <w:start w:val="1"/>
      <w:numFmt w:val="decimal"/>
      <w:lvlText w:val="%1."/>
      <w:lvlJc w:val="left"/>
      <w:pPr>
        <w:ind w:hanging="284"/>
      </w:pPr>
      <w:rPr>
        <w:rFonts w:ascii="Gill Sans MT" w:eastAsia="Gill Sans MT" w:hAnsi="Gill Sans MT" w:hint="default"/>
        <w:sz w:val="22"/>
        <w:szCs w:val="22"/>
      </w:rPr>
    </w:lvl>
    <w:lvl w:ilvl="1" w:tplc="5E8A5588">
      <w:start w:val="1"/>
      <w:numFmt w:val="bullet"/>
      <w:lvlText w:val="•"/>
      <w:lvlJc w:val="left"/>
      <w:rPr>
        <w:rFonts w:hint="default"/>
      </w:rPr>
    </w:lvl>
    <w:lvl w:ilvl="2" w:tplc="9BF2362A">
      <w:start w:val="1"/>
      <w:numFmt w:val="bullet"/>
      <w:lvlText w:val="•"/>
      <w:lvlJc w:val="left"/>
      <w:rPr>
        <w:rFonts w:hint="default"/>
      </w:rPr>
    </w:lvl>
    <w:lvl w:ilvl="3" w:tplc="3F68D61A">
      <w:start w:val="1"/>
      <w:numFmt w:val="bullet"/>
      <w:lvlText w:val="•"/>
      <w:lvlJc w:val="left"/>
      <w:rPr>
        <w:rFonts w:hint="default"/>
      </w:rPr>
    </w:lvl>
    <w:lvl w:ilvl="4" w:tplc="6560A7A0">
      <w:start w:val="1"/>
      <w:numFmt w:val="bullet"/>
      <w:lvlText w:val="•"/>
      <w:lvlJc w:val="left"/>
      <w:rPr>
        <w:rFonts w:hint="default"/>
      </w:rPr>
    </w:lvl>
    <w:lvl w:ilvl="5" w:tplc="4F9A2290">
      <w:start w:val="1"/>
      <w:numFmt w:val="bullet"/>
      <w:lvlText w:val="•"/>
      <w:lvlJc w:val="left"/>
      <w:rPr>
        <w:rFonts w:hint="default"/>
      </w:rPr>
    </w:lvl>
    <w:lvl w:ilvl="6" w:tplc="6EA62FF4">
      <w:start w:val="1"/>
      <w:numFmt w:val="bullet"/>
      <w:lvlText w:val="•"/>
      <w:lvlJc w:val="left"/>
      <w:rPr>
        <w:rFonts w:hint="default"/>
      </w:rPr>
    </w:lvl>
    <w:lvl w:ilvl="7" w:tplc="15A2434E">
      <w:start w:val="1"/>
      <w:numFmt w:val="bullet"/>
      <w:lvlText w:val="•"/>
      <w:lvlJc w:val="left"/>
      <w:rPr>
        <w:rFonts w:hint="default"/>
      </w:rPr>
    </w:lvl>
    <w:lvl w:ilvl="8" w:tplc="5D7606DE">
      <w:start w:val="1"/>
      <w:numFmt w:val="bullet"/>
      <w:lvlText w:val="•"/>
      <w:lvlJc w:val="left"/>
      <w:rPr>
        <w:rFonts w:hint="default"/>
      </w:rPr>
    </w:lvl>
  </w:abstractNum>
  <w:abstractNum w:abstractNumId="139" w15:restartNumberingAfterBreak="0">
    <w:nsid w:val="7B84375F"/>
    <w:multiLevelType w:val="multilevel"/>
    <w:tmpl w:val="22B6E640"/>
    <w:lvl w:ilvl="0">
      <w:start w:val="1"/>
      <w:numFmt w:val="decimal"/>
      <w:lvlText w:val="%1."/>
      <w:lvlJc w:val="left"/>
      <w:pPr>
        <w:ind w:left="0" w:hanging="233"/>
      </w:pPr>
      <w:rPr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40" w15:restartNumberingAfterBreak="0">
    <w:nsid w:val="7CAC1A76"/>
    <w:multiLevelType w:val="hybridMultilevel"/>
    <w:tmpl w:val="77905EE4"/>
    <w:lvl w:ilvl="0" w:tplc="322065E4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78" w:hanging="360"/>
      </w:pPr>
    </w:lvl>
    <w:lvl w:ilvl="2" w:tplc="1C0A001B" w:tentative="1">
      <w:start w:val="1"/>
      <w:numFmt w:val="lowerRoman"/>
      <w:lvlText w:val="%3."/>
      <w:lvlJc w:val="right"/>
      <w:pPr>
        <w:ind w:left="2398" w:hanging="180"/>
      </w:pPr>
    </w:lvl>
    <w:lvl w:ilvl="3" w:tplc="1C0A000F" w:tentative="1">
      <w:start w:val="1"/>
      <w:numFmt w:val="decimal"/>
      <w:lvlText w:val="%4."/>
      <w:lvlJc w:val="left"/>
      <w:pPr>
        <w:ind w:left="3118" w:hanging="360"/>
      </w:pPr>
    </w:lvl>
    <w:lvl w:ilvl="4" w:tplc="1C0A0019" w:tentative="1">
      <w:start w:val="1"/>
      <w:numFmt w:val="lowerLetter"/>
      <w:lvlText w:val="%5."/>
      <w:lvlJc w:val="left"/>
      <w:pPr>
        <w:ind w:left="3838" w:hanging="360"/>
      </w:pPr>
    </w:lvl>
    <w:lvl w:ilvl="5" w:tplc="1C0A001B" w:tentative="1">
      <w:start w:val="1"/>
      <w:numFmt w:val="lowerRoman"/>
      <w:lvlText w:val="%6."/>
      <w:lvlJc w:val="right"/>
      <w:pPr>
        <w:ind w:left="4558" w:hanging="180"/>
      </w:pPr>
    </w:lvl>
    <w:lvl w:ilvl="6" w:tplc="1C0A000F" w:tentative="1">
      <w:start w:val="1"/>
      <w:numFmt w:val="decimal"/>
      <w:lvlText w:val="%7."/>
      <w:lvlJc w:val="left"/>
      <w:pPr>
        <w:ind w:left="5278" w:hanging="360"/>
      </w:pPr>
    </w:lvl>
    <w:lvl w:ilvl="7" w:tplc="1C0A0019" w:tentative="1">
      <w:start w:val="1"/>
      <w:numFmt w:val="lowerLetter"/>
      <w:lvlText w:val="%8."/>
      <w:lvlJc w:val="left"/>
      <w:pPr>
        <w:ind w:left="5998" w:hanging="360"/>
      </w:pPr>
    </w:lvl>
    <w:lvl w:ilvl="8" w:tplc="1C0A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41" w15:restartNumberingAfterBreak="0">
    <w:nsid w:val="7D5D318C"/>
    <w:multiLevelType w:val="hybridMultilevel"/>
    <w:tmpl w:val="1E946CBE"/>
    <w:lvl w:ilvl="0" w:tplc="7BACE6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211F2E"/>
    <w:multiLevelType w:val="hybridMultilevel"/>
    <w:tmpl w:val="E0C0B8B0"/>
    <w:lvl w:ilvl="0" w:tplc="EA94C46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BE06D9"/>
    <w:multiLevelType w:val="multilevel"/>
    <w:tmpl w:val="000008A6"/>
    <w:lvl w:ilvl="0">
      <w:start w:val="1"/>
      <w:numFmt w:val="decimal"/>
      <w:lvlText w:val="%1."/>
      <w:lvlJc w:val="left"/>
      <w:pPr>
        <w:ind w:hanging="339"/>
      </w:pPr>
      <w:rPr>
        <w:rFonts w:ascii="Gill Sans MT" w:hAnsi="Gill Sans MT" w:cs="Gill Sans MT"/>
        <w:b w:val="0"/>
        <w:bCs w:val="0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4" w15:restartNumberingAfterBreak="0">
    <w:nsid w:val="7F663391"/>
    <w:multiLevelType w:val="hybridMultilevel"/>
    <w:tmpl w:val="09F8CD54"/>
    <w:lvl w:ilvl="0" w:tplc="9A2C2B50">
      <w:start w:val="1"/>
      <w:numFmt w:val="decimal"/>
      <w:lvlText w:val="%1."/>
      <w:lvlJc w:val="left"/>
      <w:pPr>
        <w:ind w:hanging="360"/>
      </w:pPr>
      <w:rPr>
        <w:rFonts w:ascii="Gill Sans MT" w:eastAsia="Gill Sans MT" w:hAnsi="Gill Sans MT" w:hint="default"/>
        <w:sz w:val="22"/>
        <w:szCs w:val="22"/>
      </w:rPr>
    </w:lvl>
    <w:lvl w:ilvl="1" w:tplc="1F240246">
      <w:start w:val="1"/>
      <w:numFmt w:val="bullet"/>
      <w:lvlText w:val="•"/>
      <w:lvlJc w:val="left"/>
      <w:rPr>
        <w:rFonts w:hint="default"/>
      </w:rPr>
    </w:lvl>
    <w:lvl w:ilvl="2" w:tplc="992E089E">
      <w:start w:val="1"/>
      <w:numFmt w:val="bullet"/>
      <w:lvlText w:val="•"/>
      <w:lvlJc w:val="left"/>
      <w:rPr>
        <w:rFonts w:hint="default"/>
      </w:rPr>
    </w:lvl>
    <w:lvl w:ilvl="3" w:tplc="DD162ADA">
      <w:start w:val="1"/>
      <w:numFmt w:val="bullet"/>
      <w:lvlText w:val="•"/>
      <w:lvlJc w:val="left"/>
      <w:rPr>
        <w:rFonts w:hint="default"/>
      </w:rPr>
    </w:lvl>
    <w:lvl w:ilvl="4" w:tplc="52BA07B0">
      <w:start w:val="1"/>
      <w:numFmt w:val="bullet"/>
      <w:lvlText w:val="•"/>
      <w:lvlJc w:val="left"/>
      <w:rPr>
        <w:rFonts w:hint="default"/>
      </w:rPr>
    </w:lvl>
    <w:lvl w:ilvl="5" w:tplc="30020DEA">
      <w:start w:val="1"/>
      <w:numFmt w:val="bullet"/>
      <w:lvlText w:val="•"/>
      <w:lvlJc w:val="left"/>
      <w:rPr>
        <w:rFonts w:hint="default"/>
      </w:rPr>
    </w:lvl>
    <w:lvl w:ilvl="6" w:tplc="396081AA">
      <w:start w:val="1"/>
      <w:numFmt w:val="bullet"/>
      <w:lvlText w:val="•"/>
      <w:lvlJc w:val="left"/>
      <w:rPr>
        <w:rFonts w:hint="default"/>
      </w:rPr>
    </w:lvl>
    <w:lvl w:ilvl="7" w:tplc="F8986BF4">
      <w:start w:val="1"/>
      <w:numFmt w:val="bullet"/>
      <w:lvlText w:val="•"/>
      <w:lvlJc w:val="left"/>
      <w:rPr>
        <w:rFonts w:hint="default"/>
      </w:rPr>
    </w:lvl>
    <w:lvl w:ilvl="8" w:tplc="C7628A60">
      <w:start w:val="1"/>
      <w:numFmt w:val="bullet"/>
      <w:lvlText w:val="•"/>
      <w:lvlJc w:val="left"/>
      <w:rPr>
        <w:rFonts w:hint="default"/>
      </w:rPr>
    </w:lvl>
  </w:abstractNum>
  <w:num w:numId="1">
    <w:abstractNumId w:val="60"/>
  </w:num>
  <w:num w:numId="2">
    <w:abstractNumId w:val="104"/>
  </w:num>
  <w:num w:numId="3">
    <w:abstractNumId w:val="45"/>
  </w:num>
  <w:num w:numId="4">
    <w:abstractNumId w:val="128"/>
  </w:num>
  <w:num w:numId="5">
    <w:abstractNumId w:val="78"/>
  </w:num>
  <w:num w:numId="6">
    <w:abstractNumId w:val="142"/>
  </w:num>
  <w:num w:numId="7">
    <w:abstractNumId w:val="124"/>
  </w:num>
  <w:num w:numId="8">
    <w:abstractNumId w:val="6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0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52"/>
  </w:num>
  <w:num w:numId="23">
    <w:abstractNumId w:val="118"/>
  </w:num>
  <w:num w:numId="24">
    <w:abstractNumId w:val="125"/>
  </w:num>
  <w:num w:numId="25">
    <w:abstractNumId w:val="136"/>
  </w:num>
  <w:num w:numId="26">
    <w:abstractNumId w:val="101"/>
  </w:num>
  <w:num w:numId="27">
    <w:abstractNumId w:val="127"/>
  </w:num>
  <w:num w:numId="28">
    <w:abstractNumId w:val="69"/>
  </w:num>
  <w:num w:numId="29">
    <w:abstractNumId w:val="93"/>
  </w:num>
  <w:num w:numId="30">
    <w:abstractNumId w:val="12"/>
  </w:num>
  <w:num w:numId="31">
    <w:abstractNumId w:val="13"/>
  </w:num>
  <w:num w:numId="32">
    <w:abstractNumId w:val="14"/>
  </w:num>
  <w:num w:numId="33">
    <w:abstractNumId w:val="59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26"/>
  </w:num>
  <w:num w:numId="55">
    <w:abstractNumId w:val="139"/>
  </w:num>
  <w:num w:numId="5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1"/>
  </w:num>
  <w:num w:numId="59">
    <w:abstractNumId w:val="71"/>
  </w:num>
  <w:num w:numId="60">
    <w:abstractNumId w:val="143"/>
  </w:num>
  <w:num w:numId="61">
    <w:abstractNumId w:val="106"/>
  </w:num>
  <w:num w:numId="62">
    <w:abstractNumId w:val="89"/>
  </w:num>
  <w:num w:numId="63">
    <w:abstractNumId w:val="77"/>
  </w:num>
  <w:num w:numId="64">
    <w:abstractNumId w:val="81"/>
  </w:num>
  <w:num w:numId="65">
    <w:abstractNumId w:val="97"/>
  </w:num>
  <w:num w:numId="66">
    <w:abstractNumId w:val="112"/>
  </w:num>
  <w:num w:numId="67">
    <w:abstractNumId w:val="141"/>
  </w:num>
  <w:num w:numId="68">
    <w:abstractNumId w:val="41"/>
  </w:num>
  <w:num w:numId="69">
    <w:abstractNumId w:val="85"/>
  </w:num>
  <w:num w:numId="70">
    <w:abstractNumId w:val="134"/>
  </w:num>
  <w:num w:numId="71">
    <w:abstractNumId w:val="51"/>
  </w:num>
  <w:num w:numId="72">
    <w:abstractNumId w:val="58"/>
  </w:num>
  <w:num w:numId="73">
    <w:abstractNumId w:val="92"/>
  </w:num>
  <w:num w:numId="74">
    <w:abstractNumId w:val="110"/>
  </w:num>
  <w:num w:numId="75">
    <w:abstractNumId w:val="115"/>
  </w:num>
  <w:num w:numId="76">
    <w:abstractNumId w:val="66"/>
  </w:num>
  <w:num w:numId="77">
    <w:abstractNumId w:val="131"/>
  </w:num>
  <w:num w:numId="78">
    <w:abstractNumId w:val="38"/>
  </w:num>
  <w:num w:numId="79">
    <w:abstractNumId w:val="117"/>
  </w:num>
  <w:num w:numId="80">
    <w:abstractNumId w:val="87"/>
  </w:num>
  <w:num w:numId="81">
    <w:abstractNumId w:val="129"/>
  </w:num>
  <w:num w:numId="82">
    <w:abstractNumId w:val="88"/>
  </w:num>
  <w:num w:numId="83">
    <w:abstractNumId w:val="119"/>
  </w:num>
  <w:num w:numId="84">
    <w:abstractNumId w:val="98"/>
  </w:num>
  <w:num w:numId="85">
    <w:abstractNumId w:val="99"/>
  </w:num>
  <w:num w:numId="86">
    <w:abstractNumId w:val="121"/>
  </w:num>
  <w:num w:numId="87">
    <w:abstractNumId w:val="132"/>
  </w:num>
  <w:num w:numId="88">
    <w:abstractNumId w:val="82"/>
  </w:num>
  <w:num w:numId="89">
    <w:abstractNumId w:val="63"/>
  </w:num>
  <w:num w:numId="90">
    <w:abstractNumId w:val="57"/>
  </w:num>
  <w:num w:numId="91">
    <w:abstractNumId w:val="100"/>
  </w:num>
  <w:num w:numId="92">
    <w:abstractNumId w:val="114"/>
  </w:num>
  <w:num w:numId="93">
    <w:abstractNumId w:val="116"/>
  </w:num>
  <w:num w:numId="94">
    <w:abstractNumId w:val="120"/>
  </w:num>
  <w:num w:numId="95">
    <w:abstractNumId w:val="49"/>
  </w:num>
  <w:num w:numId="96">
    <w:abstractNumId w:val="103"/>
  </w:num>
  <w:num w:numId="97">
    <w:abstractNumId w:val="83"/>
  </w:num>
  <w:num w:numId="98">
    <w:abstractNumId w:val="55"/>
  </w:num>
  <w:num w:numId="99">
    <w:abstractNumId w:val="79"/>
  </w:num>
  <w:num w:numId="100">
    <w:abstractNumId w:val="122"/>
  </w:num>
  <w:num w:numId="101">
    <w:abstractNumId w:val="53"/>
  </w:num>
  <w:num w:numId="102">
    <w:abstractNumId w:val="107"/>
  </w:num>
  <w:num w:numId="103">
    <w:abstractNumId w:val="75"/>
  </w:num>
  <w:num w:numId="104">
    <w:abstractNumId w:val="44"/>
  </w:num>
  <w:num w:numId="105">
    <w:abstractNumId w:val="84"/>
  </w:num>
  <w:num w:numId="106">
    <w:abstractNumId w:val="56"/>
  </w:num>
  <w:num w:numId="107">
    <w:abstractNumId w:val="123"/>
  </w:num>
  <w:num w:numId="108">
    <w:abstractNumId w:val="105"/>
  </w:num>
  <w:num w:numId="109">
    <w:abstractNumId w:val="68"/>
  </w:num>
  <w:num w:numId="110">
    <w:abstractNumId w:val="73"/>
  </w:num>
  <w:num w:numId="111">
    <w:abstractNumId w:val="109"/>
  </w:num>
  <w:num w:numId="112">
    <w:abstractNumId w:val="133"/>
  </w:num>
  <w:num w:numId="113">
    <w:abstractNumId w:val="144"/>
  </w:num>
  <w:num w:numId="114">
    <w:abstractNumId w:val="65"/>
  </w:num>
  <w:num w:numId="115">
    <w:abstractNumId w:val="95"/>
  </w:num>
  <w:num w:numId="116">
    <w:abstractNumId w:val="42"/>
  </w:num>
  <w:num w:numId="117">
    <w:abstractNumId w:val="91"/>
  </w:num>
  <w:num w:numId="118">
    <w:abstractNumId w:val="67"/>
  </w:num>
  <w:num w:numId="119">
    <w:abstractNumId w:val="108"/>
  </w:num>
  <w:num w:numId="120">
    <w:abstractNumId w:val="80"/>
  </w:num>
  <w:num w:numId="121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74"/>
  </w:num>
  <w:num w:numId="13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50"/>
  </w:num>
  <w:num w:numId="13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39"/>
  </w:num>
  <w:num w:numId="135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02"/>
  </w:num>
  <w:num w:numId="137">
    <w:abstractNumId w:val="72"/>
  </w:num>
  <w:num w:numId="138">
    <w:abstractNumId w:val="140"/>
  </w:num>
  <w:num w:numId="13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48"/>
  </w:num>
  <w:num w:numId="141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113"/>
  </w:num>
  <w:num w:numId="143">
    <w:abstractNumId w:val="43"/>
  </w:num>
  <w:num w:numId="144">
    <w:abstractNumId w:val="94"/>
  </w:num>
  <w:num w:numId="145">
    <w:abstractNumId w:val="96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95"/>
    <w:rsid w:val="00000145"/>
    <w:rsid w:val="00000CE0"/>
    <w:rsid w:val="000012CA"/>
    <w:rsid w:val="0000264A"/>
    <w:rsid w:val="00005199"/>
    <w:rsid w:val="000070F4"/>
    <w:rsid w:val="00007898"/>
    <w:rsid w:val="00010404"/>
    <w:rsid w:val="00010946"/>
    <w:rsid w:val="0001245C"/>
    <w:rsid w:val="00015C8E"/>
    <w:rsid w:val="0001609B"/>
    <w:rsid w:val="000169A8"/>
    <w:rsid w:val="00016A5A"/>
    <w:rsid w:val="00016D75"/>
    <w:rsid w:val="000173F4"/>
    <w:rsid w:val="00017F46"/>
    <w:rsid w:val="00020123"/>
    <w:rsid w:val="0002022D"/>
    <w:rsid w:val="0002038C"/>
    <w:rsid w:val="00020C6A"/>
    <w:rsid w:val="00022421"/>
    <w:rsid w:val="00022423"/>
    <w:rsid w:val="000229B7"/>
    <w:rsid w:val="00022BE3"/>
    <w:rsid w:val="00024F2B"/>
    <w:rsid w:val="000250BA"/>
    <w:rsid w:val="00025141"/>
    <w:rsid w:val="000253B7"/>
    <w:rsid w:val="00025B3A"/>
    <w:rsid w:val="00025FD9"/>
    <w:rsid w:val="00026827"/>
    <w:rsid w:val="00026DEA"/>
    <w:rsid w:val="00026EEB"/>
    <w:rsid w:val="00027748"/>
    <w:rsid w:val="0003127E"/>
    <w:rsid w:val="0003254F"/>
    <w:rsid w:val="00032E05"/>
    <w:rsid w:val="00033817"/>
    <w:rsid w:val="00033ECC"/>
    <w:rsid w:val="000341F5"/>
    <w:rsid w:val="00034908"/>
    <w:rsid w:val="000349ED"/>
    <w:rsid w:val="00034FC7"/>
    <w:rsid w:val="0003587E"/>
    <w:rsid w:val="00036845"/>
    <w:rsid w:val="00036D6A"/>
    <w:rsid w:val="0004292F"/>
    <w:rsid w:val="00042AD1"/>
    <w:rsid w:val="0005083B"/>
    <w:rsid w:val="0005151A"/>
    <w:rsid w:val="000537D7"/>
    <w:rsid w:val="00055138"/>
    <w:rsid w:val="00056F77"/>
    <w:rsid w:val="00060AF0"/>
    <w:rsid w:val="00060BD5"/>
    <w:rsid w:val="0006200F"/>
    <w:rsid w:val="00063140"/>
    <w:rsid w:val="00065935"/>
    <w:rsid w:val="00065B95"/>
    <w:rsid w:val="00066B4F"/>
    <w:rsid w:val="00066DBC"/>
    <w:rsid w:val="000709EE"/>
    <w:rsid w:val="00070C98"/>
    <w:rsid w:val="00071F72"/>
    <w:rsid w:val="00072855"/>
    <w:rsid w:val="00076301"/>
    <w:rsid w:val="000766CF"/>
    <w:rsid w:val="0007790B"/>
    <w:rsid w:val="0008058A"/>
    <w:rsid w:val="00080BC1"/>
    <w:rsid w:val="00080C9D"/>
    <w:rsid w:val="00083EB9"/>
    <w:rsid w:val="000841D2"/>
    <w:rsid w:val="00084413"/>
    <w:rsid w:val="000850B1"/>
    <w:rsid w:val="00086077"/>
    <w:rsid w:val="000908E2"/>
    <w:rsid w:val="00091CD6"/>
    <w:rsid w:val="00091D88"/>
    <w:rsid w:val="000947EC"/>
    <w:rsid w:val="000975B3"/>
    <w:rsid w:val="000A149E"/>
    <w:rsid w:val="000A3A7C"/>
    <w:rsid w:val="000A3D9C"/>
    <w:rsid w:val="000A4A37"/>
    <w:rsid w:val="000A5035"/>
    <w:rsid w:val="000A5ABA"/>
    <w:rsid w:val="000A7B83"/>
    <w:rsid w:val="000B0063"/>
    <w:rsid w:val="000B04E0"/>
    <w:rsid w:val="000B1778"/>
    <w:rsid w:val="000B17E1"/>
    <w:rsid w:val="000B1D3B"/>
    <w:rsid w:val="000B3D04"/>
    <w:rsid w:val="000B49CA"/>
    <w:rsid w:val="000B6582"/>
    <w:rsid w:val="000C1326"/>
    <w:rsid w:val="000C1E8A"/>
    <w:rsid w:val="000C2382"/>
    <w:rsid w:val="000C248A"/>
    <w:rsid w:val="000C2CB2"/>
    <w:rsid w:val="000C4562"/>
    <w:rsid w:val="000C47DE"/>
    <w:rsid w:val="000C493A"/>
    <w:rsid w:val="000C5409"/>
    <w:rsid w:val="000C5D58"/>
    <w:rsid w:val="000C60CA"/>
    <w:rsid w:val="000C7CB1"/>
    <w:rsid w:val="000D0082"/>
    <w:rsid w:val="000D5C0A"/>
    <w:rsid w:val="000E1AEE"/>
    <w:rsid w:val="000E3352"/>
    <w:rsid w:val="000E3EA5"/>
    <w:rsid w:val="000E410F"/>
    <w:rsid w:val="000E4EBC"/>
    <w:rsid w:val="000E50D5"/>
    <w:rsid w:val="000E5E1E"/>
    <w:rsid w:val="000E6126"/>
    <w:rsid w:val="000F003C"/>
    <w:rsid w:val="000F0306"/>
    <w:rsid w:val="000F11CF"/>
    <w:rsid w:val="000F14C3"/>
    <w:rsid w:val="000F366B"/>
    <w:rsid w:val="000F3DFE"/>
    <w:rsid w:val="000F3FB2"/>
    <w:rsid w:val="000F4305"/>
    <w:rsid w:val="000F4A0F"/>
    <w:rsid w:val="00103B5C"/>
    <w:rsid w:val="001065AC"/>
    <w:rsid w:val="00106F22"/>
    <w:rsid w:val="00110141"/>
    <w:rsid w:val="001103A3"/>
    <w:rsid w:val="001106C4"/>
    <w:rsid w:val="0011204F"/>
    <w:rsid w:val="00112198"/>
    <w:rsid w:val="001128BE"/>
    <w:rsid w:val="0011605C"/>
    <w:rsid w:val="00116546"/>
    <w:rsid w:val="00116B8C"/>
    <w:rsid w:val="00120E6F"/>
    <w:rsid w:val="00121A49"/>
    <w:rsid w:val="00121AA7"/>
    <w:rsid w:val="00121DB8"/>
    <w:rsid w:val="0012243F"/>
    <w:rsid w:val="0012276A"/>
    <w:rsid w:val="0012528D"/>
    <w:rsid w:val="00125487"/>
    <w:rsid w:val="00125C83"/>
    <w:rsid w:val="0012713F"/>
    <w:rsid w:val="00130E23"/>
    <w:rsid w:val="001313E0"/>
    <w:rsid w:val="00131661"/>
    <w:rsid w:val="0013312A"/>
    <w:rsid w:val="0013369F"/>
    <w:rsid w:val="001339C5"/>
    <w:rsid w:val="00134D14"/>
    <w:rsid w:val="001352E1"/>
    <w:rsid w:val="001358C1"/>
    <w:rsid w:val="0013647D"/>
    <w:rsid w:val="00136882"/>
    <w:rsid w:val="00137037"/>
    <w:rsid w:val="00140640"/>
    <w:rsid w:val="001425B8"/>
    <w:rsid w:val="001437CA"/>
    <w:rsid w:val="00143B18"/>
    <w:rsid w:val="00143C50"/>
    <w:rsid w:val="00143DAF"/>
    <w:rsid w:val="00146078"/>
    <w:rsid w:val="00146B92"/>
    <w:rsid w:val="00146D5B"/>
    <w:rsid w:val="001509EC"/>
    <w:rsid w:val="00151469"/>
    <w:rsid w:val="00151AE5"/>
    <w:rsid w:val="00151B48"/>
    <w:rsid w:val="0015266A"/>
    <w:rsid w:val="00152E99"/>
    <w:rsid w:val="00156AC4"/>
    <w:rsid w:val="00157585"/>
    <w:rsid w:val="00160345"/>
    <w:rsid w:val="00161325"/>
    <w:rsid w:val="00161ACE"/>
    <w:rsid w:val="00161C9A"/>
    <w:rsid w:val="00162949"/>
    <w:rsid w:val="00162A31"/>
    <w:rsid w:val="001633DE"/>
    <w:rsid w:val="00163F69"/>
    <w:rsid w:val="0016533A"/>
    <w:rsid w:val="0016609C"/>
    <w:rsid w:val="0016630F"/>
    <w:rsid w:val="00167143"/>
    <w:rsid w:val="001679AD"/>
    <w:rsid w:val="00171007"/>
    <w:rsid w:val="00171CFA"/>
    <w:rsid w:val="00172C50"/>
    <w:rsid w:val="00172E90"/>
    <w:rsid w:val="00172F92"/>
    <w:rsid w:val="00174751"/>
    <w:rsid w:val="001748AB"/>
    <w:rsid w:val="001748E3"/>
    <w:rsid w:val="001749D0"/>
    <w:rsid w:val="0017614D"/>
    <w:rsid w:val="00176F8C"/>
    <w:rsid w:val="00176F96"/>
    <w:rsid w:val="00177712"/>
    <w:rsid w:val="00177AA9"/>
    <w:rsid w:val="00181138"/>
    <w:rsid w:val="0018389A"/>
    <w:rsid w:val="001841B7"/>
    <w:rsid w:val="00184DF7"/>
    <w:rsid w:val="001871B3"/>
    <w:rsid w:val="00190A62"/>
    <w:rsid w:val="001951BD"/>
    <w:rsid w:val="00195D52"/>
    <w:rsid w:val="0019662E"/>
    <w:rsid w:val="0019738E"/>
    <w:rsid w:val="001A0E99"/>
    <w:rsid w:val="001A1692"/>
    <w:rsid w:val="001A23C9"/>
    <w:rsid w:val="001A247B"/>
    <w:rsid w:val="001A5342"/>
    <w:rsid w:val="001A622B"/>
    <w:rsid w:val="001B02A4"/>
    <w:rsid w:val="001B26BF"/>
    <w:rsid w:val="001B2A1C"/>
    <w:rsid w:val="001B5CA4"/>
    <w:rsid w:val="001B780B"/>
    <w:rsid w:val="001C0A88"/>
    <w:rsid w:val="001C0CF1"/>
    <w:rsid w:val="001C1021"/>
    <w:rsid w:val="001C25C0"/>
    <w:rsid w:val="001C33AD"/>
    <w:rsid w:val="001C5121"/>
    <w:rsid w:val="001C57D8"/>
    <w:rsid w:val="001C5F62"/>
    <w:rsid w:val="001C6921"/>
    <w:rsid w:val="001C77DD"/>
    <w:rsid w:val="001C7E87"/>
    <w:rsid w:val="001D0404"/>
    <w:rsid w:val="001D0562"/>
    <w:rsid w:val="001D1010"/>
    <w:rsid w:val="001D1497"/>
    <w:rsid w:val="001D15F0"/>
    <w:rsid w:val="001D2D56"/>
    <w:rsid w:val="001D2F89"/>
    <w:rsid w:val="001D432C"/>
    <w:rsid w:val="001D683B"/>
    <w:rsid w:val="001D775C"/>
    <w:rsid w:val="001D7870"/>
    <w:rsid w:val="001E03B8"/>
    <w:rsid w:val="001E0BE3"/>
    <w:rsid w:val="001E133F"/>
    <w:rsid w:val="001E1CAE"/>
    <w:rsid w:val="001E40BA"/>
    <w:rsid w:val="001E4BC6"/>
    <w:rsid w:val="001E51C8"/>
    <w:rsid w:val="001E6432"/>
    <w:rsid w:val="001E7A5B"/>
    <w:rsid w:val="001E7E78"/>
    <w:rsid w:val="001F1B91"/>
    <w:rsid w:val="001F5859"/>
    <w:rsid w:val="001F5B56"/>
    <w:rsid w:val="001F6512"/>
    <w:rsid w:val="001F69D8"/>
    <w:rsid w:val="001F7503"/>
    <w:rsid w:val="0020078E"/>
    <w:rsid w:val="00200A1B"/>
    <w:rsid w:val="00201C8B"/>
    <w:rsid w:val="00202652"/>
    <w:rsid w:val="002026FA"/>
    <w:rsid w:val="00202979"/>
    <w:rsid w:val="00203D5C"/>
    <w:rsid w:val="00204619"/>
    <w:rsid w:val="00207BA8"/>
    <w:rsid w:val="00210627"/>
    <w:rsid w:val="00210C7D"/>
    <w:rsid w:val="00211DD0"/>
    <w:rsid w:val="0021202F"/>
    <w:rsid w:val="00212772"/>
    <w:rsid w:val="002147C3"/>
    <w:rsid w:val="00215667"/>
    <w:rsid w:val="002171A1"/>
    <w:rsid w:val="00217A7E"/>
    <w:rsid w:val="00217FA6"/>
    <w:rsid w:val="00220FAB"/>
    <w:rsid w:val="002236F8"/>
    <w:rsid w:val="00225255"/>
    <w:rsid w:val="002264FA"/>
    <w:rsid w:val="00227427"/>
    <w:rsid w:val="00227ACC"/>
    <w:rsid w:val="00227EBC"/>
    <w:rsid w:val="002326D5"/>
    <w:rsid w:val="00232B1E"/>
    <w:rsid w:val="00234B7D"/>
    <w:rsid w:val="00235903"/>
    <w:rsid w:val="002359DF"/>
    <w:rsid w:val="002363BB"/>
    <w:rsid w:val="0023732D"/>
    <w:rsid w:val="0024049A"/>
    <w:rsid w:val="0024075B"/>
    <w:rsid w:val="00240BE3"/>
    <w:rsid w:val="00241550"/>
    <w:rsid w:val="002415FC"/>
    <w:rsid w:val="00241B0F"/>
    <w:rsid w:val="00242C27"/>
    <w:rsid w:val="00242FF4"/>
    <w:rsid w:val="00243A8F"/>
    <w:rsid w:val="00244D96"/>
    <w:rsid w:val="00245036"/>
    <w:rsid w:val="00247881"/>
    <w:rsid w:val="002508D4"/>
    <w:rsid w:val="00251758"/>
    <w:rsid w:val="00253FC6"/>
    <w:rsid w:val="002541C7"/>
    <w:rsid w:val="0025420C"/>
    <w:rsid w:val="0025424C"/>
    <w:rsid w:val="0025529B"/>
    <w:rsid w:val="002555B2"/>
    <w:rsid w:val="00256319"/>
    <w:rsid w:val="0025695B"/>
    <w:rsid w:val="002604E1"/>
    <w:rsid w:val="00261516"/>
    <w:rsid w:val="00262F69"/>
    <w:rsid w:val="00266ABA"/>
    <w:rsid w:val="00266BBA"/>
    <w:rsid w:val="002673B0"/>
    <w:rsid w:val="0026797D"/>
    <w:rsid w:val="00270583"/>
    <w:rsid w:val="002715F1"/>
    <w:rsid w:val="0027173F"/>
    <w:rsid w:val="00271F3B"/>
    <w:rsid w:val="00272FAD"/>
    <w:rsid w:val="00273BB4"/>
    <w:rsid w:val="0027425E"/>
    <w:rsid w:val="00274426"/>
    <w:rsid w:val="002773DE"/>
    <w:rsid w:val="00280C3F"/>
    <w:rsid w:val="00281AA2"/>
    <w:rsid w:val="00282192"/>
    <w:rsid w:val="00282838"/>
    <w:rsid w:val="002867E2"/>
    <w:rsid w:val="00287D5F"/>
    <w:rsid w:val="00287F19"/>
    <w:rsid w:val="00290DBC"/>
    <w:rsid w:val="002920B3"/>
    <w:rsid w:val="00292EC4"/>
    <w:rsid w:val="00294816"/>
    <w:rsid w:val="002955A9"/>
    <w:rsid w:val="00296399"/>
    <w:rsid w:val="00296E97"/>
    <w:rsid w:val="00297ABC"/>
    <w:rsid w:val="002A05EA"/>
    <w:rsid w:val="002A10B5"/>
    <w:rsid w:val="002A2C20"/>
    <w:rsid w:val="002A5E22"/>
    <w:rsid w:val="002A6E8B"/>
    <w:rsid w:val="002A7C80"/>
    <w:rsid w:val="002A7F9B"/>
    <w:rsid w:val="002B0DFF"/>
    <w:rsid w:val="002B4F3A"/>
    <w:rsid w:val="002B5A1E"/>
    <w:rsid w:val="002B603A"/>
    <w:rsid w:val="002B6079"/>
    <w:rsid w:val="002B629E"/>
    <w:rsid w:val="002B6574"/>
    <w:rsid w:val="002B7093"/>
    <w:rsid w:val="002B7246"/>
    <w:rsid w:val="002B7655"/>
    <w:rsid w:val="002B766B"/>
    <w:rsid w:val="002C1287"/>
    <w:rsid w:val="002C1913"/>
    <w:rsid w:val="002C210C"/>
    <w:rsid w:val="002C420A"/>
    <w:rsid w:val="002C53CC"/>
    <w:rsid w:val="002C6680"/>
    <w:rsid w:val="002C68A2"/>
    <w:rsid w:val="002C7BA0"/>
    <w:rsid w:val="002C7D59"/>
    <w:rsid w:val="002C7DB5"/>
    <w:rsid w:val="002D02ED"/>
    <w:rsid w:val="002D2B10"/>
    <w:rsid w:val="002D2DBE"/>
    <w:rsid w:val="002D318E"/>
    <w:rsid w:val="002D489E"/>
    <w:rsid w:val="002D5986"/>
    <w:rsid w:val="002D641E"/>
    <w:rsid w:val="002D738E"/>
    <w:rsid w:val="002D7487"/>
    <w:rsid w:val="002E0D01"/>
    <w:rsid w:val="002E0ECC"/>
    <w:rsid w:val="002E10CA"/>
    <w:rsid w:val="002E1D33"/>
    <w:rsid w:val="002E337E"/>
    <w:rsid w:val="002E4562"/>
    <w:rsid w:val="002E4634"/>
    <w:rsid w:val="002E4DC1"/>
    <w:rsid w:val="002E5434"/>
    <w:rsid w:val="002E56DC"/>
    <w:rsid w:val="002E7A75"/>
    <w:rsid w:val="002F0132"/>
    <w:rsid w:val="002F0659"/>
    <w:rsid w:val="002F24B5"/>
    <w:rsid w:val="002F28E2"/>
    <w:rsid w:val="002F31B5"/>
    <w:rsid w:val="002F372C"/>
    <w:rsid w:val="002F4C5F"/>
    <w:rsid w:val="002F647B"/>
    <w:rsid w:val="002F7B4E"/>
    <w:rsid w:val="002F7BB2"/>
    <w:rsid w:val="00300B89"/>
    <w:rsid w:val="003016CB"/>
    <w:rsid w:val="003023AF"/>
    <w:rsid w:val="00302B16"/>
    <w:rsid w:val="003054E2"/>
    <w:rsid w:val="00306203"/>
    <w:rsid w:val="00306524"/>
    <w:rsid w:val="00307E3E"/>
    <w:rsid w:val="003104ED"/>
    <w:rsid w:val="00310CDF"/>
    <w:rsid w:val="00311992"/>
    <w:rsid w:val="00311E8E"/>
    <w:rsid w:val="003126E3"/>
    <w:rsid w:val="0031357D"/>
    <w:rsid w:val="00313971"/>
    <w:rsid w:val="00315048"/>
    <w:rsid w:val="00316471"/>
    <w:rsid w:val="00316577"/>
    <w:rsid w:val="003173D5"/>
    <w:rsid w:val="0031754D"/>
    <w:rsid w:val="00322B77"/>
    <w:rsid w:val="0032321D"/>
    <w:rsid w:val="00323445"/>
    <w:rsid w:val="00323D26"/>
    <w:rsid w:val="0032549E"/>
    <w:rsid w:val="00325A2E"/>
    <w:rsid w:val="003262D6"/>
    <w:rsid w:val="0033003D"/>
    <w:rsid w:val="0033018A"/>
    <w:rsid w:val="0033106C"/>
    <w:rsid w:val="003316CF"/>
    <w:rsid w:val="00333035"/>
    <w:rsid w:val="003331D1"/>
    <w:rsid w:val="0033500D"/>
    <w:rsid w:val="003356AB"/>
    <w:rsid w:val="00336FDB"/>
    <w:rsid w:val="00341727"/>
    <w:rsid w:val="00341A82"/>
    <w:rsid w:val="00343166"/>
    <w:rsid w:val="00343442"/>
    <w:rsid w:val="00343A0F"/>
    <w:rsid w:val="00347DE5"/>
    <w:rsid w:val="00350321"/>
    <w:rsid w:val="00353EF1"/>
    <w:rsid w:val="00355865"/>
    <w:rsid w:val="00355D31"/>
    <w:rsid w:val="0036060C"/>
    <w:rsid w:val="00360807"/>
    <w:rsid w:val="00360A6A"/>
    <w:rsid w:val="00360D73"/>
    <w:rsid w:val="00362F50"/>
    <w:rsid w:val="00362F90"/>
    <w:rsid w:val="003633CE"/>
    <w:rsid w:val="003645EB"/>
    <w:rsid w:val="0036486E"/>
    <w:rsid w:val="00365201"/>
    <w:rsid w:val="0036681B"/>
    <w:rsid w:val="003719A7"/>
    <w:rsid w:val="0037366A"/>
    <w:rsid w:val="00374D35"/>
    <w:rsid w:val="00375023"/>
    <w:rsid w:val="00377899"/>
    <w:rsid w:val="00377EE4"/>
    <w:rsid w:val="00380F51"/>
    <w:rsid w:val="0038140F"/>
    <w:rsid w:val="00382705"/>
    <w:rsid w:val="003867C4"/>
    <w:rsid w:val="00387504"/>
    <w:rsid w:val="0039173B"/>
    <w:rsid w:val="003953BC"/>
    <w:rsid w:val="0039566A"/>
    <w:rsid w:val="00395772"/>
    <w:rsid w:val="0039660E"/>
    <w:rsid w:val="00396ED6"/>
    <w:rsid w:val="0039770C"/>
    <w:rsid w:val="003A2A81"/>
    <w:rsid w:val="003A34E6"/>
    <w:rsid w:val="003A3FF4"/>
    <w:rsid w:val="003A5374"/>
    <w:rsid w:val="003A59B5"/>
    <w:rsid w:val="003B0B59"/>
    <w:rsid w:val="003B0FB0"/>
    <w:rsid w:val="003B1A70"/>
    <w:rsid w:val="003B2115"/>
    <w:rsid w:val="003B4216"/>
    <w:rsid w:val="003B5567"/>
    <w:rsid w:val="003B6019"/>
    <w:rsid w:val="003B6DAB"/>
    <w:rsid w:val="003B7378"/>
    <w:rsid w:val="003B7B7B"/>
    <w:rsid w:val="003B7C25"/>
    <w:rsid w:val="003C20E1"/>
    <w:rsid w:val="003C3BDE"/>
    <w:rsid w:val="003C4CF8"/>
    <w:rsid w:val="003C4FD6"/>
    <w:rsid w:val="003C57E8"/>
    <w:rsid w:val="003C6089"/>
    <w:rsid w:val="003C674D"/>
    <w:rsid w:val="003C6FC1"/>
    <w:rsid w:val="003C6FE9"/>
    <w:rsid w:val="003D0923"/>
    <w:rsid w:val="003D225E"/>
    <w:rsid w:val="003D2A9E"/>
    <w:rsid w:val="003D2B88"/>
    <w:rsid w:val="003D3F0B"/>
    <w:rsid w:val="003D52E9"/>
    <w:rsid w:val="003E1747"/>
    <w:rsid w:val="003E201D"/>
    <w:rsid w:val="003E3B2F"/>
    <w:rsid w:val="003E3CCC"/>
    <w:rsid w:val="003E3FED"/>
    <w:rsid w:val="003E4DFB"/>
    <w:rsid w:val="003E595F"/>
    <w:rsid w:val="003E6069"/>
    <w:rsid w:val="003E728E"/>
    <w:rsid w:val="003F04D3"/>
    <w:rsid w:val="003F1291"/>
    <w:rsid w:val="003F358F"/>
    <w:rsid w:val="003F417F"/>
    <w:rsid w:val="003F41E4"/>
    <w:rsid w:val="003F45B1"/>
    <w:rsid w:val="003F7F53"/>
    <w:rsid w:val="00404935"/>
    <w:rsid w:val="00405081"/>
    <w:rsid w:val="0040587A"/>
    <w:rsid w:val="00405EB3"/>
    <w:rsid w:val="00410237"/>
    <w:rsid w:val="00415121"/>
    <w:rsid w:val="004207A5"/>
    <w:rsid w:val="00420EBE"/>
    <w:rsid w:val="004214D3"/>
    <w:rsid w:val="00423432"/>
    <w:rsid w:val="0042391C"/>
    <w:rsid w:val="004305E9"/>
    <w:rsid w:val="0043362F"/>
    <w:rsid w:val="00433E2D"/>
    <w:rsid w:val="00434F70"/>
    <w:rsid w:val="00435B7A"/>
    <w:rsid w:val="00435F2C"/>
    <w:rsid w:val="00436089"/>
    <w:rsid w:val="00436B0B"/>
    <w:rsid w:val="00437B51"/>
    <w:rsid w:val="004426CC"/>
    <w:rsid w:val="00443ADD"/>
    <w:rsid w:val="0044549B"/>
    <w:rsid w:val="00446E93"/>
    <w:rsid w:val="00447925"/>
    <w:rsid w:val="00447942"/>
    <w:rsid w:val="00450547"/>
    <w:rsid w:val="00451E8D"/>
    <w:rsid w:val="0045200E"/>
    <w:rsid w:val="00453364"/>
    <w:rsid w:val="004549D7"/>
    <w:rsid w:val="004558C0"/>
    <w:rsid w:val="0045730E"/>
    <w:rsid w:val="004573E2"/>
    <w:rsid w:val="00457E7D"/>
    <w:rsid w:val="0046144D"/>
    <w:rsid w:val="004637D4"/>
    <w:rsid w:val="00463BBE"/>
    <w:rsid w:val="00464432"/>
    <w:rsid w:val="004650B5"/>
    <w:rsid w:val="00465627"/>
    <w:rsid w:val="004679E1"/>
    <w:rsid w:val="004706E2"/>
    <w:rsid w:val="00471061"/>
    <w:rsid w:val="00471AAA"/>
    <w:rsid w:val="00471D4B"/>
    <w:rsid w:val="00471DBF"/>
    <w:rsid w:val="004731E6"/>
    <w:rsid w:val="00473478"/>
    <w:rsid w:val="00473B89"/>
    <w:rsid w:val="00473F13"/>
    <w:rsid w:val="00474B85"/>
    <w:rsid w:val="0047735B"/>
    <w:rsid w:val="00483338"/>
    <w:rsid w:val="0048615E"/>
    <w:rsid w:val="00486D46"/>
    <w:rsid w:val="00486DE8"/>
    <w:rsid w:val="00487BD9"/>
    <w:rsid w:val="004920A3"/>
    <w:rsid w:val="004949B1"/>
    <w:rsid w:val="004950E3"/>
    <w:rsid w:val="00496FF9"/>
    <w:rsid w:val="0049746C"/>
    <w:rsid w:val="004A223B"/>
    <w:rsid w:val="004A2321"/>
    <w:rsid w:val="004A27D1"/>
    <w:rsid w:val="004A3619"/>
    <w:rsid w:val="004A4B48"/>
    <w:rsid w:val="004A5545"/>
    <w:rsid w:val="004A6087"/>
    <w:rsid w:val="004A6C67"/>
    <w:rsid w:val="004A7D68"/>
    <w:rsid w:val="004B04C5"/>
    <w:rsid w:val="004B057D"/>
    <w:rsid w:val="004B2F1D"/>
    <w:rsid w:val="004B41F3"/>
    <w:rsid w:val="004B4D2B"/>
    <w:rsid w:val="004B59DA"/>
    <w:rsid w:val="004B654B"/>
    <w:rsid w:val="004B6DDA"/>
    <w:rsid w:val="004B7E8A"/>
    <w:rsid w:val="004C152F"/>
    <w:rsid w:val="004C26CF"/>
    <w:rsid w:val="004C3743"/>
    <w:rsid w:val="004C3EF6"/>
    <w:rsid w:val="004C40CC"/>
    <w:rsid w:val="004C4617"/>
    <w:rsid w:val="004C4AE4"/>
    <w:rsid w:val="004C558B"/>
    <w:rsid w:val="004C61A6"/>
    <w:rsid w:val="004C6EEC"/>
    <w:rsid w:val="004C7E2B"/>
    <w:rsid w:val="004D2FE5"/>
    <w:rsid w:val="004D32E6"/>
    <w:rsid w:val="004D4675"/>
    <w:rsid w:val="004D568A"/>
    <w:rsid w:val="004D6353"/>
    <w:rsid w:val="004D6E9B"/>
    <w:rsid w:val="004D75B8"/>
    <w:rsid w:val="004D7766"/>
    <w:rsid w:val="004E04F6"/>
    <w:rsid w:val="004E0CFC"/>
    <w:rsid w:val="004E0E9F"/>
    <w:rsid w:val="004E23E2"/>
    <w:rsid w:val="004E3D62"/>
    <w:rsid w:val="004E3EF3"/>
    <w:rsid w:val="004E48F1"/>
    <w:rsid w:val="004E49A6"/>
    <w:rsid w:val="004E5027"/>
    <w:rsid w:val="004E7AA1"/>
    <w:rsid w:val="004F16B3"/>
    <w:rsid w:val="004F1EBF"/>
    <w:rsid w:val="004F4227"/>
    <w:rsid w:val="004F50FF"/>
    <w:rsid w:val="004F5104"/>
    <w:rsid w:val="004F5A3E"/>
    <w:rsid w:val="004F62AB"/>
    <w:rsid w:val="004F71EF"/>
    <w:rsid w:val="00500B48"/>
    <w:rsid w:val="0050271B"/>
    <w:rsid w:val="00503224"/>
    <w:rsid w:val="00504D7D"/>
    <w:rsid w:val="00505196"/>
    <w:rsid w:val="005066B8"/>
    <w:rsid w:val="005068ED"/>
    <w:rsid w:val="00512714"/>
    <w:rsid w:val="00513137"/>
    <w:rsid w:val="00513D98"/>
    <w:rsid w:val="005146AA"/>
    <w:rsid w:val="005165D0"/>
    <w:rsid w:val="00520119"/>
    <w:rsid w:val="00520CCF"/>
    <w:rsid w:val="00521424"/>
    <w:rsid w:val="00526830"/>
    <w:rsid w:val="00530FA1"/>
    <w:rsid w:val="00534164"/>
    <w:rsid w:val="00534BAF"/>
    <w:rsid w:val="00536251"/>
    <w:rsid w:val="00540172"/>
    <w:rsid w:val="0054128B"/>
    <w:rsid w:val="005418CC"/>
    <w:rsid w:val="00541930"/>
    <w:rsid w:val="00543FD3"/>
    <w:rsid w:val="00544A1B"/>
    <w:rsid w:val="0054538A"/>
    <w:rsid w:val="0054632D"/>
    <w:rsid w:val="0055117B"/>
    <w:rsid w:val="00551964"/>
    <w:rsid w:val="00551E44"/>
    <w:rsid w:val="00552B17"/>
    <w:rsid w:val="005621D5"/>
    <w:rsid w:val="0056339F"/>
    <w:rsid w:val="00565144"/>
    <w:rsid w:val="00565A51"/>
    <w:rsid w:val="00566507"/>
    <w:rsid w:val="00570DEF"/>
    <w:rsid w:val="00570F71"/>
    <w:rsid w:val="005729C2"/>
    <w:rsid w:val="00574973"/>
    <w:rsid w:val="0057616F"/>
    <w:rsid w:val="0057659B"/>
    <w:rsid w:val="0057793D"/>
    <w:rsid w:val="00581429"/>
    <w:rsid w:val="00585E22"/>
    <w:rsid w:val="00590502"/>
    <w:rsid w:val="00590D5A"/>
    <w:rsid w:val="0059121E"/>
    <w:rsid w:val="00592304"/>
    <w:rsid w:val="00593971"/>
    <w:rsid w:val="00593B0C"/>
    <w:rsid w:val="005948B3"/>
    <w:rsid w:val="005949DE"/>
    <w:rsid w:val="005954DC"/>
    <w:rsid w:val="00595DFE"/>
    <w:rsid w:val="005964C0"/>
    <w:rsid w:val="005965D2"/>
    <w:rsid w:val="00597E09"/>
    <w:rsid w:val="005A2ACC"/>
    <w:rsid w:val="005A2F7C"/>
    <w:rsid w:val="005A381F"/>
    <w:rsid w:val="005A40B9"/>
    <w:rsid w:val="005A4480"/>
    <w:rsid w:val="005A5234"/>
    <w:rsid w:val="005A5471"/>
    <w:rsid w:val="005A5B28"/>
    <w:rsid w:val="005A5F3D"/>
    <w:rsid w:val="005A7472"/>
    <w:rsid w:val="005B07B4"/>
    <w:rsid w:val="005B1059"/>
    <w:rsid w:val="005B2E93"/>
    <w:rsid w:val="005B3975"/>
    <w:rsid w:val="005B3BEB"/>
    <w:rsid w:val="005B3EB9"/>
    <w:rsid w:val="005B4DFD"/>
    <w:rsid w:val="005C0BFC"/>
    <w:rsid w:val="005C1AC7"/>
    <w:rsid w:val="005C3369"/>
    <w:rsid w:val="005C4A3B"/>
    <w:rsid w:val="005C52BE"/>
    <w:rsid w:val="005C594C"/>
    <w:rsid w:val="005C5CFD"/>
    <w:rsid w:val="005C6521"/>
    <w:rsid w:val="005C65DA"/>
    <w:rsid w:val="005C6B6B"/>
    <w:rsid w:val="005C6FC8"/>
    <w:rsid w:val="005C7AAF"/>
    <w:rsid w:val="005D2065"/>
    <w:rsid w:val="005D26EA"/>
    <w:rsid w:val="005D384D"/>
    <w:rsid w:val="005D4DBA"/>
    <w:rsid w:val="005D4E25"/>
    <w:rsid w:val="005D5742"/>
    <w:rsid w:val="005D7160"/>
    <w:rsid w:val="005D7D0E"/>
    <w:rsid w:val="005E0D3C"/>
    <w:rsid w:val="005E3410"/>
    <w:rsid w:val="005E5037"/>
    <w:rsid w:val="005E5763"/>
    <w:rsid w:val="005E5B99"/>
    <w:rsid w:val="005E5BFA"/>
    <w:rsid w:val="005E7FAF"/>
    <w:rsid w:val="005F08AE"/>
    <w:rsid w:val="005F0F24"/>
    <w:rsid w:val="005F10A1"/>
    <w:rsid w:val="005F175C"/>
    <w:rsid w:val="005F35D4"/>
    <w:rsid w:val="005F4F41"/>
    <w:rsid w:val="005F55E6"/>
    <w:rsid w:val="005F763F"/>
    <w:rsid w:val="00600437"/>
    <w:rsid w:val="00600783"/>
    <w:rsid w:val="00600BC4"/>
    <w:rsid w:val="0060166E"/>
    <w:rsid w:val="00601E32"/>
    <w:rsid w:val="00602892"/>
    <w:rsid w:val="006045F9"/>
    <w:rsid w:val="00604B53"/>
    <w:rsid w:val="00604E45"/>
    <w:rsid w:val="0060542E"/>
    <w:rsid w:val="00605625"/>
    <w:rsid w:val="00606127"/>
    <w:rsid w:val="00607564"/>
    <w:rsid w:val="006075B4"/>
    <w:rsid w:val="00607E33"/>
    <w:rsid w:val="00607F3F"/>
    <w:rsid w:val="0061022D"/>
    <w:rsid w:val="00611AD5"/>
    <w:rsid w:val="0061257E"/>
    <w:rsid w:val="00613A94"/>
    <w:rsid w:val="0061452E"/>
    <w:rsid w:val="0061495E"/>
    <w:rsid w:val="00615C14"/>
    <w:rsid w:val="00616214"/>
    <w:rsid w:val="00616994"/>
    <w:rsid w:val="00617BD2"/>
    <w:rsid w:val="0062025B"/>
    <w:rsid w:val="00622801"/>
    <w:rsid w:val="0062340E"/>
    <w:rsid w:val="00624788"/>
    <w:rsid w:val="00624BFD"/>
    <w:rsid w:val="00624F8F"/>
    <w:rsid w:val="00625432"/>
    <w:rsid w:val="0063025A"/>
    <w:rsid w:val="006309AA"/>
    <w:rsid w:val="00630D26"/>
    <w:rsid w:val="006324E0"/>
    <w:rsid w:val="00633008"/>
    <w:rsid w:val="00633C0B"/>
    <w:rsid w:val="00633F43"/>
    <w:rsid w:val="0063420A"/>
    <w:rsid w:val="00635155"/>
    <w:rsid w:val="00635D8D"/>
    <w:rsid w:val="006416D1"/>
    <w:rsid w:val="00642E1B"/>
    <w:rsid w:val="006453E4"/>
    <w:rsid w:val="00645E7B"/>
    <w:rsid w:val="00645EEA"/>
    <w:rsid w:val="006477C1"/>
    <w:rsid w:val="00647880"/>
    <w:rsid w:val="00647D16"/>
    <w:rsid w:val="006511B1"/>
    <w:rsid w:val="0065121D"/>
    <w:rsid w:val="00654466"/>
    <w:rsid w:val="00654F8B"/>
    <w:rsid w:val="00655EED"/>
    <w:rsid w:val="0065611D"/>
    <w:rsid w:val="006561F0"/>
    <w:rsid w:val="00656E3C"/>
    <w:rsid w:val="00660DB2"/>
    <w:rsid w:val="00662E3C"/>
    <w:rsid w:val="00662F14"/>
    <w:rsid w:val="006648C3"/>
    <w:rsid w:val="006661FC"/>
    <w:rsid w:val="00667F94"/>
    <w:rsid w:val="00672200"/>
    <w:rsid w:val="0067229C"/>
    <w:rsid w:val="006741A3"/>
    <w:rsid w:val="0067485A"/>
    <w:rsid w:val="0067488A"/>
    <w:rsid w:val="00675628"/>
    <w:rsid w:val="0067597C"/>
    <w:rsid w:val="00675BCF"/>
    <w:rsid w:val="00675D4C"/>
    <w:rsid w:val="0067602E"/>
    <w:rsid w:val="00676D9E"/>
    <w:rsid w:val="00677588"/>
    <w:rsid w:val="00677E19"/>
    <w:rsid w:val="006813F8"/>
    <w:rsid w:val="006816B0"/>
    <w:rsid w:val="00682CE0"/>
    <w:rsid w:val="00684EE8"/>
    <w:rsid w:val="00685226"/>
    <w:rsid w:val="00685BC3"/>
    <w:rsid w:val="00687B4F"/>
    <w:rsid w:val="00692053"/>
    <w:rsid w:val="006931AC"/>
    <w:rsid w:val="00694FFE"/>
    <w:rsid w:val="00695B4D"/>
    <w:rsid w:val="00696955"/>
    <w:rsid w:val="006971D3"/>
    <w:rsid w:val="006A1396"/>
    <w:rsid w:val="006A1703"/>
    <w:rsid w:val="006A24C4"/>
    <w:rsid w:val="006A308A"/>
    <w:rsid w:val="006A3956"/>
    <w:rsid w:val="006A3F0D"/>
    <w:rsid w:val="006A40C5"/>
    <w:rsid w:val="006A58B3"/>
    <w:rsid w:val="006A5D14"/>
    <w:rsid w:val="006A65F4"/>
    <w:rsid w:val="006A77C1"/>
    <w:rsid w:val="006B1699"/>
    <w:rsid w:val="006B4A1E"/>
    <w:rsid w:val="006B4D71"/>
    <w:rsid w:val="006B7D7D"/>
    <w:rsid w:val="006C0E54"/>
    <w:rsid w:val="006C121B"/>
    <w:rsid w:val="006C2FAE"/>
    <w:rsid w:val="006C4721"/>
    <w:rsid w:val="006C4B65"/>
    <w:rsid w:val="006C4C1F"/>
    <w:rsid w:val="006C7D6B"/>
    <w:rsid w:val="006D12FC"/>
    <w:rsid w:val="006D2184"/>
    <w:rsid w:val="006D47C1"/>
    <w:rsid w:val="006D4BE6"/>
    <w:rsid w:val="006D5F17"/>
    <w:rsid w:val="006D6143"/>
    <w:rsid w:val="006E3FEE"/>
    <w:rsid w:val="006E55EA"/>
    <w:rsid w:val="006E5959"/>
    <w:rsid w:val="006E60BE"/>
    <w:rsid w:val="006E61EA"/>
    <w:rsid w:val="006E6C60"/>
    <w:rsid w:val="006E77E0"/>
    <w:rsid w:val="006F174F"/>
    <w:rsid w:val="006F279F"/>
    <w:rsid w:val="006F2831"/>
    <w:rsid w:val="006F5BCC"/>
    <w:rsid w:val="006F6038"/>
    <w:rsid w:val="006F760B"/>
    <w:rsid w:val="00700005"/>
    <w:rsid w:val="0070184B"/>
    <w:rsid w:val="00702058"/>
    <w:rsid w:val="0070287F"/>
    <w:rsid w:val="00702941"/>
    <w:rsid w:val="00702B29"/>
    <w:rsid w:val="00704FA4"/>
    <w:rsid w:val="0070521C"/>
    <w:rsid w:val="007055BA"/>
    <w:rsid w:val="007078F3"/>
    <w:rsid w:val="00710D75"/>
    <w:rsid w:val="007119A0"/>
    <w:rsid w:val="00711D9B"/>
    <w:rsid w:val="0071260F"/>
    <w:rsid w:val="00712687"/>
    <w:rsid w:val="00712DAD"/>
    <w:rsid w:val="00713594"/>
    <w:rsid w:val="00715D78"/>
    <w:rsid w:val="0071639E"/>
    <w:rsid w:val="00717159"/>
    <w:rsid w:val="00717E9A"/>
    <w:rsid w:val="00720B29"/>
    <w:rsid w:val="00721E94"/>
    <w:rsid w:val="00723755"/>
    <w:rsid w:val="00723CEB"/>
    <w:rsid w:val="00725E15"/>
    <w:rsid w:val="00727129"/>
    <w:rsid w:val="0072731F"/>
    <w:rsid w:val="00731C9C"/>
    <w:rsid w:val="007324D1"/>
    <w:rsid w:val="00732DF0"/>
    <w:rsid w:val="007345CE"/>
    <w:rsid w:val="00736C4B"/>
    <w:rsid w:val="00737D7F"/>
    <w:rsid w:val="00742A66"/>
    <w:rsid w:val="007439FC"/>
    <w:rsid w:val="00745BEB"/>
    <w:rsid w:val="00746DA6"/>
    <w:rsid w:val="00750A29"/>
    <w:rsid w:val="007524D4"/>
    <w:rsid w:val="007529EE"/>
    <w:rsid w:val="0075318F"/>
    <w:rsid w:val="00753565"/>
    <w:rsid w:val="00753D0F"/>
    <w:rsid w:val="00753EF8"/>
    <w:rsid w:val="00754749"/>
    <w:rsid w:val="00755B64"/>
    <w:rsid w:val="00756373"/>
    <w:rsid w:val="00756E27"/>
    <w:rsid w:val="007619DA"/>
    <w:rsid w:val="007625E5"/>
    <w:rsid w:val="00762CB7"/>
    <w:rsid w:val="00763341"/>
    <w:rsid w:val="00763720"/>
    <w:rsid w:val="00763D93"/>
    <w:rsid w:val="0076431B"/>
    <w:rsid w:val="00764BAE"/>
    <w:rsid w:val="00765289"/>
    <w:rsid w:val="007659F2"/>
    <w:rsid w:val="007713D1"/>
    <w:rsid w:val="00772731"/>
    <w:rsid w:val="0077400C"/>
    <w:rsid w:val="007744E3"/>
    <w:rsid w:val="00775DB2"/>
    <w:rsid w:val="00776697"/>
    <w:rsid w:val="0078002A"/>
    <w:rsid w:val="00781AE4"/>
    <w:rsid w:val="00783D0F"/>
    <w:rsid w:val="00783D7A"/>
    <w:rsid w:val="007875E0"/>
    <w:rsid w:val="00787E79"/>
    <w:rsid w:val="007907A5"/>
    <w:rsid w:val="00791138"/>
    <w:rsid w:val="00791296"/>
    <w:rsid w:val="00791532"/>
    <w:rsid w:val="0079160A"/>
    <w:rsid w:val="00793573"/>
    <w:rsid w:val="00793890"/>
    <w:rsid w:val="00795939"/>
    <w:rsid w:val="00796DCD"/>
    <w:rsid w:val="0079745D"/>
    <w:rsid w:val="007A1292"/>
    <w:rsid w:val="007A3087"/>
    <w:rsid w:val="007A3DBA"/>
    <w:rsid w:val="007A4027"/>
    <w:rsid w:val="007A441C"/>
    <w:rsid w:val="007A5BA5"/>
    <w:rsid w:val="007B08DD"/>
    <w:rsid w:val="007B0C03"/>
    <w:rsid w:val="007B0F3E"/>
    <w:rsid w:val="007B1383"/>
    <w:rsid w:val="007B247D"/>
    <w:rsid w:val="007B25E9"/>
    <w:rsid w:val="007B3833"/>
    <w:rsid w:val="007B566F"/>
    <w:rsid w:val="007B5912"/>
    <w:rsid w:val="007B6D65"/>
    <w:rsid w:val="007B74F8"/>
    <w:rsid w:val="007C05D6"/>
    <w:rsid w:val="007C2556"/>
    <w:rsid w:val="007C26E9"/>
    <w:rsid w:val="007C28CF"/>
    <w:rsid w:val="007C3634"/>
    <w:rsid w:val="007C36CA"/>
    <w:rsid w:val="007C63F5"/>
    <w:rsid w:val="007D31C9"/>
    <w:rsid w:val="007D3899"/>
    <w:rsid w:val="007D4A7D"/>
    <w:rsid w:val="007D4D0B"/>
    <w:rsid w:val="007D50AC"/>
    <w:rsid w:val="007D775D"/>
    <w:rsid w:val="007D7AC4"/>
    <w:rsid w:val="007E1922"/>
    <w:rsid w:val="007E19CB"/>
    <w:rsid w:val="007E2937"/>
    <w:rsid w:val="007E3287"/>
    <w:rsid w:val="007E58D0"/>
    <w:rsid w:val="007E67A3"/>
    <w:rsid w:val="007F0E17"/>
    <w:rsid w:val="007F37AA"/>
    <w:rsid w:val="007F5772"/>
    <w:rsid w:val="007F7657"/>
    <w:rsid w:val="007F76F1"/>
    <w:rsid w:val="007F7895"/>
    <w:rsid w:val="0080025A"/>
    <w:rsid w:val="00801720"/>
    <w:rsid w:val="008023A9"/>
    <w:rsid w:val="00802A39"/>
    <w:rsid w:val="0080314D"/>
    <w:rsid w:val="00803D6D"/>
    <w:rsid w:val="008043BC"/>
    <w:rsid w:val="00804893"/>
    <w:rsid w:val="00804FA5"/>
    <w:rsid w:val="008059FB"/>
    <w:rsid w:val="00805DD0"/>
    <w:rsid w:val="008067DF"/>
    <w:rsid w:val="008079BA"/>
    <w:rsid w:val="008100C6"/>
    <w:rsid w:val="00810565"/>
    <w:rsid w:val="00811D32"/>
    <w:rsid w:val="00813735"/>
    <w:rsid w:val="00813A56"/>
    <w:rsid w:val="00820C90"/>
    <w:rsid w:val="0082183E"/>
    <w:rsid w:val="00823855"/>
    <w:rsid w:val="00823F9A"/>
    <w:rsid w:val="0082443C"/>
    <w:rsid w:val="008246E9"/>
    <w:rsid w:val="008252E6"/>
    <w:rsid w:val="00825C51"/>
    <w:rsid w:val="00826DAB"/>
    <w:rsid w:val="00827977"/>
    <w:rsid w:val="008302F4"/>
    <w:rsid w:val="00830CAC"/>
    <w:rsid w:val="00830F0D"/>
    <w:rsid w:val="008316E7"/>
    <w:rsid w:val="00831B8F"/>
    <w:rsid w:val="00832F73"/>
    <w:rsid w:val="0083301C"/>
    <w:rsid w:val="0083463F"/>
    <w:rsid w:val="00837025"/>
    <w:rsid w:val="00837850"/>
    <w:rsid w:val="008419FA"/>
    <w:rsid w:val="008426DA"/>
    <w:rsid w:val="00842CD0"/>
    <w:rsid w:val="00844CCC"/>
    <w:rsid w:val="00845D4E"/>
    <w:rsid w:val="00846A5E"/>
    <w:rsid w:val="00846E0F"/>
    <w:rsid w:val="00847167"/>
    <w:rsid w:val="00851E77"/>
    <w:rsid w:val="00851F12"/>
    <w:rsid w:val="008523C1"/>
    <w:rsid w:val="008531D2"/>
    <w:rsid w:val="00853580"/>
    <w:rsid w:val="008554B5"/>
    <w:rsid w:val="00855500"/>
    <w:rsid w:val="0085588F"/>
    <w:rsid w:val="008569B0"/>
    <w:rsid w:val="00860667"/>
    <w:rsid w:val="008607B6"/>
    <w:rsid w:val="008621F3"/>
    <w:rsid w:val="0086262C"/>
    <w:rsid w:val="00863AFD"/>
    <w:rsid w:val="00867D0D"/>
    <w:rsid w:val="008703B8"/>
    <w:rsid w:val="00871329"/>
    <w:rsid w:val="00872A17"/>
    <w:rsid w:val="0087327E"/>
    <w:rsid w:val="00874BC6"/>
    <w:rsid w:val="00875209"/>
    <w:rsid w:val="00876BBE"/>
    <w:rsid w:val="00877C13"/>
    <w:rsid w:val="008815E7"/>
    <w:rsid w:val="008818B7"/>
    <w:rsid w:val="008818F6"/>
    <w:rsid w:val="00881BE9"/>
    <w:rsid w:val="00883A1A"/>
    <w:rsid w:val="00884A57"/>
    <w:rsid w:val="00884D65"/>
    <w:rsid w:val="00885F1D"/>
    <w:rsid w:val="008865DE"/>
    <w:rsid w:val="00887875"/>
    <w:rsid w:val="00887B61"/>
    <w:rsid w:val="0089079F"/>
    <w:rsid w:val="00891501"/>
    <w:rsid w:val="00891611"/>
    <w:rsid w:val="0089197A"/>
    <w:rsid w:val="008949B2"/>
    <w:rsid w:val="00894B41"/>
    <w:rsid w:val="008A0119"/>
    <w:rsid w:val="008A043E"/>
    <w:rsid w:val="008A2ABD"/>
    <w:rsid w:val="008A4086"/>
    <w:rsid w:val="008A43FA"/>
    <w:rsid w:val="008A460F"/>
    <w:rsid w:val="008A4774"/>
    <w:rsid w:val="008A51A8"/>
    <w:rsid w:val="008A589E"/>
    <w:rsid w:val="008A6004"/>
    <w:rsid w:val="008A69E2"/>
    <w:rsid w:val="008A74C2"/>
    <w:rsid w:val="008B046A"/>
    <w:rsid w:val="008B10CC"/>
    <w:rsid w:val="008B2093"/>
    <w:rsid w:val="008B2EC3"/>
    <w:rsid w:val="008B3CFD"/>
    <w:rsid w:val="008B60F0"/>
    <w:rsid w:val="008B6371"/>
    <w:rsid w:val="008B6C54"/>
    <w:rsid w:val="008B7924"/>
    <w:rsid w:val="008C0262"/>
    <w:rsid w:val="008C0D01"/>
    <w:rsid w:val="008C1DC1"/>
    <w:rsid w:val="008C288A"/>
    <w:rsid w:val="008C2D44"/>
    <w:rsid w:val="008C2D4C"/>
    <w:rsid w:val="008C2FC9"/>
    <w:rsid w:val="008C4A58"/>
    <w:rsid w:val="008C54AA"/>
    <w:rsid w:val="008C72A5"/>
    <w:rsid w:val="008D13B8"/>
    <w:rsid w:val="008D21B1"/>
    <w:rsid w:val="008D23AC"/>
    <w:rsid w:val="008D3AF2"/>
    <w:rsid w:val="008D402A"/>
    <w:rsid w:val="008D6574"/>
    <w:rsid w:val="008D75C7"/>
    <w:rsid w:val="008D79DD"/>
    <w:rsid w:val="008E1021"/>
    <w:rsid w:val="008E11C5"/>
    <w:rsid w:val="008E1C73"/>
    <w:rsid w:val="008E1F59"/>
    <w:rsid w:val="008E207A"/>
    <w:rsid w:val="008E4E52"/>
    <w:rsid w:val="008F1654"/>
    <w:rsid w:val="008F1A38"/>
    <w:rsid w:val="008F2966"/>
    <w:rsid w:val="008F3E8C"/>
    <w:rsid w:val="008F5199"/>
    <w:rsid w:val="008F69BE"/>
    <w:rsid w:val="009021E0"/>
    <w:rsid w:val="009022C7"/>
    <w:rsid w:val="009027DB"/>
    <w:rsid w:val="00903ED0"/>
    <w:rsid w:val="00906BDE"/>
    <w:rsid w:val="009114F4"/>
    <w:rsid w:val="009164B8"/>
    <w:rsid w:val="009169E5"/>
    <w:rsid w:val="009170B3"/>
    <w:rsid w:val="009218D4"/>
    <w:rsid w:val="00922AF7"/>
    <w:rsid w:val="00922CA3"/>
    <w:rsid w:val="00922F44"/>
    <w:rsid w:val="00923336"/>
    <w:rsid w:val="00923466"/>
    <w:rsid w:val="00923694"/>
    <w:rsid w:val="0092381A"/>
    <w:rsid w:val="00923DB6"/>
    <w:rsid w:val="00924BE5"/>
    <w:rsid w:val="00926C27"/>
    <w:rsid w:val="00927217"/>
    <w:rsid w:val="00931349"/>
    <w:rsid w:val="00932F43"/>
    <w:rsid w:val="00933F35"/>
    <w:rsid w:val="00934382"/>
    <w:rsid w:val="00935117"/>
    <w:rsid w:val="009371AF"/>
    <w:rsid w:val="00940429"/>
    <w:rsid w:val="00943A3B"/>
    <w:rsid w:val="009440E2"/>
    <w:rsid w:val="00945272"/>
    <w:rsid w:val="0094694E"/>
    <w:rsid w:val="00946E6C"/>
    <w:rsid w:val="00947012"/>
    <w:rsid w:val="00947880"/>
    <w:rsid w:val="00950B47"/>
    <w:rsid w:val="00951450"/>
    <w:rsid w:val="009520E1"/>
    <w:rsid w:val="00952E24"/>
    <w:rsid w:val="00954B18"/>
    <w:rsid w:val="00954D09"/>
    <w:rsid w:val="00956034"/>
    <w:rsid w:val="00957492"/>
    <w:rsid w:val="0096204C"/>
    <w:rsid w:val="00963C01"/>
    <w:rsid w:val="00966362"/>
    <w:rsid w:val="00970317"/>
    <w:rsid w:val="0097226B"/>
    <w:rsid w:val="00972BE0"/>
    <w:rsid w:val="00972FD3"/>
    <w:rsid w:val="0097564D"/>
    <w:rsid w:val="00976053"/>
    <w:rsid w:val="009768BF"/>
    <w:rsid w:val="00976B9C"/>
    <w:rsid w:val="0097743A"/>
    <w:rsid w:val="00980485"/>
    <w:rsid w:val="00981D56"/>
    <w:rsid w:val="00982049"/>
    <w:rsid w:val="00985291"/>
    <w:rsid w:val="0098659D"/>
    <w:rsid w:val="0098672B"/>
    <w:rsid w:val="00986F76"/>
    <w:rsid w:val="00987537"/>
    <w:rsid w:val="0099394E"/>
    <w:rsid w:val="009948F8"/>
    <w:rsid w:val="00994F9D"/>
    <w:rsid w:val="009954F6"/>
    <w:rsid w:val="0099644B"/>
    <w:rsid w:val="00996C61"/>
    <w:rsid w:val="00996E81"/>
    <w:rsid w:val="00996FE1"/>
    <w:rsid w:val="00997EC1"/>
    <w:rsid w:val="009A1841"/>
    <w:rsid w:val="009A1867"/>
    <w:rsid w:val="009A1B89"/>
    <w:rsid w:val="009A297B"/>
    <w:rsid w:val="009A2F91"/>
    <w:rsid w:val="009A3814"/>
    <w:rsid w:val="009A3CCA"/>
    <w:rsid w:val="009A41A1"/>
    <w:rsid w:val="009A4DCA"/>
    <w:rsid w:val="009A6192"/>
    <w:rsid w:val="009B0A46"/>
    <w:rsid w:val="009B16D3"/>
    <w:rsid w:val="009B2DC4"/>
    <w:rsid w:val="009B41D4"/>
    <w:rsid w:val="009B5494"/>
    <w:rsid w:val="009B600A"/>
    <w:rsid w:val="009B651C"/>
    <w:rsid w:val="009B7708"/>
    <w:rsid w:val="009C088C"/>
    <w:rsid w:val="009C0D24"/>
    <w:rsid w:val="009C1044"/>
    <w:rsid w:val="009C1128"/>
    <w:rsid w:val="009C150A"/>
    <w:rsid w:val="009C16B9"/>
    <w:rsid w:val="009C1C0B"/>
    <w:rsid w:val="009C207F"/>
    <w:rsid w:val="009C25F5"/>
    <w:rsid w:val="009C3747"/>
    <w:rsid w:val="009C397D"/>
    <w:rsid w:val="009C40BF"/>
    <w:rsid w:val="009C49B2"/>
    <w:rsid w:val="009C4F90"/>
    <w:rsid w:val="009C6DFF"/>
    <w:rsid w:val="009C72D6"/>
    <w:rsid w:val="009C7448"/>
    <w:rsid w:val="009C7DBA"/>
    <w:rsid w:val="009D0738"/>
    <w:rsid w:val="009D1D47"/>
    <w:rsid w:val="009D1E8B"/>
    <w:rsid w:val="009D1EDF"/>
    <w:rsid w:val="009D2247"/>
    <w:rsid w:val="009D3345"/>
    <w:rsid w:val="009D4B52"/>
    <w:rsid w:val="009D6088"/>
    <w:rsid w:val="009D6E16"/>
    <w:rsid w:val="009D7AA7"/>
    <w:rsid w:val="009E04FE"/>
    <w:rsid w:val="009E233A"/>
    <w:rsid w:val="009E3EBB"/>
    <w:rsid w:val="009E3EC9"/>
    <w:rsid w:val="009E40CD"/>
    <w:rsid w:val="009E52EB"/>
    <w:rsid w:val="009E5317"/>
    <w:rsid w:val="009E5D73"/>
    <w:rsid w:val="009E5DF3"/>
    <w:rsid w:val="009F11F1"/>
    <w:rsid w:val="009F128D"/>
    <w:rsid w:val="009F31BD"/>
    <w:rsid w:val="009F36D7"/>
    <w:rsid w:val="009F6240"/>
    <w:rsid w:val="00A00DE1"/>
    <w:rsid w:val="00A01309"/>
    <w:rsid w:val="00A01F1D"/>
    <w:rsid w:val="00A02987"/>
    <w:rsid w:val="00A03B33"/>
    <w:rsid w:val="00A0429B"/>
    <w:rsid w:val="00A05A66"/>
    <w:rsid w:val="00A05BA1"/>
    <w:rsid w:val="00A07343"/>
    <w:rsid w:val="00A07789"/>
    <w:rsid w:val="00A07F07"/>
    <w:rsid w:val="00A1002E"/>
    <w:rsid w:val="00A10379"/>
    <w:rsid w:val="00A103AA"/>
    <w:rsid w:val="00A118AC"/>
    <w:rsid w:val="00A12788"/>
    <w:rsid w:val="00A13353"/>
    <w:rsid w:val="00A146B4"/>
    <w:rsid w:val="00A15B6C"/>
    <w:rsid w:val="00A2187B"/>
    <w:rsid w:val="00A21DE4"/>
    <w:rsid w:val="00A222AC"/>
    <w:rsid w:val="00A2434D"/>
    <w:rsid w:val="00A2611C"/>
    <w:rsid w:val="00A3694D"/>
    <w:rsid w:val="00A36A03"/>
    <w:rsid w:val="00A40B95"/>
    <w:rsid w:val="00A4168C"/>
    <w:rsid w:val="00A42C93"/>
    <w:rsid w:val="00A43C5C"/>
    <w:rsid w:val="00A45A7F"/>
    <w:rsid w:val="00A466FB"/>
    <w:rsid w:val="00A46B28"/>
    <w:rsid w:val="00A46DBD"/>
    <w:rsid w:val="00A47E1E"/>
    <w:rsid w:val="00A51337"/>
    <w:rsid w:val="00A5173E"/>
    <w:rsid w:val="00A51B7F"/>
    <w:rsid w:val="00A51F31"/>
    <w:rsid w:val="00A5262B"/>
    <w:rsid w:val="00A5281F"/>
    <w:rsid w:val="00A54190"/>
    <w:rsid w:val="00A62677"/>
    <w:rsid w:val="00A66275"/>
    <w:rsid w:val="00A67403"/>
    <w:rsid w:val="00A6761E"/>
    <w:rsid w:val="00A67A01"/>
    <w:rsid w:val="00A70462"/>
    <w:rsid w:val="00A716E2"/>
    <w:rsid w:val="00A71D3A"/>
    <w:rsid w:val="00A7214B"/>
    <w:rsid w:val="00A73039"/>
    <w:rsid w:val="00A739AA"/>
    <w:rsid w:val="00A74AA2"/>
    <w:rsid w:val="00A77046"/>
    <w:rsid w:val="00A80C75"/>
    <w:rsid w:val="00A81487"/>
    <w:rsid w:val="00A81F12"/>
    <w:rsid w:val="00A83F25"/>
    <w:rsid w:val="00A83F2D"/>
    <w:rsid w:val="00A84CCC"/>
    <w:rsid w:val="00A8609A"/>
    <w:rsid w:val="00A877B6"/>
    <w:rsid w:val="00A87DF9"/>
    <w:rsid w:val="00A91099"/>
    <w:rsid w:val="00A912D6"/>
    <w:rsid w:val="00A92331"/>
    <w:rsid w:val="00A9285C"/>
    <w:rsid w:val="00A93D16"/>
    <w:rsid w:val="00A94082"/>
    <w:rsid w:val="00A94807"/>
    <w:rsid w:val="00A9606A"/>
    <w:rsid w:val="00AA0AEB"/>
    <w:rsid w:val="00AA2628"/>
    <w:rsid w:val="00AA2E50"/>
    <w:rsid w:val="00AA3AC1"/>
    <w:rsid w:val="00AA3F76"/>
    <w:rsid w:val="00AA3F7D"/>
    <w:rsid w:val="00AA466F"/>
    <w:rsid w:val="00AA46AE"/>
    <w:rsid w:val="00AA5509"/>
    <w:rsid w:val="00AA5B7A"/>
    <w:rsid w:val="00AA6A04"/>
    <w:rsid w:val="00AA71D4"/>
    <w:rsid w:val="00AB0C5E"/>
    <w:rsid w:val="00AB1D71"/>
    <w:rsid w:val="00AB1FDA"/>
    <w:rsid w:val="00AB3462"/>
    <w:rsid w:val="00AB40AC"/>
    <w:rsid w:val="00AB4981"/>
    <w:rsid w:val="00AB60F0"/>
    <w:rsid w:val="00AB70A2"/>
    <w:rsid w:val="00AB76AF"/>
    <w:rsid w:val="00AC125C"/>
    <w:rsid w:val="00AC1492"/>
    <w:rsid w:val="00AC1DB6"/>
    <w:rsid w:val="00AC2734"/>
    <w:rsid w:val="00AC3584"/>
    <w:rsid w:val="00AC39A2"/>
    <w:rsid w:val="00AC4A38"/>
    <w:rsid w:val="00AC5797"/>
    <w:rsid w:val="00AC7FA7"/>
    <w:rsid w:val="00AD23B0"/>
    <w:rsid w:val="00AD287D"/>
    <w:rsid w:val="00AD3D82"/>
    <w:rsid w:val="00AD428A"/>
    <w:rsid w:val="00AD4F94"/>
    <w:rsid w:val="00AD5E7A"/>
    <w:rsid w:val="00AD7A4D"/>
    <w:rsid w:val="00AD7DB3"/>
    <w:rsid w:val="00AD7E60"/>
    <w:rsid w:val="00AE13D8"/>
    <w:rsid w:val="00AE429D"/>
    <w:rsid w:val="00AE4B4B"/>
    <w:rsid w:val="00AE50F6"/>
    <w:rsid w:val="00AE5E11"/>
    <w:rsid w:val="00AE5E67"/>
    <w:rsid w:val="00AE62F1"/>
    <w:rsid w:val="00AE6809"/>
    <w:rsid w:val="00AE73AF"/>
    <w:rsid w:val="00AE7A8E"/>
    <w:rsid w:val="00AE7DAB"/>
    <w:rsid w:val="00AF0ABA"/>
    <w:rsid w:val="00AF3E57"/>
    <w:rsid w:val="00AF461D"/>
    <w:rsid w:val="00AF4DE0"/>
    <w:rsid w:val="00AF6A64"/>
    <w:rsid w:val="00AF75D6"/>
    <w:rsid w:val="00AF7822"/>
    <w:rsid w:val="00B00C8F"/>
    <w:rsid w:val="00B016E4"/>
    <w:rsid w:val="00B01D0B"/>
    <w:rsid w:val="00B01E3A"/>
    <w:rsid w:val="00B02457"/>
    <w:rsid w:val="00B02594"/>
    <w:rsid w:val="00B0612F"/>
    <w:rsid w:val="00B06C13"/>
    <w:rsid w:val="00B07CD0"/>
    <w:rsid w:val="00B07D80"/>
    <w:rsid w:val="00B10EC1"/>
    <w:rsid w:val="00B11126"/>
    <w:rsid w:val="00B1277E"/>
    <w:rsid w:val="00B16A91"/>
    <w:rsid w:val="00B16CB7"/>
    <w:rsid w:val="00B16F05"/>
    <w:rsid w:val="00B20BFE"/>
    <w:rsid w:val="00B22C76"/>
    <w:rsid w:val="00B25FDC"/>
    <w:rsid w:val="00B264D8"/>
    <w:rsid w:val="00B27756"/>
    <w:rsid w:val="00B30E6A"/>
    <w:rsid w:val="00B31204"/>
    <w:rsid w:val="00B31614"/>
    <w:rsid w:val="00B320E5"/>
    <w:rsid w:val="00B3229A"/>
    <w:rsid w:val="00B33208"/>
    <w:rsid w:val="00B353E1"/>
    <w:rsid w:val="00B35D1F"/>
    <w:rsid w:val="00B362BD"/>
    <w:rsid w:val="00B377D5"/>
    <w:rsid w:val="00B413D4"/>
    <w:rsid w:val="00B4238F"/>
    <w:rsid w:val="00B42724"/>
    <w:rsid w:val="00B42B16"/>
    <w:rsid w:val="00B43473"/>
    <w:rsid w:val="00B44680"/>
    <w:rsid w:val="00B44F54"/>
    <w:rsid w:val="00B44F8E"/>
    <w:rsid w:val="00B45D1D"/>
    <w:rsid w:val="00B4681E"/>
    <w:rsid w:val="00B46979"/>
    <w:rsid w:val="00B47231"/>
    <w:rsid w:val="00B505CF"/>
    <w:rsid w:val="00B510C0"/>
    <w:rsid w:val="00B5147D"/>
    <w:rsid w:val="00B51D34"/>
    <w:rsid w:val="00B51EDE"/>
    <w:rsid w:val="00B52086"/>
    <w:rsid w:val="00B54DDB"/>
    <w:rsid w:val="00B54EC4"/>
    <w:rsid w:val="00B55E2D"/>
    <w:rsid w:val="00B5604F"/>
    <w:rsid w:val="00B574FA"/>
    <w:rsid w:val="00B57C34"/>
    <w:rsid w:val="00B6000D"/>
    <w:rsid w:val="00B62193"/>
    <w:rsid w:val="00B6470C"/>
    <w:rsid w:val="00B64DEC"/>
    <w:rsid w:val="00B65FD1"/>
    <w:rsid w:val="00B6775B"/>
    <w:rsid w:val="00B67C78"/>
    <w:rsid w:val="00B71331"/>
    <w:rsid w:val="00B73395"/>
    <w:rsid w:val="00B73B04"/>
    <w:rsid w:val="00B743BE"/>
    <w:rsid w:val="00B7507E"/>
    <w:rsid w:val="00B75FCF"/>
    <w:rsid w:val="00B761E1"/>
    <w:rsid w:val="00B764EA"/>
    <w:rsid w:val="00B80321"/>
    <w:rsid w:val="00B82B93"/>
    <w:rsid w:val="00B8588D"/>
    <w:rsid w:val="00B877F6"/>
    <w:rsid w:val="00B902F2"/>
    <w:rsid w:val="00B9090C"/>
    <w:rsid w:val="00B931A7"/>
    <w:rsid w:val="00B94711"/>
    <w:rsid w:val="00B947B9"/>
    <w:rsid w:val="00B954F1"/>
    <w:rsid w:val="00B967BF"/>
    <w:rsid w:val="00B96DB3"/>
    <w:rsid w:val="00B97294"/>
    <w:rsid w:val="00BA0355"/>
    <w:rsid w:val="00BA0BC8"/>
    <w:rsid w:val="00BA1217"/>
    <w:rsid w:val="00BA343E"/>
    <w:rsid w:val="00BA3825"/>
    <w:rsid w:val="00BA3A8E"/>
    <w:rsid w:val="00BA3D58"/>
    <w:rsid w:val="00BA476C"/>
    <w:rsid w:val="00BA593C"/>
    <w:rsid w:val="00BA7879"/>
    <w:rsid w:val="00BA795F"/>
    <w:rsid w:val="00BB08B3"/>
    <w:rsid w:val="00BB0B3D"/>
    <w:rsid w:val="00BB0F34"/>
    <w:rsid w:val="00BB13A2"/>
    <w:rsid w:val="00BB22C5"/>
    <w:rsid w:val="00BB271A"/>
    <w:rsid w:val="00BB2817"/>
    <w:rsid w:val="00BB2F3F"/>
    <w:rsid w:val="00BB35D6"/>
    <w:rsid w:val="00BB3641"/>
    <w:rsid w:val="00BB4896"/>
    <w:rsid w:val="00BB652E"/>
    <w:rsid w:val="00BB6E37"/>
    <w:rsid w:val="00BB6F10"/>
    <w:rsid w:val="00BB7769"/>
    <w:rsid w:val="00BB7B71"/>
    <w:rsid w:val="00BC0089"/>
    <w:rsid w:val="00BC337A"/>
    <w:rsid w:val="00BC38E7"/>
    <w:rsid w:val="00BC46C3"/>
    <w:rsid w:val="00BC5C51"/>
    <w:rsid w:val="00BC74A9"/>
    <w:rsid w:val="00BC75FE"/>
    <w:rsid w:val="00BC7DE8"/>
    <w:rsid w:val="00BD040D"/>
    <w:rsid w:val="00BD12BE"/>
    <w:rsid w:val="00BD2203"/>
    <w:rsid w:val="00BD2984"/>
    <w:rsid w:val="00BD2EB5"/>
    <w:rsid w:val="00BD5586"/>
    <w:rsid w:val="00BD5D7D"/>
    <w:rsid w:val="00BE0EDC"/>
    <w:rsid w:val="00BE15A9"/>
    <w:rsid w:val="00BE421E"/>
    <w:rsid w:val="00BE67D2"/>
    <w:rsid w:val="00BE76C5"/>
    <w:rsid w:val="00BF055A"/>
    <w:rsid w:val="00BF2DD2"/>
    <w:rsid w:val="00BF3FCE"/>
    <w:rsid w:val="00BF6225"/>
    <w:rsid w:val="00BF7BC0"/>
    <w:rsid w:val="00C003BF"/>
    <w:rsid w:val="00C00650"/>
    <w:rsid w:val="00C0075A"/>
    <w:rsid w:val="00C01175"/>
    <w:rsid w:val="00C03000"/>
    <w:rsid w:val="00C03B45"/>
    <w:rsid w:val="00C076B7"/>
    <w:rsid w:val="00C125D1"/>
    <w:rsid w:val="00C1271D"/>
    <w:rsid w:val="00C12FC8"/>
    <w:rsid w:val="00C139CF"/>
    <w:rsid w:val="00C139DE"/>
    <w:rsid w:val="00C146C2"/>
    <w:rsid w:val="00C14A5E"/>
    <w:rsid w:val="00C1502F"/>
    <w:rsid w:val="00C162E2"/>
    <w:rsid w:val="00C17077"/>
    <w:rsid w:val="00C20D5E"/>
    <w:rsid w:val="00C2130A"/>
    <w:rsid w:val="00C21A6D"/>
    <w:rsid w:val="00C2277C"/>
    <w:rsid w:val="00C23688"/>
    <w:rsid w:val="00C23FBE"/>
    <w:rsid w:val="00C24749"/>
    <w:rsid w:val="00C24FAF"/>
    <w:rsid w:val="00C26349"/>
    <w:rsid w:val="00C2796B"/>
    <w:rsid w:val="00C30E46"/>
    <w:rsid w:val="00C3147E"/>
    <w:rsid w:val="00C31AA0"/>
    <w:rsid w:val="00C320EE"/>
    <w:rsid w:val="00C334E4"/>
    <w:rsid w:val="00C355A9"/>
    <w:rsid w:val="00C3582A"/>
    <w:rsid w:val="00C35B6D"/>
    <w:rsid w:val="00C35E98"/>
    <w:rsid w:val="00C37AB7"/>
    <w:rsid w:val="00C37D19"/>
    <w:rsid w:val="00C4176E"/>
    <w:rsid w:val="00C42032"/>
    <w:rsid w:val="00C42521"/>
    <w:rsid w:val="00C43612"/>
    <w:rsid w:val="00C43731"/>
    <w:rsid w:val="00C43EFD"/>
    <w:rsid w:val="00C46F91"/>
    <w:rsid w:val="00C47CE1"/>
    <w:rsid w:val="00C47DDF"/>
    <w:rsid w:val="00C50E42"/>
    <w:rsid w:val="00C51DC0"/>
    <w:rsid w:val="00C52DAB"/>
    <w:rsid w:val="00C538A7"/>
    <w:rsid w:val="00C5425B"/>
    <w:rsid w:val="00C5469B"/>
    <w:rsid w:val="00C60BB3"/>
    <w:rsid w:val="00C61365"/>
    <w:rsid w:val="00C614A6"/>
    <w:rsid w:val="00C62488"/>
    <w:rsid w:val="00C62615"/>
    <w:rsid w:val="00C642A0"/>
    <w:rsid w:val="00C67231"/>
    <w:rsid w:val="00C67559"/>
    <w:rsid w:val="00C71C96"/>
    <w:rsid w:val="00C732AD"/>
    <w:rsid w:val="00C73341"/>
    <w:rsid w:val="00C76509"/>
    <w:rsid w:val="00C77877"/>
    <w:rsid w:val="00C80BF2"/>
    <w:rsid w:val="00C80EDB"/>
    <w:rsid w:val="00C82102"/>
    <w:rsid w:val="00C83175"/>
    <w:rsid w:val="00C83641"/>
    <w:rsid w:val="00C8692F"/>
    <w:rsid w:val="00C86EF7"/>
    <w:rsid w:val="00C91521"/>
    <w:rsid w:val="00C916DC"/>
    <w:rsid w:val="00C932E3"/>
    <w:rsid w:val="00C94F41"/>
    <w:rsid w:val="00C95704"/>
    <w:rsid w:val="00CA156C"/>
    <w:rsid w:val="00CA17D8"/>
    <w:rsid w:val="00CA1A04"/>
    <w:rsid w:val="00CA3769"/>
    <w:rsid w:val="00CA4844"/>
    <w:rsid w:val="00CA4F8C"/>
    <w:rsid w:val="00CA653F"/>
    <w:rsid w:val="00CA6AAF"/>
    <w:rsid w:val="00CA6CCF"/>
    <w:rsid w:val="00CA7941"/>
    <w:rsid w:val="00CB04FC"/>
    <w:rsid w:val="00CB0898"/>
    <w:rsid w:val="00CB17CB"/>
    <w:rsid w:val="00CB2AC4"/>
    <w:rsid w:val="00CB3A99"/>
    <w:rsid w:val="00CB5079"/>
    <w:rsid w:val="00CB5114"/>
    <w:rsid w:val="00CB6166"/>
    <w:rsid w:val="00CB641A"/>
    <w:rsid w:val="00CB6496"/>
    <w:rsid w:val="00CB6BDC"/>
    <w:rsid w:val="00CB76B7"/>
    <w:rsid w:val="00CB7814"/>
    <w:rsid w:val="00CB79A7"/>
    <w:rsid w:val="00CB7CD2"/>
    <w:rsid w:val="00CC0833"/>
    <w:rsid w:val="00CC0D1D"/>
    <w:rsid w:val="00CC0EC5"/>
    <w:rsid w:val="00CC1D63"/>
    <w:rsid w:val="00CC2D7A"/>
    <w:rsid w:val="00CC5882"/>
    <w:rsid w:val="00CD2A93"/>
    <w:rsid w:val="00CD3625"/>
    <w:rsid w:val="00CD39AB"/>
    <w:rsid w:val="00CD4171"/>
    <w:rsid w:val="00CD4CA0"/>
    <w:rsid w:val="00CD6B70"/>
    <w:rsid w:val="00CE03F7"/>
    <w:rsid w:val="00CE0AB7"/>
    <w:rsid w:val="00CE6B6E"/>
    <w:rsid w:val="00CF05CE"/>
    <w:rsid w:val="00CF08B5"/>
    <w:rsid w:val="00CF14FE"/>
    <w:rsid w:val="00CF1745"/>
    <w:rsid w:val="00CF1A1D"/>
    <w:rsid w:val="00CF1D49"/>
    <w:rsid w:val="00CF2228"/>
    <w:rsid w:val="00CF261C"/>
    <w:rsid w:val="00CF349F"/>
    <w:rsid w:val="00CF48B0"/>
    <w:rsid w:val="00CF7B1C"/>
    <w:rsid w:val="00D0255E"/>
    <w:rsid w:val="00D0473B"/>
    <w:rsid w:val="00D06224"/>
    <w:rsid w:val="00D07660"/>
    <w:rsid w:val="00D10666"/>
    <w:rsid w:val="00D10CF3"/>
    <w:rsid w:val="00D11470"/>
    <w:rsid w:val="00D11B7A"/>
    <w:rsid w:val="00D12468"/>
    <w:rsid w:val="00D12D42"/>
    <w:rsid w:val="00D1323D"/>
    <w:rsid w:val="00D144CC"/>
    <w:rsid w:val="00D15BDC"/>
    <w:rsid w:val="00D16351"/>
    <w:rsid w:val="00D1678C"/>
    <w:rsid w:val="00D21ED7"/>
    <w:rsid w:val="00D22DD0"/>
    <w:rsid w:val="00D25243"/>
    <w:rsid w:val="00D252A2"/>
    <w:rsid w:val="00D255DB"/>
    <w:rsid w:val="00D264C0"/>
    <w:rsid w:val="00D313BA"/>
    <w:rsid w:val="00D33F66"/>
    <w:rsid w:val="00D35A9E"/>
    <w:rsid w:val="00D35FEB"/>
    <w:rsid w:val="00D36911"/>
    <w:rsid w:val="00D3697B"/>
    <w:rsid w:val="00D36C52"/>
    <w:rsid w:val="00D36FCA"/>
    <w:rsid w:val="00D41D1F"/>
    <w:rsid w:val="00D4303B"/>
    <w:rsid w:val="00D44982"/>
    <w:rsid w:val="00D452DB"/>
    <w:rsid w:val="00D45660"/>
    <w:rsid w:val="00D47289"/>
    <w:rsid w:val="00D472A1"/>
    <w:rsid w:val="00D473A2"/>
    <w:rsid w:val="00D47F73"/>
    <w:rsid w:val="00D51159"/>
    <w:rsid w:val="00D5295A"/>
    <w:rsid w:val="00D54624"/>
    <w:rsid w:val="00D564B2"/>
    <w:rsid w:val="00D566FD"/>
    <w:rsid w:val="00D56C71"/>
    <w:rsid w:val="00D57E0D"/>
    <w:rsid w:val="00D606F5"/>
    <w:rsid w:val="00D6089D"/>
    <w:rsid w:val="00D60C32"/>
    <w:rsid w:val="00D6178B"/>
    <w:rsid w:val="00D61CE4"/>
    <w:rsid w:val="00D62BA9"/>
    <w:rsid w:val="00D660D6"/>
    <w:rsid w:val="00D67725"/>
    <w:rsid w:val="00D677D4"/>
    <w:rsid w:val="00D67BAF"/>
    <w:rsid w:val="00D70832"/>
    <w:rsid w:val="00D71742"/>
    <w:rsid w:val="00D717D6"/>
    <w:rsid w:val="00D71ECC"/>
    <w:rsid w:val="00D7209F"/>
    <w:rsid w:val="00D72A01"/>
    <w:rsid w:val="00D731D7"/>
    <w:rsid w:val="00D734E5"/>
    <w:rsid w:val="00D74785"/>
    <w:rsid w:val="00D755A2"/>
    <w:rsid w:val="00D75D72"/>
    <w:rsid w:val="00D76A66"/>
    <w:rsid w:val="00D81B11"/>
    <w:rsid w:val="00D81C33"/>
    <w:rsid w:val="00D81E8D"/>
    <w:rsid w:val="00D82E1C"/>
    <w:rsid w:val="00D82FB6"/>
    <w:rsid w:val="00D83ADE"/>
    <w:rsid w:val="00D83C18"/>
    <w:rsid w:val="00D846CD"/>
    <w:rsid w:val="00D850AD"/>
    <w:rsid w:val="00D853C2"/>
    <w:rsid w:val="00D853F7"/>
    <w:rsid w:val="00D86E34"/>
    <w:rsid w:val="00D87282"/>
    <w:rsid w:val="00D90652"/>
    <w:rsid w:val="00D90DFF"/>
    <w:rsid w:val="00D91999"/>
    <w:rsid w:val="00D919B4"/>
    <w:rsid w:val="00D94C35"/>
    <w:rsid w:val="00DA04B5"/>
    <w:rsid w:val="00DA0B28"/>
    <w:rsid w:val="00DA13F9"/>
    <w:rsid w:val="00DA26B5"/>
    <w:rsid w:val="00DA34F7"/>
    <w:rsid w:val="00DA5370"/>
    <w:rsid w:val="00DA5F76"/>
    <w:rsid w:val="00DA7877"/>
    <w:rsid w:val="00DB07F5"/>
    <w:rsid w:val="00DB19CB"/>
    <w:rsid w:val="00DB1AC8"/>
    <w:rsid w:val="00DB21A5"/>
    <w:rsid w:val="00DB5014"/>
    <w:rsid w:val="00DB58A7"/>
    <w:rsid w:val="00DB5A58"/>
    <w:rsid w:val="00DB6D8F"/>
    <w:rsid w:val="00DB710F"/>
    <w:rsid w:val="00DB75D8"/>
    <w:rsid w:val="00DC115D"/>
    <w:rsid w:val="00DC2063"/>
    <w:rsid w:val="00DC23C9"/>
    <w:rsid w:val="00DC28D6"/>
    <w:rsid w:val="00DC32BD"/>
    <w:rsid w:val="00DC3F1B"/>
    <w:rsid w:val="00DC51AA"/>
    <w:rsid w:val="00DC6C5B"/>
    <w:rsid w:val="00DC71A1"/>
    <w:rsid w:val="00DD070B"/>
    <w:rsid w:val="00DD0B26"/>
    <w:rsid w:val="00DD2AF1"/>
    <w:rsid w:val="00DD3BB9"/>
    <w:rsid w:val="00DD6073"/>
    <w:rsid w:val="00DD6511"/>
    <w:rsid w:val="00DD67E7"/>
    <w:rsid w:val="00DD7645"/>
    <w:rsid w:val="00DE03E7"/>
    <w:rsid w:val="00DE153B"/>
    <w:rsid w:val="00DE1780"/>
    <w:rsid w:val="00DE4107"/>
    <w:rsid w:val="00DE42B9"/>
    <w:rsid w:val="00DE78D8"/>
    <w:rsid w:val="00DF0453"/>
    <w:rsid w:val="00DF260A"/>
    <w:rsid w:val="00DF27A0"/>
    <w:rsid w:val="00DF27E5"/>
    <w:rsid w:val="00DF3638"/>
    <w:rsid w:val="00DF5672"/>
    <w:rsid w:val="00DF5AD2"/>
    <w:rsid w:val="00DF6BE3"/>
    <w:rsid w:val="00DF7B7F"/>
    <w:rsid w:val="00E047FC"/>
    <w:rsid w:val="00E072BC"/>
    <w:rsid w:val="00E10C6B"/>
    <w:rsid w:val="00E13BE0"/>
    <w:rsid w:val="00E14272"/>
    <w:rsid w:val="00E14889"/>
    <w:rsid w:val="00E149E5"/>
    <w:rsid w:val="00E157B6"/>
    <w:rsid w:val="00E159B1"/>
    <w:rsid w:val="00E16A7D"/>
    <w:rsid w:val="00E17EAE"/>
    <w:rsid w:val="00E20038"/>
    <w:rsid w:val="00E203A7"/>
    <w:rsid w:val="00E21146"/>
    <w:rsid w:val="00E22ED3"/>
    <w:rsid w:val="00E24658"/>
    <w:rsid w:val="00E2520E"/>
    <w:rsid w:val="00E253E7"/>
    <w:rsid w:val="00E30646"/>
    <w:rsid w:val="00E3065C"/>
    <w:rsid w:val="00E30763"/>
    <w:rsid w:val="00E3167E"/>
    <w:rsid w:val="00E33076"/>
    <w:rsid w:val="00E332C4"/>
    <w:rsid w:val="00E33D78"/>
    <w:rsid w:val="00E347FE"/>
    <w:rsid w:val="00E34AA2"/>
    <w:rsid w:val="00E35AEA"/>
    <w:rsid w:val="00E36F29"/>
    <w:rsid w:val="00E37D0C"/>
    <w:rsid w:val="00E41067"/>
    <w:rsid w:val="00E41F6E"/>
    <w:rsid w:val="00E429E0"/>
    <w:rsid w:val="00E44A4C"/>
    <w:rsid w:val="00E4661E"/>
    <w:rsid w:val="00E478B3"/>
    <w:rsid w:val="00E52B22"/>
    <w:rsid w:val="00E52E9D"/>
    <w:rsid w:val="00E52EAD"/>
    <w:rsid w:val="00E53480"/>
    <w:rsid w:val="00E537C2"/>
    <w:rsid w:val="00E5428D"/>
    <w:rsid w:val="00E54487"/>
    <w:rsid w:val="00E55AB0"/>
    <w:rsid w:val="00E55D3F"/>
    <w:rsid w:val="00E5648D"/>
    <w:rsid w:val="00E56533"/>
    <w:rsid w:val="00E572D0"/>
    <w:rsid w:val="00E57EE9"/>
    <w:rsid w:val="00E6102F"/>
    <w:rsid w:val="00E618F7"/>
    <w:rsid w:val="00E61F88"/>
    <w:rsid w:val="00E6219E"/>
    <w:rsid w:val="00E622FD"/>
    <w:rsid w:val="00E6418D"/>
    <w:rsid w:val="00E65367"/>
    <w:rsid w:val="00E65C3C"/>
    <w:rsid w:val="00E66259"/>
    <w:rsid w:val="00E67260"/>
    <w:rsid w:val="00E67A65"/>
    <w:rsid w:val="00E70834"/>
    <w:rsid w:val="00E73C1D"/>
    <w:rsid w:val="00E7596C"/>
    <w:rsid w:val="00E772E4"/>
    <w:rsid w:val="00E77910"/>
    <w:rsid w:val="00E77D75"/>
    <w:rsid w:val="00E80A50"/>
    <w:rsid w:val="00E8288C"/>
    <w:rsid w:val="00E8398A"/>
    <w:rsid w:val="00E83FF6"/>
    <w:rsid w:val="00E840B5"/>
    <w:rsid w:val="00E846B6"/>
    <w:rsid w:val="00E84D45"/>
    <w:rsid w:val="00E85016"/>
    <w:rsid w:val="00E8691A"/>
    <w:rsid w:val="00E87246"/>
    <w:rsid w:val="00E9141B"/>
    <w:rsid w:val="00E92E21"/>
    <w:rsid w:val="00E94F61"/>
    <w:rsid w:val="00E95499"/>
    <w:rsid w:val="00E95C88"/>
    <w:rsid w:val="00E96878"/>
    <w:rsid w:val="00E97EB8"/>
    <w:rsid w:val="00EA2F3B"/>
    <w:rsid w:val="00EA5DED"/>
    <w:rsid w:val="00EA7094"/>
    <w:rsid w:val="00EA775E"/>
    <w:rsid w:val="00EB0111"/>
    <w:rsid w:val="00EB131C"/>
    <w:rsid w:val="00EB1D32"/>
    <w:rsid w:val="00EB32F2"/>
    <w:rsid w:val="00EB4FB3"/>
    <w:rsid w:val="00EB5D1C"/>
    <w:rsid w:val="00EB6A47"/>
    <w:rsid w:val="00EB7EEA"/>
    <w:rsid w:val="00EC0F18"/>
    <w:rsid w:val="00EC115A"/>
    <w:rsid w:val="00EC2623"/>
    <w:rsid w:val="00EC4B9C"/>
    <w:rsid w:val="00EC4CF9"/>
    <w:rsid w:val="00EC5ABC"/>
    <w:rsid w:val="00EC7130"/>
    <w:rsid w:val="00ED0441"/>
    <w:rsid w:val="00ED07AB"/>
    <w:rsid w:val="00ED1A7A"/>
    <w:rsid w:val="00ED27EF"/>
    <w:rsid w:val="00ED6159"/>
    <w:rsid w:val="00ED6755"/>
    <w:rsid w:val="00EE0558"/>
    <w:rsid w:val="00EE12AD"/>
    <w:rsid w:val="00EE2532"/>
    <w:rsid w:val="00EE29E4"/>
    <w:rsid w:val="00EE2C85"/>
    <w:rsid w:val="00EE37F7"/>
    <w:rsid w:val="00EE3A19"/>
    <w:rsid w:val="00EE4087"/>
    <w:rsid w:val="00EE5208"/>
    <w:rsid w:val="00EE524B"/>
    <w:rsid w:val="00EE6109"/>
    <w:rsid w:val="00EE6572"/>
    <w:rsid w:val="00EE767C"/>
    <w:rsid w:val="00EF15E2"/>
    <w:rsid w:val="00EF1E42"/>
    <w:rsid w:val="00EF217E"/>
    <w:rsid w:val="00EF225E"/>
    <w:rsid w:val="00EF28F2"/>
    <w:rsid w:val="00EF3C33"/>
    <w:rsid w:val="00EF4878"/>
    <w:rsid w:val="00EF4967"/>
    <w:rsid w:val="00EF6A82"/>
    <w:rsid w:val="00F00D73"/>
    <w:rsid w:val="00F0142A"/>
    <w:rsid w:val="00F01CAB"/>
    <w:rsid w:val="00F041B8"/>
    <w:rsid w:val="00F04A59"/>
    <w:rsid w:val="00F05FC4"/>
    <w:rsid w:val="00F0627B"/>
    <w:rsid w:val="00F06B94"/>
    <w:rsid w:val="00F06EFB"/>
    <w:rsid w:val="00F07CC0"/>
    <w:rsid w:val="00F104DF"/>
    <w:rsid w:val="00F10556"/>
    <w:rsid w:val="00F114B0"/>
    <w:rsid w:val="00F11540"/>
    <w:rsid w:val="00F14052"/>
    <w:rsid w:val="00F14F17"/>
    <w:rsid w:val="00F15848"/>
    <w:rsid w:val="00F17223"/>
    <w:rsid w:val="00F17E44"/>
    <w:rsid w:val="00F203F1"/>
    <w:rsid w:val="00F209A2"/>
    <w:rsid w:val="00F22F21"/>
    <w:rsid w:val="00F2359A"/>
    <w:rsid w:val="00F23E1F"/>
    <w:rsid w:val="00F25384"/>
    <w:rsid w:val="00F25CE6"/>
    <w:rsid w:val="00F2728A"/>
    <w:rsid w:val="00F279FB"/>
    <w:rsid w:val="00F3418D"/>
    <w:rsid w:val="00F34F30"/>
    <w:rsid w:val="00F35C1E"/>
    <w:rsid w:val="00F406AE"/>
    <w:rsid w:val="00F443DB"/>
    <w:rsid w:val="00F44435"/>
    <w:rsid w:val="00F44612"/>
    <w:rsid w:val="00F44865"/>
    <w:rsid w:val="00F4688A"/>
    <w:rsid w:val="00F47473"/>
    <w:rsid w:val="00F47AAB"/>
    <w:rsid w:val="00F47ADB"/>
    <w:rsid w:val="00F501A2"/>
    <w:rsid w:val="00F50A23"/>
    <w:rsid w:val="00F51B60"/>
    <w:rsid w:val="00F52051"/>
    <w:rsid w:val="00F53292"/>
    <w:rsid w:val="00F543C6"/>
    <w:rsid w:val="00F54A1D"/>
    <w:rsid w:val="00F55670"/>
    <w:rsid w:val="00F57EE8"/>
    <w:rsid w:val="00F645F9"/>
    <w:rsid w:val="00F648A3"/>
    <w:rsid w:val="00F64E20"/>
    <w:rsid w:val="00F65462"/>
    <w:rsid w:val="00F6619D"/>
    <w:rsid w:val="00F70D2B"/>
    <w:rsid w:val="00F73A75"/>
    <w:rsid w:val="00F74062"/>
    <w:rsid w:val="00F74B2D"/>
    <w:rsid w:val="00F76E33"/>
    <w:rsid w:val="00F77704"/>
    <w:rsid w:val="00F80E13"/>
    <w:rsid w:val="00F81223"/>
    <w:rsid w:val="00F824F6"/>
    <w:rsid w:val="00F856BD"/>
    <w:rsid w:val="00F858CC"/>
    <w:rsid w:val="00F86188"/>
    <w:rsid w:val="00F861B6"/>
    <w:rsid w:val="00F86CC4"/>
    <w:rsid w:val="00F86F49"/>
    <w:rsid w:val="00F9028C"/>
    <w:rsid w:val="00F9139E"/>
    <w:rsid w:val="00F92D1E"/>
    <w:rsid w:val="00F92EE2"/>
    <w:rsid w:val="00F93E6B"/>
    <w:rsid w:val="00F945E1"/>
    <w:rsid w:val="00F94D82"/>
    <w:rsid w:val="00F9556A"/>
    <w:rsid w:val="00F95882"/>
    <w:rsid w:val="00F97114"/>
    <w:rsid w:val="00F9766F"/>
    <w:rsid w:val="00FA0708"/>
    <w:rsid w:val="00FA3FA2"/>
    <w:rsid w:val="00FA4280"/>
    <w:rsid w:val="00FB03A6"/>
    <w:rsid w:val="00FB04B9"/>
    <w:rsid w:val="00FB2DF8"/>
    <w:rsid w:val="00FB3B27"/>
    <w:rsid w:val="00FB496E"/>
    <w:rsid w:val="00FB4971"/>
    <w:rsid w:val="00FB5163"/>
    <w:rsid w:val="00FB691B"/>
    <w:rsid w:val="00FB6CDB"/>
    <w:rsid w:val="00FB70C3"/>
    <w:rsid w:val="00FC03DF"/>
    <w:rsid w:val="00FC076D"/>
    <w:rsid w:val="00FC1FDF"/>
    <w:rsid w:val="00FC23B7"/>
    <w:rsid w:val="00FC2D09"/>
    <w:rsid w:val="00FC3B98"/>
    <w:rsid w:val="00FC3C62"/>
    <w:rsid w:val="00FC40A6"/>
    <w:rsid w:val="00FC5AA4"/>
    <w:rsid w:val="00FC6E52"/>
    <w:rsid w:val="00FD0CE4"/>
    <w:rsid w:val="00FD3B62"/>
    <w:rsid w:val="00FD3FA6"/>
    <w:rsid w:val="00FD4363"/>
    <w:rsid w:val="00FD4A71"/>
    <w:rsid w:val="00FD6A0B"/>
    <w:rsid w:val="00FD6A4E"/>
    <w:rsid w:val="00FD710F"/>
    <w:rsid w:val="00FE06DA"/>
    <w:rsid w:val="00FE2C56"/>
    <w:rsid w:val="00FE52F8"/>
    <w:rsid w:val="00FE67E6"/>
    <w:rsid w:val="00FF21FD"/>
    <w:rsid w:val="00FF2C80"/>
    <w:rsid w:val="00FF2C8F"/>
    <w:rsid w:val="00FF5BD7"/>
    <w:rsid w:val="00FF5DD9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72A3C8"/>
  <w15:docId w15:val="{D8577AC5-EF80-4909-AF13-508F091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7F7895"/>
    <w:pPr>
      <w:outlineLvl w:val="0"/>
    </w:pPr>
    <w:rPr>
      <w:rFonts w:ascii="Gill Sans MT" w:hAnsi="Gill Sans MT" w:cs="Gill Sans MT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rsid w:val="00750A29"/>
    <w:pPr>
      <w:outlineLvl w:val="1"/>
    </w:pPr>
    <w:rPr>
      <w:rFonts w:ascii="Gill Sans MT" w:hAnsi="Gill Sans MT" w:cs="Gill Sans MT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1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7895"/>
    <w:rPr>
      <w:rFonts w:ascii="Gill Sans MT" w:eastAsiaTheme="minorEastAsia" w:hAnsi="Gill Sans MT" w:cs="Gill Sans MT"/>
      <w:b/>
      <w:bCs/>
      <w:sz w:val="30"/>
      <w:szCs w:val="30"/>
      <w:lang w:eastAsia="es-DO"/>
    </w:rPr>
  </w:style>
  <w:style w:type="character" w:customStyle="1" w:styleId="Ttulo2Car">
    <w:name w:val="Título 2 Car"/>
    <w:basedOn w:val="Fuentedeprrafopredeter"/>
    <w:link w:val="Ttulo2"/>
    <w:uiPriority w:val="9"/>
    <w:rsid w:val="00750A29"/>
    <w:rPr>
      <w:rFonts w:ascii="Gill Sans MT" w:eastAsiaTheme="minorEastAsia" w:hAnsi="Gill Sans MT" w:cs="Gill Sans MT"/>
      <w:b/>
      <w:bCs/>
      <w:sz w:val="20"/>
      <w:szCs w:val="20"/>
      <w:lang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750A29"/>
    <w:pPr>
      <w:ind w:left="452" w:hanging="339"/>
    </w:pPr>
    <w:rPr>
      <w:rFonts w:ascii="Gill Sans MT" w:hAnsi="Gill Sans MT" w:cs="Gill Sans MT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0A29"/>
    <w:rPr>
      <w:rFonts w:ascii="Gill Sans MT" w:eastAsiaTheme="minorEastAsia" w:hAnsi="Gill Sans MT" w:cs="Gill Sans MT"/>
      <w:sz w:val="20"/>
      <w:szCs w:val="20"/>
      <w:lang w:eastAsia="es-DO"/>
    </w:rPr>
  </w:style>
  <w:style w:type="paragraph" w:styleId="Prrafodelista">
    <w:name w:val="List Paragraph"/>
    <w:basedOn w:val="Normal"/>
    <w:uiPriority w:val="1"/>
    <w:qFormat/>
    <w:rsid w:val="00750A29"/>
  </w:style>
  <w:style w:type="paragraph" w:customStyle="1" w:styleId="TableParagraph">
    <w:name w:val="Table Paragraph"/>
    <w:basedOn w:val="Normal"/>
    <w:uiPriority w:val="1"/>
    <w:qFormat/>
    <w:rsid w:val="00750A29"/>
  </w:style>
  <w:style w:type="paragraph" w:styleId="Encabezado">
    <w:name w:val="header"/>
    <w:basedOn w:val="Normal"/>
    <w:link w:val="EncabezadoCar"/>
    <w:uiPriority w:val="99"/>
    <w:unhideWhenUsed/>
    <w:rsid w:val="00750A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A29"/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Piedepgina">
    <w:name w:val="footer"/>
    <w:basedOn w:val="Normal"/>
    <w:link w:val="PiedepginaCar"/>
    <w:uiPriority w:val="99"/>
    <w:unhideWhenUsed/>
    <w:rsid w:val="00750A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A29"/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1E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1E8D"/>
    <w:rPr>
      <w:rFonts w:ascii="Times New Roman" w:eastAsiaTheme="minorEastAsia" w:hAnsi="Times New Roman" w:cs="Times New Roman"/>
      <w:sz w:val="24"/>
      <w:szCs w:val="24"/>
      <w:lang w:eastAsia="es-DO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45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5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99"/>
    <w:qFormat/>
    <w:rsid w:val="00451E8D"/>
    <w:pPr>
      <w:widowControl/>
      <w:autoSpaceDE/>
      <w:autoSpaceDN/>
      <w:adjustRightInd/>
      <w:ind w:left="720"/>
    </w:pPr>
    <w:rPr>
      <w:rFonts w:eastAsia="Calibr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7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C3"/>
    <w:rPr>
      <w:rFonts w:ascii="Segoe UI" w:eastAsiaTheme="minorEastAsia" w:hAnsi="Segoe UI" w:cs="Segoe UI"/>
      <w:sz w:val="18"/>
      <w:szCs w:val="18"/>
      <w:lang w:eastAsia="es-DO"/>
    </w:rPr>
  </w:style>
  <w:style w:type="table" w:customStyle="1" w:styleId="TableNormal">
    <w:name w:val="Table Normal"/>
    <w:uiPriority w:val="2"/>
    <w:semiHidden/>
    <w:unhideWhenUsed/>
    <w:qFormat/>
    <w:rsid w:val="000251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CB7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A1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1C75-0A6B-4850-A15D-491EFCCE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151</Pages>
  <Words>41706</Words>
  <Characters>229389</Characters>
  <Application>Microsoft Office Word</Application>
  <DocSecurity>0</DocSecurity>
  <Lines>1911</Lines>
  <Paragraphs>541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ENC. DOCUMENTACION</dc:creator>
  <cp:lastModifiedBy>Gracia Lourdes Guerrero</cp:lastModifiedBy>
  <cp:revision>4</cp:revision>
  <cp:lastPrinted>2019-11-05T18:23:00Z</cp:lastPrinted>
  <dcterms:created xsi:type="dcterms:W3CDTF">2019-11-28T17:20:00Z</dcterms:created>
  <dcterms:modified xsi:type="dcterms:W3CDTF">2019-11-28T17:35:00Z</dcterms:modified>
</cp:coreProperties>
</file>